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2B0FB8" w:rsidRDefault="009B00D5" w:rsidP="009B00D5">
            <w:pPr>
              <w:rPr>
                <w:i/>
                <w:sz w:val="28"/>
                <w:szCs w:val="28"/>
                <w:lang w:val="kk-KZ"/>
              </w:rPr>
            </w:pPr>
            <w:r>
              <w:rPr>
                <w:sz w:val="28"/>
                <w:szCs w:val="28"/>
              </w:rPr>
              <w:t>Приложение к приказу</w:t>
            </w:r>
          </w:p>
        </w:tc>
      </w:tr>
    </w:tbl>
    <w:p w:rsidR="009B00D5" w:rsidRPr="00071BE4" w:rsidRDefault="009B00D5" w:rsidP="009B00D5">
      <w:pPr>
        <w:rPr>
          <w:lang w:val="kk-KZ"/>
        </w:rPr>
      </w:pPr>
    </w:p>
    <w:p w:rsidR="009B00D5" w:rsidRPr="007E1F54" w:rsidRDefault="009B00D5" w:rsidP="009B00D5">
      <w:pPr>
        <w:pStyle w:val="af7"/>
        <w:ind w:left="5954"/>
        <w:jc w:val="both"/>
        <w:rPr>
          <w:color w:val="000000" w:themeColor="text1"/>
          <w:kern w:val="0"/>
          <w:sz w:val="28"/>
          <w:szCs w:val="28"/>
          <w:lang w:eastAsia="ru-RU"/>
        </w:rPr>
      </w:pPr>
      <w:r w:rsidRPr="007E1F54">
        <w:rPr>
          <w:color w:val="000000" w:themeColor="text1"/>
          <w:kern w:val="0"/>
          <w:sz w:val="28"/>
          <w:szCs w:val="28"/>
          <w:lang w:eastAsia="ru-RU"/>
        </w:rPr>
        <w:t>Утверждены приказом</w:t>
      </w:r>
    </w:p>
    <w:p w:rsidR="009B00D5" w:rsidRPr="007E1F54" w:rsidRDefault="009B00D5" w:rsidP="009B00D5">
      <w:pPr>
        <w:pStyle w:val="af7"/>
        <w:ind w:left="5954"/>
        <w:jc w:val="both"/>
        <w:rPr>
          <w:color w:val="000000" w:themeColor="text1"/>
          <w:kern w:val="0"/>
          <w:sz w:val="28"/>
          <w:szCs w:val="28"/>
          <w:lang w:eastAsia="ru-RU"/>
        </w:rPr>
      </w:pPr>
      <w:r w:rsidRPr="007E1F54">
        <w:rPr>
          <w:color w:val="000000" w:themeColor="text1"/>
          <w:kern w:val="0"/>
          <w:sz w:val="28"/>
          <w:szCs w:val="28"/>
          <w:lang w:eastAsia="ru-RU"/>
        </w:rPr>
        <w:t>Министра образования и науки</w:t>
      </w:r>
    </w:p>
    <w:p w:rsidR="009B00D5" w:rsidRPr="007E1F54" w:rsidRDefault="009B00D5" w:rsidP="009B00D5">
      <w:pPr>
        <w:pStyle w:val="af7"/>
        <w:ind w:left="5954"/>
        <w:jc w:val="both"/>
        <w:rPr>
          <w:color w:val="000000" w:themeColor="text1"/>
          <w:kern w:val="0"/>
          <w:sz w:val="28"/>
          <w:szCs w:val="28"/>
          <w:lang w:eastAsia="ru-RU"/>
        </w:rPr>
      </w:pPr>
      <w:r w:rsidRPr="007E1F54">
        <w:rPr>
          <w:color w:val="000000" w:themeColor="text1"/>
          <w:kern w:val="0"/>
          <w:sz w:val="28"/>
          <w:szCs w:val="28"/>
          <w:lang w:eastAsia="ru-RU"/>
        </w:rPr>
        <w:t>Республики Казахстан</w:t>
      </w:r>
    </w:p>
    <w:p w:rsidR="009B00D5" w:rsidRPr="007E1F54" w:rsidRDefault="009B00D5" w:rsidP="009B00D5">
      <w:pPr>
        <w:pStyle w:val="af7"/>
        <w:ind w:left="5954"/>
        <w:jc w:val="both"/>
        <w:rPr>
          <w:color w:val="000000" w:themeColor="text1"/>
          <w:kern w:val="0"/>
          <w:sz w:val="28"/>
          <w:szCs w:val="28"/>
          <w:lang w:eastAsia="ru-RU"/>
        </w:rPr>
      </w:pPr>
      <w:r w:rsidRPr="007E1F54">
        <w:rPr>
          <w:color w:val="000000" w:themeColor="text1"/>
          <w:kern w:val="0"/>
          <w:sz w:val="28"/>
          <w:szCs w:val="28"/>
          <w:lang w:eastAsia="ru-RU"/>
        </w:rPr>
        <w:t>от 27 января 2016 № 83</w:t>
      </w:r>
    </w:p>
    <w:p w:rsidR="009B00D5" w:rsidRPr="007E1F54" w:rsidRDefault="009B00D5" w:rsidP="009B00D5">
      <w:pPr>
        <w:pStyle w:val="af7"/>
        <w:jc w:val="both"/>
        <w:rPr>
          <w:color w:val="000000" w:themeColor="text1"/>
          <w:sz w:val="28"/>
          <w:szCs w:val="28"/>
          <w:lang w:val="kk-KZ"/>
        </w:rPr>
      </w:pPr>
    </w:p>
    <w:p w:rsidR="009B00D5" w:rsidRPr="007E1F54" w:rsidRDefault="009B00D5" w:rsidP="009B00D5">
      <w:pPr>
        <w:pStyle w:val="af7"/>
        <w:jc w:val="center"/>
        <w:rPr>
          <w:b/>
          <w:color w:val="000000" w:themeColor="text1"/>
          <w:sz w:val="28"/>
          <w:szCs w:val="28"/>
        </w:rPr>
      </w:pPr>
      <w:r w:rsidRPr="007E1F54">
        <w:rPr>
          <w:b/>
          <w:color w:val="000000" w:themeColor="text1"/>
          <w:sz w:val="28"/>
          <w:szCs w:val="28"/>
        </w:rPr>
        <w:t>Правила и условия проведения аттестации педагогов</w:t>
      </w:r>
    </w:p>
    <w:p w:rsidR="009B00D5" w:rsidRPr="007E1F54" w:rsidRDefault="009B00D5" w:rsidP="009B00D5">
      <w:pPr>
        <w:pStyle w:val="af7"/>
        <w:jc w:val="center"/>
        <w:rPr>
          <w:b/>
          <w:color w:val="000000" w:themeColor="text1"/>
          <w:sz w:val="28"/>
          <w:szCs w:val="28"/>
        </w:rPr>
      </w:pPr>
    </w:p>
    <w:p w:rsidR="009B00D5" w:rsidRPr="007E1F54" w:rsidRDefault="009B00D5" w:rsidP="009B00D5">
      <w:pPr>
        <w:pStyle w:val="af7"/>
        <w:jc w:val="center"/>
        <w:rPr>
          <w:b/>
          <w:color w:val="000000" w:themeColor="text1"/>
          <w:sz w:val="28"/>
          <w:szCs w:val="28"/>
        </w:rPr>
      </w:pPr>
      <w:r w:rsidRPr="007E1F54">
        <w:rPr>
          <w:b/>
          <w:color w:val="000000" w:themeColor="text1"/>
          <w:sz w:val="28"/>
          <w:szCs w:val="28"/>
          <w:lang w:val="kk-KZ"/>
        </w:rPr>
        <w:t>Глава</w:t>
      </w:r>
      <w:r w:rsidRPr="007E1F54">
        <w:rPr>
          <w:b/>
          <w:color w:val="000000" w:themeColor="text1"/>
          <w:sz w:val="28"/>
          <w:szCs w:val="28"/>
        </w:rPr>
        <w:t xml:space="preserve"> 1. Общие положения</w:t>
      </w:r>
    </w:p>
    <w:p w:rsidR="009B00D5" w:rsidRPr="007E1F54" w:rsidRDefault="009B00D5" w:rsidP="009B00D5">
      <w:pPr>
        <w:pStyle w:val="af7"/>
        <w:jc w:val="both"/>
        <w:rPr>
          <w:b/>
          <w:color w:val="000000" w:themeColor="text1"/>
          <w:sz w:val="28"/>
          <w:szCs w:val="28"/>
          <w:lang w:val="kk-KZ"/>
        </w:rPr>
      </w:pP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1. Настоящие Правила </w:t>
      </w:r>
      <w:r w:rsidRPr="007E1F54">
        <w:rPr>
          <w:color w:val="000000" w:themeColor="text1"/>
          <w:spacing w:val="2"/>
          <w:sz w:val="28"/>
          <w:szCs w:val="28"/>
          <w:lang w:val="kk-KZ"/>
        </w:rPr>
        <w:t>проведения</w:t>
      </w:r>
      <w:r w:rsidRPr="007E1F54">
        <w:rPr>
          <w:color w:val="000000" w:themeColor="text1"/>
          <w:spacing w:val="2"/>
          <w:sz w:val="28"/>
          <w:szCs w:val="28"/>
        </w:rPr>
        <w:t xml:space="preserve"> аттестации </w:t>
      </w:r>
      <w:r w:rsidRPr="007E1F54">
        <w:rPr>
          <w:color w:val="000000" w:themeColor="text1"/>
          <w:spacing w:val="2"/>
          <w:sz w:val="28"/>
          <w:szCs w:val="28"/>
          <w:lang w:val="kk-KZ"/>
        </w:rPr>
        <w:t xml:space="preserve">педагогов </w:t>
      </w:r>
      <w:r w:rsidRPr="007E1F54">
        <w:rPr>
          <w:color w:val="000000" w:themeColor="text1"/>
          <w:spacing w:val="2"/>
          <w:sz w:val="28"/>
          <w:szCs w:val="28"/>
        </w:rPr>
        <w:t>(далее - Правила)</w:t>
      </w:r>
      <w:r w:rsidRPr="007E1F54">
        <w:rPr>
          <w:color w:val="000000" w:themeColor="text1"/>
          <w:spacing w:val="2"/>
          <w:sz w:val="28"/>
          <w:szCs w:val="28"/>
          <w:lang w:val="kk-KZ"/>
        </w:rPr>
        <w:t>,</w:t>
      </w:r>
      <w:r w:rsidRPr="007E1F54">
        <w:rPr>
          <w:color w:val="000000" w:themeColor="text1"/>
          <w:spacing w:val="2"/>
          <w:sz w:val="28"/>
          <w:szCs w:val="28"/>
        </w:rPr>
        <w:t xml:space="preserve"> разработаны в соответствии с пунктом 7 статьи 139 Трудового кодекса Республики Казахстан, </w:t>
      </w:r>
      <w:r w:rsidRPr="007E1F54">
        <w:rPr>
          <w:color w:val="000000" w:themeColor="text1"/>
          <w:spacing w:val="2"/>
          <w:sz w:val="28"/>
          <w:szCs w:val="28"/>
          <w:lang w:val="kk-KZ"/>
        </w:rPr>
        <w:t>статьи</w:t>
      </w:r>
      <w:r w:rsidRPr="007E1F54">
        <w:rPr>
          <w:color w:val="000000" w:themeColor="text1"/>
          <w:spacing w:val="2"/>
          <w:sz w:val="28"/>
          <w:szCs w:val="28"/>
        </w:rPr>
        <w:t xml:space="preserve"> 14 Закона Республики Казахстан «О статусе педагога»</w:t>
      </w:r>
      <w:r w:rsidRPr="007E1F54">
        <w:rPr>
          <w:color w:val="000000" w:themeColor="text1"/>
          <w:spacing w:val="2"/>
          <w:sz w:val="28"/>
          <w:szCs w:val="28"/>
          <w:lang w:val="kk-KZ"/>
        </w:rPr>
        <w:t xml:space="preserve">, </w:t>
      </w:r>
      <w:r w:rsidRPr="007E1F54">
        <w:rPr>
          <w:color w:val="000000" w:themeColor="text1"/>
          <w:spacing w:val="2"/>
          <w:sz w:val="28"/>
          <w:szCs w:val="28"/>
        </w:rPr>
        <w:t>подпунктом 1) статьи 10 Закона Республики Казахстан «О государственных услугах»</w:t>
      </w:r>
      <w:r w:rsidRPr="007E1F54">
        <w:rPr>
          <w:color w:val="000000" w:themeColor="text1"/>
          <w:spacing w:val="2"/>
          <w:sz w:val="28"/>
          <w:szCs w:val="28"/>
          <w:lang w:val="kk-KZ"/>
        </w:rPr>
        <w:t xml:space="preserve"> (далее – Закон о государственных услугах)</w:t>
      </w:r>
      <w:r w:rsidRPr="007E1F54">
        <w:rPr>
          <w:color w:val="000000" w:themeColor="text1"/>
          <w:spacing w:val="2"/>
          <w:sz w:val="28"/>
          <w:szCs w:val="28"/>
        </w:rPr>
        <w:t xml:space="preserve">, </w:t>
      </w:r>
      <w:r w:rsidRPr="007E1F54">
        <w:rPr>
          <w:color w:val="000000" w:themeColor="text1"/>
          <w:spacing w:val="2"/>
          <w:sz w:val="28"/>
          <w:szCs w:val="28"/>
          <w:lang w:val="kk-KZ"/>
        </w:rPr>
        <w:t>определяют порядок проведения аттестации педагогов и присвоения (подтверждения) квалификационных категорий педагогам.</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2. В настоящих Правилах используются следующие основные понятия: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 xml:space="preserve">1) аттестуемый – лицо, </w:t>
      </w:r>
      <w:r w:rsidRPr="007E1F54">
        <w:rPr>
          <w:color w:val="000000" w:themeColor="text1"/>
          <w:spacing w:val="2"/>
          <w:sz w:val="28"/>
          <w:szCs w:val="28"/>
          <w:lang w:val="kk-KZ"/>
        </w:rPr>
        <w:t xml:space="preserve">проходящее аттестацию и </w:t>
      </w:r>
      <w:r w:rsidRPr="007E1F54">
        <w:rPr>
          <w:color w:val="000000" w:themeColor="text1"/>
          <w:spacing w:val="2"/>
          <w:sz w:val="28"/>
          <w:szCs w:val="28"/>
        </w:rPr>
        <w:t xml:space="preserve">претендующее на присвоение (подтверждение) квалификационной категории в соответствии с </w:t>
      </w:r>
      <w:r w:rsidRPr="007E1F54">
        <w:rPr>
          <w:color w:val="000000" w:themeColor="text1"/>
          <w:spacing w:val="2"/>
          <w:sz w:val="28"/>
          <w:szCs w:val="28"/>
          <w:lang w:val="kk-KZ"/>
        </w:rPr>
        <w:t xml:space="preserve">настоящими </w:t>
      </w:r>
      <w:r w:rsidRPr="007E1F54">
        <w:rPr>
          <w:color w:val="000000" w:themeColor="text1"/>
          <w:spacing w:val="2"/>
          <w:sz w:val="28"/>
          <w:szCs w:val="28"/>
        </w:rPr>
        <w:t>Правилами;</w:t>
      </w:r>
      <w:r w:rsidRPr="007E1F54">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2) аттестация – процедура</w:t>
      </w:r>
      <w:r w:rsidRPr="007E1F54">
        <w:rPr>
          <w:color w:val="000000" w:themeColor="text1"/>
          <w:spacing w:val="2"/>
          <w:sz w:val="28"/>
          <w:szCs w:val="28"/>
          <w:lang w:val="kk-KZ"/>
        </w:rPr>
        <w:t xml:space="preserve">, проводимая с целью определения </w:t>
      </w:r>
      <w:r w:rsidRPr="007E1F54">
        <w:rPr>
          <w:color w:val="000000" w:themeColor="text1"/>
          <w:spacing w:val="2"/>
          <w:sz w:val="28"/>
          <w:szCs w:val="28"/>
        </w:rPr>
        <w:t xml:space="preserve">уровня квалификации </w:t>
      </w:r>
      <w:r w:rsidRPr="007E1F54">
        <w:rPr>
          <w:color w:val="000000" w:themeColor="text1"/>
          <w:spacing w:val="2"/>
          <w:sz w:val="28"/>
          <w:szCs w:val="28"/>
          <w:lang w:val="kk-KZ"/>
        </w:rPr>
        <w:t xml:space="preserve">педагогов, </w:t>
      </w:r>
      <w:r w:rsidRPr="007E1F54">
        <w:rPr>
          <w:color w:val="000000" w:themeColor="text1"/>
          <w:spacing w:val="2"/>
          <w:sz w:val="28"/>
          <w:szCs w:val="28"/>
        </w:rPr>
        <w:t>по результатам которой присваиваются (подтверждаются) квалификационные категории</w:t>
      </w:r>
      <w:r w:rsidRPr="007E1F54">
        <w:rPr>
          <w:color w:val="000000" w:themeColor="text1"/>
          <w:spacing w:val="2"/>
          <w:sz w:val="28"/>
          <w:szCs w:val="28"/>
          <w:lang w:val="kk-KZ"/>
        </w:rPr>
        <w:t xml:space="preserve"> согласно настоящих Правил;</w:t>
      </w:r>
    </w:p>
    <w:p w:rsidR="009B00D5" w:rsidRPr="00FE6249"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 xml:space="preserve">3) аттестационная комиссия </w:t>
      </w:r>
      <w:r w:rsidRPr="00FE6249">
        <w:rPr>
          <w:color w:val="000000" w:themeColor="text1"/>
          <w:spacing w:val="2"/>
          <w:sz w:val="28"/>
          <w:szCs w:val="28"/>
        </w:rPr>
        <w:t>–</w:t>
      </w:r>
      <w:r w:rsidRPr="007E1F54">
        <w:rPr>
          <w:color w:val="000000" w:themeColor="text1"/>
          <w:spacing w:val="2"/>
          <w:sz w:val="28"/>
          <w:szCs w:val="28"/>
        </w:rPr>
        <w:t xml:space="preserve"> коллегиальный орган, уполномоченный проводить процедуру аттестации педагогов (далее -  Комиссия);</w:t>
      </w:r>
      <w:r>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w:t>
      </w:r>
      <w:r w:rsidRPr="007E1F54">
        <w:rPr>
          <w:color w:val="000000" w:themeColor="text1"/>
          <w:spacing w:val="2"/>
          <w:sz w:val="28"/>
          <w:szCs w:val="28"/>
        </w:rPr>
        <w:t xml:space="preserve">) аттестационный период – промежуток времени в календарном году (январь-май, август-декабрь), в течение которого аттестуемый подает заявление на сдачу </w:t>
      </w:r>
      <w:r w:rsidRPr="007E1F54">
        <w:rPr>
          <w:color w:val="000000" w:themeColor="text1"/>
          <w:spacing w:val="2"/>
          <w:sz w:val="28"/>
          <w:szCs w:val="28"/>
          <w:lang w:val="kk-KZ"/>
        </w:rPr>
        <w:t>Национального квалификационного тестирования</w:t>
      </w:r>
      <w:r w:rsidRPr="007E1F54">
        <w:rPr>
          <w:color w:val="000000" w:themeColor="text1"/>
          <w:spacing w:val="2"/>
          <w:sz w:val="28"/>
          <w:szCs w:val="28"/>
        </w:rPr>
        <w:t>, проходит квалификационную оценку, подает заявление в аттестационную комиссию о присвоении (подтверждении) квалификационной категории</w:t>
      </w:r>
      <w:r w:rsidRPr="007E1F54">
        <w:rPr>
          <w:color w:val="000000" w:themeColor="text1"/>
          <w:spacing w:val="2"/>
          <w:sz w:val="28"/>
          <w:szCs w:val="28"/>
          <w:lang w:val="kk-KZ"/>
        </w:rPr>
        <w:t xml:space="preserve"> согласно настоящих Правил;</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w:t>
      </w:r>
      <w:r w:rsidRPr="007E1F54">
        <w:rPr>
          <w:color w:val="000000" w:themeColor="text1"/>
          <w:spacing w:val="2"/>
          <w:sz w:val="28"/>
          <w:szCs w:val="28"/>
          <w:lang w:val="kk-KZ"/>
        </w:rPr>
        <w:t xml:space="preserve"> в соответствии с настоящими Правилами</w:t>
      </w:r>
      <w:r w:rsidRPr="007E1F54">
        <w:rPr>
          <w:color w:val="000000" w:themeColor="text1"/>
          <w:spacing w:val="2"/>
          <w:sz w:val="28"/>
          <w:szCs w:val="28"/>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w:t>
      </w:r>
      <w:r w:rsidRPr="007E1F54">
        <w:rPr>
          <w:color w:val="000000" w:themeColor="text1"/>
          <w:spacing w:val="2"/>
          <w:sz w:val="28"/>
          <w:szCs w:val="28"/>
        </w:rPr>
        <w:t>) республиканская комиссия по рассмотрению апелляций (далее –комиссия</w:t>
      </w:r>
      <w:r w:rsidRPr="007E1F54">
        <w:rPr>
          <w:color w:val="000000" w:themeColor="text1"/>
          <w:spacing w:val="2"/>
          <w:sz w:val="28"/>
          <w:szCs w:val="28"/>
          <w:lang w:val="kk-KZ"/>
        </w:rPr>
        <w:t xml:space="preserve"> по апелляции</w:t>
      </w:r>
      <w:r w:rsidRPr="007E1F54">
        <w:rPr>
          <w:color w:val="000000" w:themeColor="text1"/>
          <w:spacing w:val="2"/>
          <w:sz w:val="28"/>
          <w:szCs w:val="28"/>
        </w:rPr>
        <w:t>)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7</w:t>
      </w:r>
      <w:r w:rsidRPr="007E1F54">
        <w:rPr>
          <w:color w:val="000000" w:themeColor="text1"/>
          <w:spacing w:val="2"/>
          <w:sz w:val="28"/>
          <w:szCs w:val="28"/>
        </w:rPr>
        <w:t xml:space="preserve">) квалификационная категория – уровень профессиональной </w:t>
      </w:r>
      <w:r w:rsidRPr="007E1F54">
        <w:rPr>
          <w:color w:val="000000" w:themeColor="text1"/>
          <w:spacing w:val="2"/>
          <w:sz w:val="28"/>
          <w:szCs w:val="28"/>
          <w:lang w:val="kk-KZ"/>
        </w:rPr>
        <w:t>компетентности</w:t>
      </w:r>
      <w:r w:rsidRPr="007E1F54">
        <w:rPr>
          <w:color w:val="000000" w:themeColor="text1"/>
          <w:spacing w:val="2"/>
          <w:sz w:val="28"/>
          <w:szCs w:val="28"/>
        </w:rPr>
        <w:t xml:space="preserve"> педагога, соответствующий квалификационным требованиям согласно </w:t>
      </w:r>
      <w:r w:rsidRPr="007E1F54">
        <w:rPr>
          <w:color w:val="000000" w:themeColor="text1"/>
          <w:spacing w:val="2"/>
          <w:sz w:val="28"/>
          <w:szCs w:val="28"/>
          <w:lang w:val="kk-KZ"/>
        </w:rPr>
        <w:t>приказу Министра образования и науки Республики Казахстан от 13 июля 2009 года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w:t>
      </w:r>
      <w:r w:rsidRPr="007E1F54">
        <w:rPr>
          <w:color w:val="000000" w:themeColor="text1"/>
        </w:rPr>
        <w:t xml:space="preserve"> </w:t>
      </w:r>
      <w:r w:rsidRPr="007E1F54">
        <w:rPr>
          <w:color w:val="000000" w:themeColor="text1"/>
          <w:spacing w:val="2"/>
          <w:sz w:val="28"/>
          <w:szCs w:val="28"/>
          <w:lang w:val="kk-KZ"/>
        </w:rPr>
        <w:t>5750) (далее – приказ №338)</w:t>
      </w:r>
      <w:r w:rsidRPr="007E1F54">
        <w:rPr>
          <w:color w:val="000000" w:themeColor="text1"/>
          <w:spacing w:val="2"/>
          <w:sz w:val="28"/>
          <w:szCs w:val="28"/>
        </w:rPr>
        <w:t>;</w:t>
      </w:r>
      <w:r w:rsidRPr="007E1F54">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8</w:t>
      </w:r>
      <w:r w:rsidRPr="007E1F54">
        <w:rPr>
          <w:color w:val="000000" w:themeColor="text1"/>
          <w:spacing w:val="2"/>
          <w:sz w:val="28"/>
          <w:szCs w:val="28"/>
        </w:rPr>
        <w:t>)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9</w:t>
      </w:r>
      <w:r w:rsidRPr="007E1F54">
        <w:rPr>
          <w:color w:val="000000" w:themeColor="text1"/>
          <w:spacing w:val="2"/>
          <w:sz w:val="28"/>
          <w:szCs w:val="28"/>
        </w:rPr>
        <w:t xml:space="preserve">)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r w:rsidRPr="007E1F54">
        <w:rPr>
          <w:color w:val="000000" w:themeColor="text1"/>
          <w:spacing w:val="2"/>
          <w:sz w:val="28"/>
          <w:szCs w:val="28"/>
          <w:lang w:val="kk-KZ"/>
        </w:rPr>
        <w:t>услугополучателей</w:t>
      </w:r>
      <w:r w:rsidRPr="007E1F54">
        <w:rPr>
          <w:color w:val="000000" w:themeColor="text1"/>
          <w:spacing w:val="2"/>
          <w:sz w:val="28"/>
          <w:szCs w:val="28"/>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10</w:t>
      </w:r>
      <w:r w:rsidRPr="007E1F54">
        <w:rPr>
          <w:color w:val="000000" w:themeColor="text1"/>
          <w:spacing w:val="2"/>
          <w:sz w:val="28"/>
          <w:szCs w:val="28"/>
        </w:rPr>
        <w:t>)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r w:rsidRPr="007E1F54">
        <w:rPr>
          <w:color w:val="000000" w:themeColor="text1"/>
          <w:spacing w:val="2"/>
          <w:sz w:val="28"/>
          <w:szCs w:val="28"/>
          <w:lang w:val="kk-KZ"/>
        </w:rPr>
        <w:t>;</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11</w:t>
      </w:r>
      <w:r w:rsidRPr="007E1F54">
        <w:rPr>
          <w:color w:val="000000" w:themeColor="text1"/>
          <w:spacing w:val="2"/>
          <w:sz w:val="28"/>
          <w:szCs w:val="28"/>
        </w:rPr>
        <w:t>)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r w:rsidRPr="007E1F54">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12</w:t>
      </w:r>
      <w:r w:rsidRPr="007E1F54">
        <w:rPr>
          <w:color w:val="000000" w:themeColor="text1"/>
          <w:spacing w:val="2"/>
          <w:sz w:val="28"/>
          <w:szCs w:val="28"/>
        </w:rPr>
        <w:t>) национальное квалификационное тестирование</w:t>
      </w:r>
      <w:r w:rsidRPr="007E1F54">
        <w:rPr>
          <w:color w:val="000000" w:themeColor="text1"/>
          <w:spacing w:val="2"/>
          <w:sz w:val="28"/>
          <w:szCs w:val="28"/>
          <w:lang w:val="kk-KZ"/>
        </w:rPr>
        <w:t xml:space="preserve"> (далее – НКТ) </w:t>
      </w:r>
      <w:r w:rsidRPr="007E1F54">
        <w:rPr>
          <w:color w:val="000000" w:themeColor="text1"/>
          <w:spacing w:val="2"/>
          <w:sz w:val="28"/>
          <w:szCs w:val="28"/>
        </w:rPr>
        <w:t>–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w:t>
      </w:r>
      <w:r w:rsidRPr="007E1F54">
        <w:rPr>
          <w:color w:val="000000" w:themeColor="text1"/>
          <w:spacing w:val="2"/>
          <w:sz w:val="28"/>
          <w:szCs w:val="28"/>
          <w:lang w:val="kk-KZ"/>
        </w:rPr>
        <w:t xml:space="preserve"> в соответствии с настоящими Правилами</w:t>
      </w:r>
      <w:r w:rsidRPr="007E1F54">
        <w:rPr>
          <w:color w:val="000000" w:themeColor="text1"/>
          <w:spacing w:val="2"/>
          <w:sz w:val="28"/>
          <w:szCs w:val="28"/>
        </w:rPr>
        <w:t>.</w:t>
      </w:r>
    </w:p>
    <w:p w:rsidR="009B00D5" w:rsidRPr="00FE6249"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3. Аттестация педагогов проводится не реже одного раза в пять лет</w:t>
      </w:r>
      <w:r w:rsidRPr="007E1F54">
        <w:rPr>
          <w:color w:val="000000" w:themeColor="text1"/>
          <w:spacing w:val="2"/>
          <w:sz w:val="28"/>
          <w:szCs w:val="28"/>
          <w:lang w:val="kk-KZ"/>
        </w:rPr>
        <w:t xml:space="preserve"> в соответствии с подпунктом 3) пункта 1 статьи 15 Закона Республики Казахстан «О статусе педагога»</w:t>
      </w:r>
      <w:r w:rsidRPr="007E1F54">
        <w:rPr>
          <w:color w:val="000000" w:themeColor="text1"/>
          <w:spacing w:val="2"/>
          <w:sz w:val="28"/>
          <w:szCs w:val="28"/>
        </w:rPr>
        <w:t xml:space="preserve">, руководителей организаций образования </w:t>
      </w:r>
      <w:r w:rsidRPr="00FE6249">
        <w:rPr>
          <w:color w:val="000000" w:themeColor="text1"/>
          <w:spacing w:val="2"/>
          <w:sz w:val="28"/>
          <w:szCs w:val="28"/>
        </w:rPr>
        <w:t>–</w:t>
      </w:r>
      <w:r w:rsidRPr="007E1F54">
        <w:rPr>
          <w:color w:val="000000" w:themeColor="text1"/>
          <w:spacing w:val="2"/>
          <w:sz w:val="28"/>
          <w:szCs w:val="28"/>
        </w:rPr>
        <w:t xml:space="preserve">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w:t>
      </w:r>
      <w:r w:rsidRPr="007E1F54">
        <w:rPr>
          <w:color w:val="000000" w:themeColor="text1"/>
          <w:spacing w:val="2"/>
          <w:sz w:val="28"/>
          <w:szCs w:val="28"/>
          <w:lang w:val="kk-KZ"/>
        </w:rPr>
        <w:t xml:space="preserve">130 </w:t>
      </w:r>
      <w:r w:rsidRPr="007E1F54">
        <w:rPr>
          <w:color w:val="000000" w:themeColor="text1"/>
          <w:spacing w:val="2"/>
          <w:sz w:val="28"/>
          <w:szCs w:val="28"/>
        </w:rPr>
        <w:t>настоящих Правил.</w:t>
      </w:r>
      <w:r>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4. Для проведения аттестации педагогов в уполномоченных органах соответствующей отрасли, органах управления образовани</w:t>
      </w:r>
      <w:r>
        <w:rPr>
          <w:color w:val="000000" w:themeColor="text1"/>
          <w:spacing w:val="2"/>
          <w:sz w:val="28"/>
          <w:szCs w:val="28"/>
          <w:lang w:val="kk-KZ"/>
        </w:rPr>
        <w:t>я</w:t>
      </w:r>
      <w:r w:rsidRPr="007E1F54">
        <w:rPr>
          <w:color w:val="000000" w:themeColor="text1"/>
          <w:spacing w:val="2"/>
          <w:sz w:val="28"/>
          <w:szCs w:val="28"/>
        </w:rPr>
        <w:t xml:space="preserve">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«педагог» - в организациях образования;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«педагог-модератор»</w:t>
      </w:r>
      <w:r w:rsidRPr="007E1F54">
        <w:rPr>
          <w:color w:val="000000" w:themeColor="text1"/>
          <w:spacing w:val="2"/>
          <w:sz w:val="28"/>
          <w:szCs w:val="28"/>
          <w:lang w:val="kk-KZ"/>
        </w:rPr>
        <w:t xml:space="preserve">, </w:t>
      </w:r>
      <w:r w:rsidRPr="007E1F54">
        <w:rPr>
          <w:color w:val="000000" w:themeColor="text1"/>
          <w:spacing w:val="2"/>
          <w:sz w:val="28"/>
          <w:szCs w:val="28"/>
        </w:rPr>
        <w:t xml:space="preserve">«заместитель руководителя третьей квалификационной категории» или «руководитель-организатор», «заместитель </w:t>
      </w:r>
      <w:r w:rsidRPr="007E1F54">
        <w:rPr>
          <w:color w:val="000000" w:themeColor="text1"/>
          <w:spacing w:val="2"/>
          <w:sz w:val="28"/>
          <w:szCs w:val="28"/>
        </w:rPr>
        <w:lastRenderedPageBreak/>
        <w:t>руководителя второй квалификационной категории» или «руководитель-менеджер», «педагог-модератор»</w:t>
      </w:r>
      <w:r w:rsidRPr="007E1F54">
        <w:rPr>
          <w:color w:val="000000" w:themeColor="text1"/>
          <w:spacing w:val="2"/>
          <w:sz w:val="28"/>
          <w:szCs w:val="28"/>
          <w:lang w:val="kk-KZ"/>
        </w:rPr>
        <w:t xml:space="preserve"> </w:t>
      </w:r>
      <w:r w:rsidRPr="007E1F54">
        <w:rPr>
          <w:color w:val="000000" w:themeColor="text1"/>
          <w:spacing w:val="2"/>
          <w:sz w:val="28"/>
          <w:szCs w:val="28"/>
        </w:rPr>
        <w:t xml:space="preserve">– </w:t>
      </w:r>
      <w:r w:rsidRPr="007E1F54">
        <w:rPr>
          <w:color w:val="000000" w:themeColor="text1"/>
          <w:spacing w:val="2"/>
          <w:sz w:val="28"/>
          <w:szCs w:val="28"/>
          <w:lang w:val="kk-KZ"/>
        </w:rPr>
        <w:t xml:space="preserve">для методистов </w:t>
      </w:r>
      <w:r w:rsidRPr="007E1F54">
        <w:rPr>
          <w:color w:val="000000" w:themeColor="text1"/>
          <w:spacing w:val="2"/>
          <w:sz w:val="28"/>
          <w:szCs w:val="28"/>
        </w:rPr>
        <w:t>–</w:t>
      </w:r>
      <w:r w:rsidRPr="007E1F54">
        <w:rPr>
          <w:color w:val="000000" w:themeColor="text1"/>
          <w:spacing w:val="2"/>
          <w:sz w:val="28"/>
          <w:szCs w:val="28"/>
          <w:lang w:val="kk-KZ"/>
        </w:rPr>
        <w:t xml:space="preserve"> </w:t>
      </w:r>
      <w:r w:rsidRPr="007E1F54">
        <w:rPr>
          <w:color w:val="000000" w:themeColor="text1"/>
          <w:spacing w:val="2"/>
          <w:sz w:val="28"/>
          <w:szCs w:val="28"/>
        </w:rPr>
        <w:t>в органах отдела образования района, города областного значения;</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«педагог-эксперт» и «педагог-исследователь»</w:t>
      </w:r>
      <w:r w:rsidRPr="007E1F54">
        <w:rPr>
          <w:color w:val="000000" w:themeColor="text1"/>
          <w:spacing w:val="2"/>
          <w:sz w:val="28"/>
          <w:szCs w:val="28"/>
          <w:lang w:val="kk-KZ"/>
        </w:rPr>
        <w:t>,</w:t>
      </w:r>
      <w:r w:rsidRPr="007E1F54">
        <w:rPr>
          <w:color w:val="000000" w:themeColor="text1"/>
          <w:spacing w:val="2"/>
          <w:sz w:val="28"/>
          <w:szCs w:val="28"/>
        </w:rPr>
        <w:t xml:space="preserve"> «заместитель руководителя первой </w:t>
      </w:r>
      <w:r w:rsidRPr="005735D7">
        <w:rPr>
          <w:color w:val="000000" w:themeColor="text1"/>
          <w:spacing w:val="2"/>
          <w:sz w:val="28"/>
          <w:szCs w:val="28"/>
        </w:rPr>
        <w:t xml:space="preserve">квалификационной </w:t>
      </w:r>
      <w:r w:rsidRPr="007E1F54">
        <w:rPr>
          <w:color w:val="000000" w:themeColor="text1"/>
          <w:spacing w:val="2"/>
          <w:sz w:val="28"/>
          <w:szCs w:val="28"/>
        </w:rPr>
        <w:t>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r>
        <w:rPr>
          <w:color w:val="000000" w:themeColor="text1"/>
          <w:spacing w:val="2"/>
          <w:sz w:val="28"/>
          <w:szCs w:val="28"/>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«педагог-мастер» - при уполномоченном органе в области образования.</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5</w:t>
      </w:r>
      <w:r w:rsidRPr="007E1F54">
        <w:rPr>
          <w:color w:val="000000" w:themeColor="text1"/>
          <w:spacing w:val="2"/>
          <w:sz w:val="28"/>
          <w:szCs w:val="28"/>
          <w:lang w:val="kk-KZ"/>
        </w:rPr>
        <w:t xml:space="preserve">. </w:t>
      </w:r>
      <w:r w:rsidRPr="007E1F54">
        <w:rPr>
          <w:color w:val="000000" w:themeColor="text1"/>
          <w:spacing w:val="2"/>
          <w:sz w:val="28"/>
          <w:szCs w:val="28"/>
        </w:rPr>
        <w:t xml:space="preserve">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7. Комиссия состоит из нечетного числа членов и состоит не менее чем из семи членов. Члены Комиссии участвуют в заседаниях Комиссии без права замены.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8. Председатель и заместитель председателя Комиссии избираются из числа членов Комиссии.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9. Аттестация педагогов организаций образования отраслевых государственных органов осуществляется Комиссией уполномоченного органа соответствующей </w:t>
      </w:r>
      <w:r w:rsidRPr="007E1F54">
        <w:rPr>
          <w:color w:val="000000" w:themeColor="text1"/>
          <w:spacing w:val="2"/>
          <w:sz w:val="28"/>
          <w:szCs w:val="28"/>
          <w:lang w:val="kk-KZ"/>
        </w:rPr>
        <w:t>отрасли</w:t>
      </w:r>
      <w:r w:rsidRPr="007E1F54">
        <w:rPr>
          <w:color w:val="000000" w:themeColor="text1"/>
          <w:spacing w:val="2"/>
          <w:sz w:val="28"/>
          <w:szCs w:val="28"/>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1</w:t>
      </w:r>
      <w:r w:rsidRPr="007E1F54">
        <w:rPr>
          <w:color w:val="000000" w:themeColor="text1"/>
          <w:spacing w:val="2"/>
          <w:sz w:val="28"/>
          <w:szCs w:val="28"/>
        </w:rPr>
        <w:t>. Заседание Комиссии считается правомочным, если на нем присутствует не менее две трети ее состава.</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2</w:t>
      </w:r>
      <w:r w:rsidRPr="007E1F54">
        <w:rPr>
          <w:color w:val="000000" w:themeColor="text1"/>
          <w:spacing w:val="2"/>
          <w:sz w:val="28"/>
          <w:szCs w:val="28"/>
        </w:rPr>
        <w:t>.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3</w:t>
      </w:r>
      <w:r w:rsidRPr="007E1F54">
        <w:rPr>
          <w:color w:val="000000" w:themeColor="text1"/>
          <w:spacing w:val="2"/>
          <w:sz w:val="28"/>
          <w:szCs w:val="28"/>
        </w:rPr>
        <w:t>.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lastRenderedPageBreak/>
        <w:t>1</w:t>
      </w:r>
      <w:r w:rsidRPr="007E1F54">
        <w:rPr>
          <w:color w:val="000000" w:themeColor="text1"/>
          <w:spacing w:val="2"/>
          <w:sz w:val="28"/>
          <w:szCs w:val="28"/>
          <w:lang w:val="kk-KZ"/>
        </w:rPr>
        <w:t>4</w:t>
      </w:r>
      <w:r w:rsidRPr="007E1F54">
        <w:rPr>
          <w:color w:val="000000" w:themeColor="text1"/>
          <w:spacing w:val="2"/>
          <w:sz w:val="28"/>
          <w:szCs w:val="28"/>
        </w:rPr>
        <w:t>. Комиссия соответствующего уровня рассматривает документы аттестуемого два раза в год (до 5 мая и 5 ноября текущего года соответственно).</w:t>
      </w:r>
    </w:p>
    <w:p w:rsidR="009B00D5" w:rsidRPr="00A21900" w:rsidRDefault="009B00D5" w:rsidP="009B00D5">
      <w:pPr>
        <w:pStyle w:val="af7"/>
        <w:jc w:val="center"/>
        <w:rPr>
          <w:b/>
          <w:color w:val="000000" w:themeColor="text1"/>
          <w:spacing w:val="2"/>
          <w:sz w:val="28"/>
          <w:szCs w:val="28"/>
        </w:rPr>
      </w:pPr>
    </w:p>
    <w:p w:rsidR="009B00D5" w:rsidRPr="007E1F54" w:rsidRDefault="009B00D5" w:rsidP="009B00D5">
      <w:pPr>
        <w:pStyle w:val="af7"/>
        <w:jc w:val="center"/>
        <w:rPr>
          <w:b/>
          <w:color w:val="000000" w:themeColor="text1"/>
          <w:spacing w:val="2"/>
          <w:sz w:val="28"/>
          <w:szCs w:val="28"/>
          <w:lang w:val="kk-KZ"/>
        </w:rPr>
      </w:pPr>
      <w:r w:rsidRPr="007E1F54">
        <w:rPr>
          <w:b/>
          <w:color w:val="000000" w:themeColor="text1"/>
          <w:spacing w:val="2"/>
          <w:sz w:val="28"/>
          <w:szCs w:val="28"/>
        </w:rPr>
        <w:t xml:space="preserve">Глава 2. Порядок </w:t>
      </w:r>
      <w:r w:rsidRPr="007E1F54">
        <w:rPr>
          <w:b/>
          <w:color w:val="000000" w:themeColor="text1"/>
          <w:spacing w:val="2"/>
          <w:sz w:val="28"/>
          <w:szCs w:val="28"/>
          <w:lang w:val="kk-KZ"/>
        </w:rPr>
        <w:t>прохождения</w:t>
      </w:r>
      <w:r w:rsidRPr="007E1F54">
        <w:rPr>
          <w:b/>
          <w:color w:val="000000" w:themeColor="text1"/>
          <w:spacing w:val="2"/>
          <w:sz w:val="28"/>
          <w:szCs w:val="28"/>
        </w:rPr>
        <w:t xml:space="preserve"> аттестации </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15</w:t>
      </w:r>
      <w:r w:rsidRPr="007E1F54">
        <w:rPr>
          <w:color w:val="000000" w:themeColor="text1"/>
          <w:spacing w:val="2"/>
          <w:sz w:val="28"/>
          <w:szCs w:val="28"/>
        </w:rPr>
        <w:t>. Аттестация включает в себя следующие этапы:</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для педагогов: </w:t>
      </w:r>
    </w:p>
    <w:p w:rsidR="009B00D5" w:rsidRPr="007E1F54" w:rsidRDefault="009B00D5" w:rsidP="009B00D5">
      <w:pPr>
        <w:pStyle w:val="af7"/>
        <w:numPr>
          <w:ilvl w:val="0"/>
          <w:numId w:val="2"/>
        </w:numPr>
        <w:ind w:left="0" w:firstLine="851"/>
        <w:jc w:val="both"/>
        <w:rPr>
          <w:color w:val="000000" w:themeColor="text1"/>
          <w:spacing w:val="2"/>
          <w:sz w:val="28"/>
          <w:szCs w:val="28"/>
        </w:rPr>
      </w:pPr>
      <w:r w:rsidRPr="007E1F54">
        <w:rPr>
          <w:color w:val="000000" w:themeColor="text1"/>
          <w:spacing w:val="2"/>
          <w:sz w:val="28"/>
          <w:szCs w:val="28"/>
          <w:lang w:val="kk-KZ"/>
        </w:rPr>
        <w:t>НКТ</w:t>
      </w:r>
      <w:r w:rsidRPr="007E1F54">
        <w:rPr>
          <w:color w:val="000000" w:themeColor="text1"/>
          <w:spacing w:val="2"/>
          <w:sz w:val="28"/>
          <w:szCs w:val="28"/>
        </w:rPr>
        <w:t xml:space="preserve">; </w:t>
      </w:r>
    </w:p>
    <w:p w:rsidR="009B00D5" w:rsidRPr="007E1F54" w:rsidRDefault="009B00D5" w:rsidP="009B00D5">
      <w:pPr>
        <w:pStyle w:val="af7"/>
        <w:numPr>
          <w:ilvl w:val="0"/>
          <w:numId w:val="2"/>
        </w:numPr>
        <w:ind w:left="0" w:firstLine="851"/>
        <w:jc w:val="both"/>
        <w:rPr>
          <w:b/>
          <w:color w:val="000000" w:themeColor="text1"/>
          <w:spacing w:val="2"/>
          <w:sz w:val="28"/>
          <w:szCs w:val="28"/>
        </w:rPr>
      </w:pPr>
      <w:r w:rsidRPr="007E1F54">
        <w:rPr>
          <w:color w:val="000000" w:themeColor="text1"/>
          <w:spacing w:val="2"/>
          <w:sz w:val="28"/>
          <w:szCs w:val="28"/>
        </w:rPr>
        <w:t>эссе</w:t>
      </w:r>
      <w:r w:rsidRPr="007E1F54">
        <w:rPr>
          <w:b/>
          <w:color w:val="000000" w:themeColor="text1"/>
          <w:spacing w:val="2"/>
          <w:sz w:val="28"/>
          <w:szCs w:val="28"/>
          <w:lang w:val="kk-KZ"/>
        </w:rPr>
        <w:t>;</w:t>
      </w:r>
    </w:p>
    <w:p w:rsidR="009B00D5" w:rsidRPr="007E1F54" w:rsidRDefault="009B00D5" w:rsidP="009B00D5">
      <w:pPr>
        <w:pStyle w:val="af7"/>
        <w:numPr>
          <w:ilvl w:val="0"/>
          <w:numId w:val="2"/>
        </w:numPr>
        <w:ind w:left="0" w:firstLine="851"/>
        <w:jc w:val="both"/>
        <w:rPr>
          <w:color w:val="000000" w:themeColor="text1"/>
          <w:spacing w:val="2"/>
          <w:sz w:val="28"/>
          <w:szCs w:val="28"/>
        </w:rPr>
      </w:pPr>
      <w:r w:rsidRPr="007E1F54">
        <w:rPr>
          <w:color w:val="000000" w:themeColor="text1"/>
          <w:spacing w:val="2"/>
          <w:sz w:val="28"/>
          <w:szCs w:val="28"/>
        </w:rPr>
        <w:t xml:space="preserve">квалификационная оценка; </w:t>
      </w:r>
    </w:p>
    <w:p w:rsidR="009B00D5" w:rsidRPr="007E1F54" w:rsidRDefault="009B00D5" w:rsidP="009B00D5">
      <w:pPr>
        <w:pStyle w:val="af7"/>
        <w:numPr>
          <w:ilvl w:val="0"/>
          <w:numId w:val="2"/>
        </w:numPr>
        <w:ind w:left="0" w:firstLine="851"/>
        <w:jc w:val="both"/>
        <w:rPr>
          <w:color w:val="000000" w:themeColor="text1"/>
          <w:spacing w:val="2"/>
          <w:sz w:val="28"/>
          <w:szCs w:val="28"/>
        </w:rPr>
      </w:pPr>
      <w:r w:rsidRPr="007E1F54">
        <w:rPr>
          <w:color w:val="000000" w:themeColor="text1"/>
          <w:spacing w:val="2"/>
          <w:sz w:val="28"/>
          <w:szCs w:val="28"/>
        </w:rPr>
        <w:t>комплексное аналитическое обобщение результатов деятельности;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для заместителей руководителя организаций образования</w:t>
      </w:r>
      <w:r w:rsidRPr="007E1F54">
        <w:rPr>
          <w:color w:val="000000" w:themeColor="text1"/>
          <w:spacing w:val="2"/>
          <w:sz w:val="28"/>
          <w:szCs w:val="28"/>
          <w:lang w:val="kk-KZ"/>
        </w:rPr>
        <w:t>, заместителей руководителя и методистов методических кабинетов (центров):</w:t>
      </w:r>
    </w:p>
    <w:p w:rsidR="009B00D5" w:rsidRPr="007E1F54" w:rsidRDefault="009B00D5" w:rsidP="009B00D5">
      <w:pPr>
        <w:pStyle w:val="af7"/>
        <w:numPr>
          <w:ilvl w:val="0"/>
          <w:numId w:val="3"/>
        </w:numPr>
        <w:ind w:left="0" w:firstLine="851"/>
        <w:jc w:val="both"/>
        <w:rPr>
          <w:color w:val="000000" w:themeColor="text1"/>
          <w:spacing w:val="2"/>
          <w:sz w:val="28"/>
          <w:szCs w:val="28"/>
        </w:rPr>
      </w:pPr>
      <w:r w:rsidRPr="007E1F54">
        <w:rPr>
          <w:color w:val="000000" w:themeColor="text1"/>
          <w:spacing w:val="2"/>
          <w:sz w:val="28"/>
          <w:szCs w:val="28"/>
        </w:rPr>
        <w:t xml:space="preserve">квалификационная оценка; </w:t>
      </w:r>
    </w:p>
    <w:p w:rsidR="009B00D5" w:rsidRPr="007E1F54" w:rsidRDefault="009B00D5" w:rsidP="009B00D5">
      <w:pPr>
        <w:pStyle w:val="af7"/>
        <w:numPr>
          <w:ilvl w:val="0"/>
          <w:numId w:val="3"/>
        </w:numPr>
        <w:ind w:left="0" w:firstLine="851"/>
        <w:jc w:val="both"/>
        <w:rPr>
          <w:color w:val="000000" w:themeColor="text1"/>
          <w:spacing w:val="2"/>
          <w:sz w:val="28"/>
          <w:szCs w:val="28"/>
        </w:rPr>
      </w:pPr>
      <w:r w:rsidRPr="007E1F54">
        <w:rPr>
          <w:color w:val="000000" w:themeColor="text1"/>
          <w:spacing w:val="2"/>
          <w:sz w:val="28"/>
          <w:szCs w:val="28"/>
        </w:rPr>
        <w:t xml:space="preserve">комплексное аналитическое обобщение результатов деятельности; </w:t>
      </w:r>
    </w:p>
    <w:p w:rsidR="009B00D5" w:rsidRPr="007E1F54" w:rsidRDefault="009B00D5" w:rsidP="009B00D5">
      <w:pPr>
        <w:pStyle w:val="af7"/>
        <w:numPr>
          <w:ilvl w:val="0"/>
          <w:numId w:val="3"/>
        </w:numPr>
        <w:ind w:left="0" w:firstLine="851"/>
        <w:jc w:val="both"/>
        <w:rPr>
          <w:color w:val="000000" w:themeColor="text1"/>
          <w:spacing w:val="2"/>
          <w:sz w:val="28"/>
          <w:szCs w:val="28"/>
        </w:rPr>
      </w:pPr>
      <w:r w:rsidRPr="007E1F54">
        <w:rPr>
          <w:color w:val="000000" w:themeColor="text1"/>
          <w:spacing w:val="2"/>
          <w:sz w:val="28"/>
          <w:szCs w:val="28"/>
        </w:rPr>
        <w:t>собеседование на заседании аттестационной комиссии с презентацией результатов деятельности (</w:t>
      </w:r>
      <w:r w:rsidRPr="007E1F54">
        <w:rPr>
          <w:color w:val="000000" w:themeColor="text1"/>
          <w:spacing w:val="2"/>
          <w:sz w:val="28"/>
          <w:szCs w:val="28"/>
          <w:lang w:val="kk-KZ"/>
        </w:rPr>
        <w:t>при</w:t>
      </w:r>
      <w:r w:rsidRPr="007E1F54">
        <w:rPr>
          <w:color w:val="000000" w:themeColor="text1"/>
          <w:spacing w:val="2"/>
          <w:sz w:val="28"/>
          <w:szCs w:val="28"/>
        </w:rPr>
        <w:t xml:space="preserve"> несовпадени</w:t>
      </w:r>
      <w:r w:rsidRPr="007E1F54">
        <w:rPr>
          <w:color w:val="000000" w:themeColor="text1"/>
          <w:spacing w:val="2"/>
          <w:sz w:val="28"/>
          <w:szCs w:val="28"/>
          <w:lang w:val="kk-KZ"/>
        </w:rPr>
        <w:t>и</w:t>
      </w:r>
      <w:r w:rsidRPr="007E1F54">
        <w:rPr>
          <w:color w:val="000000" w:themeColor="text1"/>
          <w:spacing w:val="2"/>
          <w:sz w:val="28"/>
          <w:szCs w:val="28"/>
        </w:rPr>
        <w:t xml:space="preserve"> оценки </w:t>
      </w:r>
      <w:r w:rsidRPr="007E1F54">
        <w:rPr>
          <w:color w:val="000000" w:themeColor="text1"/>
          <w:spacing w:val="2"/>
          <w:sz w:val="28"/>
          <w:szCs w:val="28"/>
          <w:lang w:val="kk-KZ"/>
        </w:rPr>
        <w:t>самооценивания</w:t>
      </w:r>
      <w:r w:rsidRPr="007E1F54">
        <w:rPr>
          <w:color w:val="000000" w:themeColor="text1"/>
          <w:spacing w:val="2"/>
          <w:sz w:val="28"/>
          <w:szCs w:val="28"/>
        </w:rPr>
        <w:t xml:space="preserve"> и оценки комиссии)</w:t>
      </w:r>
      <w:r w:rsidRPr="007E1F54">
        <w:rPr>
          <w:color w:val="000000" w:themeColor="text1"/>
          <w:spacing w:val="2"/>
          <w:sz w:val="28"/>
          <w:szCs w:val="28"/>
          <w:lang w:val="kk-KZ"/>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для руководителей организаций образования</w:t>
      </w:r>
      <w:r w:rsidRPr="007E1F54">
        <w:rPr>
          <w:color w:val="000000" w:themeColor="text1"/>
          <w:spacing w:val="2"/>
          <w:sz w:val="28"/>
          <w:szCs w:val="28"/>
          <w:lang w:val="kk-KZ"/>
        </w:rPr>
        <w:t xml:space="preserve"> и методических кабинетов (центров):</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 НКТ;</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2) квалификационная оценка;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3) комплексное аналитическое обобщение результатов деятельности;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4)</w:t>
      </w:r>
      <w:r w:rsidRPr="007E1F54">
        <w:rPr>
          <w:color w:val="000000" w:themeColor="text1"/>
          <w:spacing w:val="2"/>
          <w:sz w:val="28"/>
          <w:szCs w:val="28"/>
          <w:lang w:val="kk-KZ"/>
        </w:rPr>
        <w:t xml:space="preserve"> </w:t>
      </w:r>
      <w:r w:rsidRPr="007E1F54">
        <w:rPr>
          <w:color w:val="000000" w:themeColor="text1"/>
          <w:spacing w:val="2"/>
          <w:sz w:val="28"/>
          <w:szCs w:val="28"/>
        </w:rPr>
        <w:t xml:space="preserve">собеседование на заседании </w:t>
      </w:r>
      <w:r w:rsidRPr="007E1F54">
        <w:rPr>
          <w:color w:val="000000" w:themeColor="text1"/>
          <w:spacing w:val="2"/>
          <w:sz w:val="28"/>
          <w:szCs w:val="28"/>
          <w:lang w:val="kk-KZ"/>
        </w:rPr>
        <w:t>К</w:t>
      </w:r>
      <w:r w:rsidRPr="007E1F54">
        <w:rPr>
          <w:color w:val="000000" w:themeColor="text1"/>
          <w:spacing w:val="2"/>
          <w:sz w:val="28"/>
          <w:szCs w:val="28"/>
        </w:rPr>
        <w:t>омиссии с презентацией результатов деятельности (</w:t>
      </w:r>
      <w:r w:rsidRPr="007E1F54">
        <w:rPr>
          <w:color w:val="000000" w:themeColor="text1"/>
          <w:spacing w:val="2"/>
          <w:sz w:val="28"/>
          <w:szCs w:val="28"/>
          <w:lang w:val="kk-KZ"/>
        </w:rPr>
        <w:t>при</w:t>
      </w:r>
      <w:r w:rsidRPr="007E1F54">
        <w:rPr>
          <w:color w:val="000000" w:themeColor="text1"/>
          <w:spacing w:val="2"/>
          <w:sz w:val="28"/>
          <w:szCs w:val="28"/>
        </w:rPr>
        <w:t xml:space="preserve"> несовпадени</w:t>
      </w:r>
      <w:r w:rsidRPr="007E1F54">
        <w:rPr>
          <w:color w:val="000000" w:themeColor="text1"/>
          <w:spacing w:val="2"/>
          <w:sz w:val="28"/>
          <w:szCs w:val="28"/>
          <w:lang w:val="kk-KZ"/>
        </w:rPr>
        <w:t>и</w:t>
      </w:r>
      <w:r w:rsidRPr="007E1F54">
        <w:rPr>
          <w:color w:val="000000" w:themeColor="text1"/>
          <w:spacing w:val="2"/>
          <w:sz w:val="28"/>
          <w:szCs w:val="28"/>
        </w:rPr>
        <w:t xml:space="preserve"> оценки </w:t>
      </w:r>
      <w:r w:rsidRPr="007E1F54">
        <w:rPr>
          <w:color w:val="000000" w:themeColor="text1"/>
          <w:spacing w:val="2"/>
          <w:sz w:val="28"/>
          <w:szCs w:val="28"/>
          <w:lang w:val="kk-KZ"/>
        </w:rPr>
        <w:t>самооценивания</w:t>
      </w:r>
      <w:r w:rsidRPr="007E1F54">
        <w:rPr>
          <w:color w:val="000000" w:themeColor="text1"/>
          <w:spacing w:val="2"/>
          <w:sz w:val="28"/>
          <w:szCs w:val="28"/>
        </w:rPr>
        <w:t xml:space="preserve"> и оценки комиссии</w:t>
      </w:r>
      <w:r w:rsidRPr="007E1F54">
        <w:rPr>
          <w:color w:val="000000" w:themeColor="text1"/>
          <w:spacing w:val="2"/>
          <w:sz w:val="28"/>
          <w:szCs w:val="28"/>
          <w:lang w:val="kk-KZ"/>
        </w:rPr>
        <w:t>).</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 </w:t>
      </w:r>
    </w:p>
    <w:p w:rsidR="009B00D5" w:rsidRPr="007E1F54" w:rsidRDefault="009B00D5" w:rsidP="009B00D5">
      <w:pPr>
        <w:pStyle w:val="af7"/>
        <w:ind w:firstLine="851"/>
        <w:jc w:val="center"/>
        <w:rPr>
          <w:b/>
          <w:color w:val="000000" w:themeColor="text1"/>
          <w:spacing w:val="2"/>
          <w:sz w:val="28"/>
          <w:szCs w:val="28"/>
          <w:lang w:val="kk-KZ"/>
        </w:rPr>
      </w:pPr>
      <w:r w:rsidRPr="007E1F54">
        <w:rPr>
          <w:b/>
          <w:color w:val="000000" w:themeColor="text1"/>
          <w:spacing w:val="2"/>
          <w:sz w:val="28"/>
          <w:szCs w:val="28"/>
          <w:lang w:val="kk-KZ"/>
        </w:rPr>
        <w:t>Параграф 1.  Порядок проведения НКТ</w:t>
      </w:r>
    </w:p>
    <w:p w:rsidR="009B00D5" w:rsidRPr="007E1F54" w:rsidRDefault="009B00D5" w:rsidP="009B00D5">
      <w:pPr>
        <w:pStyle w:val="af7"/>
        <w:ind w:firstLine="851"/>
        <w:jc w:val="center"/>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16. На первом этапе аттестации проводится НКТ. Для сдачи НКТ педагог подает заявление </w:t>
      </w:r>
      <w:r w:rsidRPr="007E1F54">
        <w:rPr>
          <w:color w:val="000000" w:themeColor="text1"/>
          <w:spacing w:val="2"/>
          <w:sz w:val="28"/>
          <w:szCs w:val="28"/>
        </w:rPr>
        <w:t>по специальности, указанной в дипломе или по основной должности</w:t>
      </w:r>
      <w:r w:rsidRPr="007E1F54">
        <w:rPr>
          <w:color w:val="000000" w:themeColor="text1"/>
          <w:spacing w:val="2"/>
          <w:sz w:val="28"/>
          <w:szCs w:val="28"/>
          <w:lang w:val="kk-KZ"/>
        </w:rPr>
        <w:t xml:space="preserve"> по форме</w:t>
      </w:r>
      <w:r w:rsidRPr="007E1F54">
        <w:rPr>
          <w:color w:val="000000" w:themeColor="text1"/>
          <w:spacing w:val="2"/>
          <w:sz w:val="28"/>
          <w:szCs w:val="28"/>
        </w:rPr>
        <w:t xml:space="preserve"> согласно приложению </w:t>
      </w:r>
      <w:r w:rsidRPr="007E1F54">
        <w:rPr>
          <w:color w:val="000000" w:themeColor="text1"/>
          <w:spacing w:val="2"/>
          <w:sz w:val="28"/>
          <w:szCs w:val="28"/>
          <w:lang w:val="kk-KZ"/>
        </w:rPr>
        <w:t>1</w:t>
      </w:r>
      <w:r w:rsidRPr="007E1F54">
        <w:rPr>
          <w:color w:val="000000" w:themeColor="text1"/>
          <w:spacing w:val="2"/>
          <w:sz w:val="28"/>
          <w:szCs w:val="28"/>
        </w:rPr>
        <w:t xml:space="preserve"> настоящих Правил в </w:t>
      </w:r>
      <w:r w:rsidRPr="007E1F54">
        <w:rPr>
          <w:color w:val="000000" w:themeColor="text1"/>
          <w:spacing w:val="2"/>
          <w:sz w:val="28"/>
          <w:szCs w:val="28"/>
          <w:lang w:val="kk-KZ"/>
        </w:rPr>
        <w:t>Национальный</w:t>
      </w:r>
      <w:r w:rsidRPr="007E1F54">
        <w:rPr>
          <w:color w:val="000000" w:themeColor="text1"/>
          <w:spacing w:val="2"/>
          <w:sz w:val="28"/>
          <w:szCs w:val="28"/>
        </w:rPr>
        <w:t xml:space="preserve"> центр тестирования Министерства образования и науки Республики Казахстан (далее – НЦТ) или </w:t>
      </w:r>
      <w:r w:rsidRPr="007E1F54">
        <w:rPr>
          <w:color w:val="000000" w:themeColor="text1"/>
          <w:spacing w:val="2"/>
          <w:sz w:val="28"/>
          <w:szCs w:val="28"/>
          <w:lang w:val="kk-KZ"/>
        </w:rPr>
        <w:t>организацию</w:t>
      </w:r>
      <w:r w:rsidRPr="007E1F54">
        <w:rPr>
          <w:color w:val="000000" w:themeColor="text1"/>
          <w:spacing w:val="2"/>
          <w:sz w:val="28"/>
          <w:szCs w:val="28"/>
        </w:rPr>
        <w:t xml:space="preserve"> им определенной.</w:t>
      </w:r>
      <w:r w:rsidRPr="007E1F54">
        <w:rPr>
          <w:color w:val="000000" w:themeColor="text1"/>
          <w:spacing w:val="2"/>
          <w:sz w:val="28"/>
          <w:szCs w:val="28"/>
          <w:lang w:val="kk-KZ"/>
        </w:rPr>
        <w:t xml:space="preserve"> При подаче заявления на прохождение НКТ педагоги выбирают язык сдачи (казахский, русский), дату, время.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17. Оператором проведения НКТ является НЦТ или организация им определяемая. НКТ проводится в электронном формате.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2 к настоящим Правилам.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19. НКТ проводится в сроки, определенные уполномоченным органом в области образования, в соответствии с заявлением педагога.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20. Кандидаты без стажа, окончившие организацию технического и профессионального, после</w:t>
      </w:r>
      <w:r>
        <w:rPr>
          <w:color w:val="000000" w:themeColor="text1"/>
          <w:spacing w:val="2"/>
          <w:sz w:val="28"/>
          <w:szCs w:val="28"/>
          <w:lang w:val="kk-KZ"/>
        </w:rPr>
        <w:t>среднего</w:t>
      </w:r>
      <w:r w:rsidRPr="007E1F54">
        <w:rPr>
          <w:color w:val="000000" w:themeColor="text1"/>
          <w:spacing w:val="2"/>
          <w:sz w:val="28"/>
          <w:szCs w:val="28"/>
          <w:lang w:val="kk-KZ"/>
        </w:rPr>
        <w:t xml:space="preserve">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 </w:t>
      </w:r>
    </w:p>
    <w:p w:rsidR="009B00D5" w:rsidRDefault="009B00D5" w:rsidP="009B00D5">
      <w:pPr>
        <w:pStyle w:val="af7"/>
        <w:ind w:firstLine="851"/>
        <w:jc w:val="both"/>
        <w:rPr>
          <w:color w:val="000000" w:themeColor="text1"/>
          <w:spacing w:val="2"/>
          <w:sz w:val="28"/>
          <w:szCs w:val="28"/>
          <w:lang w:val="kk-KZ"/>
        </w:rPr>
      </w:pPr>
      <w:r w:rsidRPr="00511106">
        <w:rPr>
          <w:color w:val="000000" w:themeColor="text1"/>
          <w:spacing w:val="2"/>
          <w:sz w:val="28"/>
          <w:szCs w:val="28"/>
          <w:lang w:val="kk-KZ"/>
        </w:rPr>
        <w:t>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21. НКТ проходят: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(один) раз в календарный год – бесплатно;</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повторно 1 (один) раз на платной основе в течение календарного года;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 претендующие на досрочную аттестацию 1 (один) раз в течение календарного года – бесплатно;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пробные (по желанию педагога) – на платной основе в течение календарного года;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раз в течение календарного года – бесплатно;</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руководители организаций образования, методических кабинетов (центров) в календарный год 1 (один) раз – бесплатно;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повторно 1 (один) раз на платной основе в течение календарного года;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пробные (по желанию) – на платной основе в течение календарного года.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22. НКТ состоит из следующих тестовых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Для педагогов дошкольных организаций воспитания и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«Дошкольная педагогика и психология»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«Методика дошкольного воспитания и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 Педагоги начального образования сдают тестирование по предметам: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«Педагогика, методика обучения»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«Содержание учебного предмета» (казахский или русский язык (по языку обучения), литературное чтение, математика) – семьдесят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3) Для педагогов основного среднего и общего среднего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«Педагогика, методика обучения»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«Содержание учебного предмета» – семьдесят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 Для педагогов организаций дополнительного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«Основы психологии»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5) Для воспитателей интернатных организаций, общежитий: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«Основы психологии»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6) Для воспитателей специальных организаций: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«Педагогика,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«Основы психологии»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7) Для педагогов специальных организаций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«Специальная педагогика и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«Содержание учебного предмета»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8) Для методистов организаций образования (кроме методистов методических кабинетов (центров):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«Педагогика, методика обучения»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«Содержание учебного предмета» – семьдесят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9) Для организаций технического и профессионального, послесреднего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 по общеобразовательным предметам:</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«Педагогика, методика обучения»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«Содержание учебного предмета» – семьдесят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 по общепрофессиональным и специальным дисциплинам, общегуманитарным и социально-экономическим дисциплинам:</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«Педагогика, методика обучения»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деятельности» – семьдесят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Мастера производственного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 иных должностей: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«Основы психологии»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10) Для педагогов по физической культуре по выбору:</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«Содержание учебного предмета» – семьдесят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 – тридцать заданий;</w:t>
      </w:r>
    </w:p>
    <w:p w:rsidR="009B00D5" w:rsidRPr="007E1F54" w:rsidRDefault="00335303"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либо </w:t>
      </w:r>
      <w:r w:rsidR="009B00D5" w:rsidRPr="007E1F54">
        <w:rPr>
          <w:color w:val="000000" w:themeColor="text1"/>
          <w:spacing w:val="2"/>
          <w:sz w:val="28"/>
          <w:szCs w:val="28"/>
          <w:lang w:val="kk-KZ"/>
        </w:rPr>
        <w:t>2) «Педагогика, методика обучения» – тридцать заданий;</w:t>
      </w:r>
      <w:r>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«Содержание учебного предмета» – семьдесят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Педагогика дошкольного воспитания и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«Дошкольная педагогика и психология»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«Методика дошкольного воспитания и обучения» – тридцать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12) Для руководителей организаций образования (в т.ч. методических кабинетов (центров):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«Знание законодательства» – восемьдесят вопросов: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Трудовой кодекс Республики Казахстан – двадцать вопросов;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Кодекс о браке (супружестве) и семье – двадцать вопросов;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Закон Республики Казахстан «Об образовании» – двадцать вопросов;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Закон Республики Казахстан «О статусе педагога» – десять вопросов;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Закон Республики Казахстан «О правах ребенка в Республике Казахстан» – десять вопросов;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«Управленческие компетенции» – двадцать вопросов.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23. Результат тестирования считается положительным при получении следующих баллов: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Для педагогов дошкольных организаций воспитания и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«Дошкольная педагогика и психология»: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«Методика дошкольного воспитания и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 Для педагогов начального обучения: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«Содержание учебного предмета»: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«Педагогика, методика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3) Для педагогов основного среднего и общего среднего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«Содержание учебного предмета»: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«Педагогика, методика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 Для педагогов организаций дополнительного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«Основы психологии»: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квалификационная категория «педагог-мастер» – 70 %.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5) Для воспитателей интернатных организаций, общежитий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По направлению «Педагогика, методика обучения»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«Основы психологии»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6) Для воспитателей специальных организаций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По направлению «Педагогика, методика обучения»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«Основы психологии»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квалификационная категория «педагог-мастер»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7) Для педагогов специальных организаций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По направлению «Содержание учебного предмета»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По направлению «Основы психологии»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8) Для методистов организаций образования (кроме методистов методических кабинетов (центров):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«Содержание учебного предмета»: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30 %;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40 %;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квалификационная категория «педагог-мастер» – 70 %.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9) Для педагогов организаций технического и профессионального, послесреднего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«Содержание учебного предмета»: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«По направлению деятельности»: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«Педагогика, методика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«Основы психологии» – тридцать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10) Для педагогов по физической культуре:</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«Содержание учебного предмета»: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«Педагогика, методика обучения»: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«педагог-модератор» – 60 %;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«педагог-эксперт» – 70 %;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«педагог-исследователь» – 80 %;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«педагог-мастер»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Тесты Первого Президента Республики Казахстан – Елбасы:</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«Содержание учебного предмета»: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«Педагогика, методика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Педагогика дошкольного воспитания и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«Дошкольная педагогика и психология»: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 «Методика дошкольного воспитания и обучения»: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 квалификационная категория «педагог» – 50 %.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12) для руководителей организаций образования (методических кабинетов (центров):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«Знание законодательства»: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«руководитель-организатор»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«руководитель-менеджер» – 80%;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«руководитель-лидер»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по направлению «Управленческие компетенции»: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«руководитель-организатор» – 70%;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«руководитель-менеджер» – 80%;</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«руководитель-лидер» – 90 %.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24. Проценты переводятся в баллы по Шкале переводов согласно приложению 3 к настоящим Правилам.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25. Время сдачи НКТ составляет: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для предметов «Математика», «Физика», «Химия», «Информатика» – двести сорок минут;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для направлений «Дошкольное образование» и «Дополнительное образование» – сто двадцать минут;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для иных педагогов – двести десять минут.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26. Для проведения НКТ педагогов НЦТ разрабатывает базу тестовых заданий.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 xml:space="preserve">33. После рассадки до начала тестирования проводится инструктаж по правилам поведения во время тестирования и написания эссе.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34. Оценивание ответов тестовых заданий осуществляется следующим образом: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для заданий с выбором одного правильного ответа из пяти предложенных присуждается один балл, в остальных случаях - ноль баллов;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2) для заданий с выбором нескольких правильных ответов из предложенных:</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за все правильные ответы получает - два балла;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за одну допущенную ошибку - один балл;</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за допущенные две и более ошибки - ноль баллов.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37. НЦТ или организация им определенная, ответственная за проведение НКТ, осуществляет: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подготовку компьютерных кабинетов;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 подготовку компьютеров за день до проведения тестирования;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 предоставление аудиторного фонда;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39. После завершения тестирования педагог ознакамливается с результатами тестирования, отображаемыми на экране компьютера.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41. НЦТ обеспечивает хранение электронной базы данных тестируемых, прошедших НКТ, в течение пяти лет.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 xml:space="preserve">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45. Председатель и состав Комиссии по апелляции утверждаются приказом уполномоченного органа в области образования.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46. Срок действия полномочий Комиссии по апелляции составляет один календарный год.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47. Апелляция рассматривается в случаях:</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 по содержанию тестовых заданий:</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не согласен с обоснованием правильного ответа;</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отсутствует правильный ответ;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некорректно составленное тестовое задание.</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2) по техническим причинам: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отсутствие фрагмента или текста в тестовых заданиях.</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50. По результатам апелляции, рассмотренной в режиме онлайн-приема, в личном кабинете педагога отображаются результаты тестирования.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№338.</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w:t>
      </w:r>
      <w:r>
        <w:rPr>
          <w:color w:val="000000" w:themeColor="text1"/>
          <w:spacing w:val="2"/>
          <w:sz w:val="28"/>
          <w:szCs w:val="28"/>
          <w:lang w:val="kk-KZ"/>
        </w:rPr>
        <w:t xml:space="preserve">– </w:t>
      </w:r>
      <w:r w:rsidRPr="00FE6249">
        <w:rPr>
          <w:color w:val="000000" w:themeColor="text1"/>
          <w:spacing w:val="2"/>
          <w:sz w:val="28"/>
          <w:szCs w:val="28"/>
          <w:lang w:val="kk-KZ"/>
        </w:rPr>
        <w:t>снижается до категории «педагог».</w:t>
      </w:r>
      <w:r>
        <w:rPr>
          <w:color w:val="000000" w:themeColor="text1"/>
          <w:spacing w:val="2"/>
          <w:sz w:val="28"/>
          <w:szCs w:val="28"/>
          <w:lang w:val="kk-KZ"/>
        </w:rPr>
        <w:t xml:space="preserve"> </w:t>
      </w:r>
      <w:r w:rsidRPr="007E1F54">
        <w:rPr>
          <w:color w:val="000000" w:themeColor="text1"/>
          <w:spacing w:val="2"/>
          <w:sz w:val="28"/>
          <w:szCs w:val="28"/>
          <w:lang w:val="kk-KZ"/>
        </w:rPr>
        <w:t>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w:t>
      </w:r>
      <w:r>
        <w:rPr>
          <w:color w:val="000000" w:themeColor="text1"/>
          <w:spacing w:val="2"/>
          <w:sz w:val="28"/>
          <w:szCs w:val="28"/>
          <w:lang w:val="kk-KZ"/>
        </w:rPr>
        <w:t>и</w:t>
      </w:r>
      <w:r w:rsidRPr="007E1F54">
        <w:rPr>
          <w:color w:val="000000" w:themeColor="text1"/>
          <w:spacing w:val="2"/>
          <w:sz w:val="28"/>
          <w:szCs w:val="28"/>
          <w:lang w:val="kk-KZ"/>
        </w:rPr>
        <w:t xml:space="preserve"> проход</w:t>
      </w:r>
      <w:r>
        <w:rPr>
          <w:color w:val="000000" w:themeColor="text1"/>
          <w:spacing w:val="2"/>
          <w:sz w:val="28"/>
          <w:szCs w:val="28"/>
          <w:lang w:val="kk-KZ"/>
        </w:rPr>
        <w:t>я</w:t>
      </w:r>
      <w:r w:rsidRPr="007E1F54">
        <w:rPr>
          <w:color w:val="000000" w:themeColor="text1"/>
          <w:spacing w:val="2"/>
          <w:sz w:val="28"/>
          <w:szCs w:val="28"/>
          <w:lang w:val="kk-KZ"/>
        </w:rPr>
        <w:t>т аттестацию на квалификационную категорию в соответствии с квалификационными требованиями согласно приказа №338.</w:t>
      </w:r>
    </w:p>
    <w:p w:rsidR="009B00D5" w:rsidRDefault="009B00D5" w:rsidP="009B00D5">
      <w:pPr>
        <w:pStyle w:val="af7"/>
        <w:ind w:firstLine="851"/>
        <w:jc w:val="center"/>
        <w:rPr>
          <w:b/>
          <w:color w:val="000000" w:themeColor="text1"/>
          <w:spacing w:val="2"/>
          <w:sz w:val="28"/>
          <w:szCs w:val="28"/>
          <w:lang w:val="kk-KZ"/>
        </w:rPr>
      </w:pPr>
    </w:p>
    <w:p w:rsidR="009B00D5" w:rsidRPr="007E1F54" w:rsidRDefault="009B00D5" w:rsidP="009B00D5">
      <w:pPr>
        <w:pStyle w:val="af7"/>
        <w:ind w:firstLine="851"/>
        <w:jc w:val="center"/>
        <w:rPr>
          <w:b/>
          <w:color w:val="000000" w:themeColor="text1"/>
          <w:spacing w:val="2"/>
          <w:sz w:val="28"/>
          <w:szCs w:val="28"/>
          <w:lang w:val="kk-KZ"/>
        </w:rPr>
      </w:pPr>
      <w:r w:rsidRPr="007E1F54">
        <w:rPr>
          <w:b/>
          <w:color w:val="000000" w:themeColor="text1"/>
          <w:spacing w:val="2"/>
          <w:sz w:val="28"/>
          <w:szCs w:val="28"/>
          <w:lang w:val="kk-KZ"/>
        </w:rPr>
        <w:t xml:space="preserve">Параграф 2. Порядок написания эссе </w:t>
      </w:r>
    </w:p>
    <w:p w:rsidR="009B00D5" w:rsidRPr="007E1F54" w:rsidRDefault="009B00D5" w:rsidP="009B00D5">
      <w:pPr>
        <w:pStyle w:val="af7"/>
        <w:ind w:firstLine="851"/>
        <w:jc w:val="center"/>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55. Написанное эссе направляется в личный кабинет педагога. </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center"/>
        <w:rPr>
          <w:b/>
          <w:color w:val="000000" w:themeColor="text1"/>
          <w:spacing w:val="2"/>
          <w:sz w:val="28"/>
          <w:szCs w:val="28"/>
          <w:lang w:val="kk-KZ"/>
        </w:rPr>
      </w:pPr>
      <w:r w:rsidRPr="007E1F54">
        <w:rPr>
          <w:b/>
          <w:color w:val="000000" w:themeColor="text1"/>
          <w:spacing w:val="2"/>
          <w:sz w:val="28"/>
          <w:szCs w:val="28"/>
          <w:lang w:val="kk-KZ"/>
        </w:rPr>
        <w:t>Параграф 3. Порядок проведения квалификационной оценки</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w:t>
      </w:r>
      <w:r>
        <w:rPr>
          <w:color w:val="000000" w:themeColor="text1"/>
          <w:spacing w:val="2"/>
          <w:sz w:val="28"/>
          <w:szCs w:val="28"/>
          <w:lang w:val="kk-KZ"/>
        </w:rPr>
        <w:t>7</w:t>
      </w:r>
      <w:r w:rsidRPr="007E1F54">
        <w:rPr>
          <w:color w:val="000000" w:themeColor="text1"/>
          <w:spacing w:val="2"/>
          <w:sz w:val="28"/>
          <w:szCs w:val="28"/>
          <w:lang w:val="kk-KZ"/>
        </w:rPr>
        <w:t xml:space="preserve"> настоящих Правил.</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lastRenderedPageBreak/>
        <w:t xml:space="preserve">57. При отсутствие необходимых документов педагог в течение 3-х рабочих дней приносит недостающие документы. </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center"/>
        <w:rPr>
          <w:b/>
          <w:color w:val="000000" w:themeColor="text1"/>
          <w:spacing w:val="2"/>
          <w:sz w:val="28"/>
          <w:szCs w:val="28"/>
          <w:lang w:val="kk-KZ"/>
        </w:rPr>
      </w:pPr>
      <w:r w:rsidRPr="007E1F54">
        <w:rPr>
          <w:b/>
          <w:color w:val="000000" w:themeColor="text1"/>
          <w:spacing w:val="2"/>
          <w:sz w:val="28"/>
          <w:szCs w:val="28"/>
          <w:lang w:val="kk-KZ"/>
        </w:rPr>
        <w:t>Параграф 4. Порядок оказания государственной услуги</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для педагогов – комплексное аналитическое обобщение результатов деятельности в соответствии с главой 3 настоящих Правил;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9B00D5"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59</w:t>
      </w:r>
      <w:r w:rsidRPr="007E1F54">
        <w:rPr>
          <w:color w:val="000000" w:themeColor="text1"/>
          <w:spacing w:val="2"/>
          <w:sz w:val="28"/>
          <w:szCs w:val="28"/>
        </w:rPr>
        <w:t>. Для получения государственной услуги по аттестации педагогов</w:t>
      </w:r>
      <w:r w:rsidRPr="007E1F54">
        <w:rPr>
          <w:color w:val="000000" w:themeColor="text1"/>
          <w:spacing w:val="2"/>
          <w:sz w:val="28"/>
          <w:szCs w:val="28"/>
          <w:lang w:val="kk-KZ"/>
        </w:rPr>
        <w:t xml:space="preserve"> физическими лицами (далее – услугополучатель) </w:t>
      </w:r>
      <w:r w:rsidRPr="007E1F54">
        <w:rPr>
          <w:color w:val="000000" w:themeColor="text1"/>
          <w:spacing w:val="2"/>
          <w:sz w:val="28"/>
          <w:szCs w:val="28"/>
        </w:rPr>
        <w:t>предоставля</w:t>
      </w:r>
      <w:r w:rsidRPr="007E1F54">
        <w:rPr>
          <w:color w:val="000000" w:themeColor="text1"/>
          <w:spacing w:val="2"/>
          <w:sz w:val="28"/>
          <w:szCs w:val="28"/>
          <w:lang w:val="kk-KZ"/>
        </w:rPr>
        <w:t>ю</w:t>
      </w:r>
      <w:r w:rsidRPr="007E1F54">
        <w:rPr>
          <w:color w:val="000000" w:themeColor="text1"/>
          <w:spacing w:val="2"/>
          <w:sz w:val="28"/>
          <w:szCs w:val="28"/>
        </w:rPr>
        <w:t>тся заявлени</w:t>
      </w:r>
      <w:r w:rsidRPr="007E1F54">
        <w:rPr>
          <w:color w:val="000000" w:themeColor="text1"/>
          <w:spacing w:val="2"/>
          <w:sz w:val="28"/>
          <w:szCs w:val="28"/>
          <w:lang w:val="kk-KZ"/>
        </w:rPr>
        <w:t>я</w:t>
      </w:r>
      <w:r w:rsidRPr="007E1F54">
        <w:rPr>
          <w:color w:val="000000" w:themeColor="text1"/>
          <w:spacing w:val="2"/>
          <w:sz w:val="28"/>
          <w:szCs w:val="28"/>
        </w:rPr>
        <w:t xml:space="preserve"> по форме согласно приложению </w:t>
      </w:r>
      <w:r>
        <w:rPr>
          <w:color w:val="000000" w:themeColor="text1"/>
          <w:spacing w:val="2"/>
          <w:sz w:val="28"/>
          <w:szCs w:val="28"/>
          <w:lang w:val="kk-KZ"/>
        </w:rPr>
        <w:t>8</w:t>
      </w:r>
      <w:r w:rsidRPr="007E1F54">
        <w:rPr>
          <w:color w:val="000000" w:themeColor="text1"/>
          <w:spacing w:val="2"/>
          <w:sz w:val="28"/>
          <w:szCs w:val="28"/>
        </w:rPr>
        <w:t xml:space="preserve"> к настоящим Правилам:</w:t>
      </w:r>
    </w:p>
    <w:p w:rsidR="009B00D5" w:rsidRPr="00FC5780" w:rsidRDefault="009B00D5" w:rsidP="009B00D5">
      <w:pPr>
        <w:pStyle w:val="af7"/>
        <w:ind w:firstLine="851"/>
        <w:jc w:val="both"/>
        <w:rPr>
          <w:color w:val="000000" w:themeColor="text1"/>
          <w:spacing w:val="2"/>
          <w:sz w:val="28"/>
          <w:szCs w:val="28"/>
          <w:lang w:val="kk-KZ"/>
        </w:rPr>
      </w:pPr>
      <w:r>
        <w:rPr>
          <w:color w:val="000000" w:themeColor="text1"/>
          <w:spacing w:val="2"/>
          <w:sz w:val="28"/>
          <w:szCs w:val="28"/>
          <w:lang w:val="kk-KZ"/>
        </w:rPr>
        <w:t>в</w:t>
      </w:r>
      <w:r w:rsidRPr="00BB7579">
        <w:rPr>
          <w:color w:val="000000" w:themeColor="text1"/>
          <w:spacing w:val="2"/>
          <w:sz w:val="28"/>
          <w:szCs w:val="28"/>
        </w:rPr>
        <w:t xml:space="preserve"> Министерство образования и науки Республики Казахстан</w:t>
      </w:r>
      <w:r>
        <w:rPr>
          <w:color w:val="000000" w:themeColor="text1"/>
          <w:spacing w:val="2"/>
          <w:sz w:val="28"/>
          <w:szCs w:val="28"/>
          <w:lang w:val="kk-KZ"/>
        </w:rPr>
        <w:t xml:space="preserve"> (далее – Министерство)</w:t>
      </w:r>
      <w:r w:rsidRPr="00BB7579">
        <w:rPr>
          <w:color w:val="000000" w:themeColor="text1"/>
          <w:spacing w:val="2"/>
          <w:sz w:val="28"/>
          <w:szCs w:val="28"/>
        </w:rPr>
        <w:t>, Управления образования областей, городов Нур-Султана, Алматы и Шымкента, отдел</w:t>
      </w:r>
      <w:r>
        <w:rPr>
          <w:color w:val="000000" w:themeColor="text1"/>
          <w:spacing w:val="2"/>
          <w:sz w:val="28"/>
          <w:szCs w:val="28"/>
          <w:lang w:val="kk-KZ"/>
        </w:rPr>
        <w:t>ы</w:t>
      </w:r>
      <w:r w:rsidRPr="00BB7579">
        <w:rPr>
          <w:color w:val="000000" w:themeColor="text1"/>
          <w:spacing w:val="2"/>
          <w:sz w:val="28"/>
          <w:szCs w:val="28"/>
        </w:rPr>
        <w:t xml:space="preserve"> образования районо</w:t>
      </w:r>
      <w:r>
        <w:rPr>
          <w:color w:val="000000" w:themeColor="text1"/>
          <w:spacing w:val="2"/>
          <w:sz w:val="28"/>
          <w:szCs w:val="28"/>
        </w:rPr>
        <w:t>в и городов областного значения</w:t>
      </w:r>
      <w:r>
        <w:rPr>
          <w:color w:val="000000" w:themeColor="text1"/>
          <w:spacing w:val="2"/>
          <w:sz w:val="28"/>
          <w:szCs w:val="28"/>
          <w:lang w:val="kk-KZ"/>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или через некоммерческое акционерное общество «Государственная корпорация «Правительство для граждан» (далее – Государственная корпорация)</w:t>
      </w:r>
      <w:r w:rsidRPr="007E1F54">
        <w:rPr>
          <w:color w:val="000000" w:themeColor="text1"/>
          <w:spacing w:val="2"/>
          <w:sz w:val="28"/>
          <w:szCs w:val="28"/>
          <w:lang w:val="kk-KZ"/>
        </w:rPr>
        <w:t>;</w:t>
      </w:r>
      <w:r w:rsidRPr="007E1F54">
        <w:rPr>
          <w:color w:val="000000" w:themeColor="text1"/>
          <w:spacing w:val="2"/>
          <w:sz w:val="28"/>
          <w:szCs w:val="28"/>
        </w:rPr>
        <w:t xml:space="preserve">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или через веб-портал «электронного правительства» egov.kz</w:t>
      </w:r>
      <w:r w:rsidRPr="007E1F54">
        <w:rPr>
          <w:color w:val="000000" w:themeColor="text1"/>
          <w:spacing w:val="2"/>
          <w:sz w:val="28"/>
          <w:szCs w:val="28"/>
          <w:lang w:val="kk-KZ"/>
        </w:rPr>
        <w:t>. (далее –  портал).</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№338.</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60</w:t>
      </w:r>
      <w:r w:rsidRPr="007E1F54">
        <w:rPr>
          <w:color w:val="000000" w:themeColor="text1"/>
          <w:spacing w:val="2"/>
          <w:sz w:val="28"/>
          <w:szCs w:val="28"/>
        </w:rPr>
        <w:t>. Государственная услуга «</w:t>
      </w:r>
      <w:r>
        <w:rPr>
          <w:color w:val="000000" w:themeColor="text1"/>
          <w:spacing w:val="2"/>
          <w:sz w:val="28"/>
          <w:szCs w:val="28"/>
        </w:rPr>
        <w:t>Прием документов для прохождения аттестации педагогов</w:t>
      </w:r>
      <w:r w:rsidRPr="007E1F54">
        <w:rPr>
          <w:color w:val="000000" w:themeColor="text1"/>
          <w:spacing w:val="2"/>
          <w:sz w:val="28"/>
          <w:szCs w:val="28"/>
        </w:rPr>
        <w:t>» (далее – государственная услуга) оказывается</w:t>
      </w:r>
      <w:r w:rsidRPr="007E1F54">
        <w:rPr>
          <w:color w:val="000000" w:themeColor="text1"/>
          <w:spacing w:val="2"/>
          <w:sz w:val="28"/>
          <w:szCs w:val="28"/>
          <w:lang w:val="kk-KZ"/>
        </w:rPr>
        <w:t xml:space="preserve"> Министерством, </w:t>
      </w:r>
      <w:r>
        <w:rPr>
          <w:color w:val="000000" w:themeColor="text1"/>
          <w:spacing w:val="2"/>
          <w:sz w:val="28"/>
          <w:szCs w:val="28"/>
          <w:lang w:val="kk-KZ"/>
        </w:rPr>
        <w:t>Управлениями образования</w:t>
      </w:r>
      <w:r w:rsidRPr="007E1F54">
        <w:rPr>
          <w:color w:val="000000" w:themeColor="text1"/>
          <w:spacing w:val="2"/>
          <w:sz w:val="28"/>
          <w:szCs w:val="28"/>
          <w:lang w:val="kk-KZ"/>
        </w:rPr>
        <w:t xml:space="preserve"> областей, городов Нур-Султана, Алматы и Шымкента, </w:t>
      </w:r>
      <w:r>
        <w:rPr>
          <w:color w:val="000000" w:themeColor="text1"/>
          <w:spacing w:val="2"/>
          <w:sz w:val="28"/>
          <w:szCs w:val="28"/>
          <w:lang w:val="kk-KZ"/>
        </w:rPr>
        <w:t xml:space="preserve">отделами образования </w:t>
      </w:r>
      <w:r w:rsidRPr="007E1F54">
        <w:rPr>
          <w:color w:val="000000" w:themeColor="text1"/>
          <w:spacing w:val="2"/>
          <w:sz w:val="28"/>
          <w:szCs w:val="28"/>
          <w:lang w:val="kk-KZ"/>
        </w:rPr>
        <w:t>районо</w:t>
      </w:r>
      <w:r>
        <w:rPr>
          <w:color w:val="000000" w:themeColor="text1"/>
          <w:spacing w:val="2"/>
          <w:sz w:val="28"/>
          <w:szCs w:val="28"/>
          <w:lang w:val="kk-KZ"/>
        </w:rPr>
        <w:t>в и городов областного значения</w:t>
      </w:r>
      <w:r w:rsidRPr="007E1F54">
        <w:rPr>
          <w:color w:val="000000" w:themeColor="text1"/>
          <w:spacing w:val="2"/>
          <w:sz w:val="28"/>
          <w:szCs w:val="28"/>
          <w:lang w:val="kk-KZ"/>
        </w:rPr>
        <w:t>.</w:t>
      </w:r>
      <w:r>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61</w:t>
      </w:r>
      <w:r w:rsidRPr="007E1F54">
        <w:rPr>
          <w:color w:val="000000" w:themeColor="text1"/>
          <w:spacing w:val="2"/>
          <w:sz w:val="28"/>
          <w:szCs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w:t>
      </w:r>
      <w:r w:rsidRPr="007E1F54">
        <w:rPr>
          <w:color w:val="000000" w:themeColor="text1"/>
          <w:spacing w:val="2"/>
          <w:sz w:val="28"/>
          <w:szCs w:val="28"/>
          <w:lang w:val="kk-KZ"/>
        </w:rPr>
        <w:t xml:space="preserve">(далее – стандарт) по форме </w:t>
      </w:r>
      <w:r w:rsidRPr="007E1F54">
        <w:rPr>
          <w:color w:val="000000" w:themeColor="text1"/>
          <w:spacing w:val="2"/>
          <w:sz w:val="28"/>
          <w:szCs w:val="28"/>
        </w:rPr>
        <w:t xml:space="preserve">согласно приложению </w:t>
      </w:r>
      <w:r w:rsidRPr="007E1F54">
        <w:rPr>
          <w:color w:val="000000" w:themeColor="text1"/>
          <w:spacing w:val="2"/>
          <w:sz w:val="28"/>
          <w:szCs w:val="28"/>
          <w:lang w:val="kk-KZ"/>
        </w:rPr>
        <w:t>7</w:t>
      </w:r>
      <w:r w:rsidRPr="007E1F54">
        <w:rPr>
          <w:color w:val="000000" w:themeColor="text1"/>
          <w:spacing w:val="2"/>
          <w:sz w:val="28"/>
          <w:szCs w:val="28"/>
        </w:rPr>
        <w:t xml:space="preserve"> к настоящим Правилам.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62</w:t>
      </w:r>
      <w:r w:rsidRPr="007E1F54">
        <w:rPr>
          <w:color w:val="000000" w:themeColor="text1"/>
          <w:spacing w:val="2"/>
          <w:sz w:val="28"/>
          <w:szCs w:val="28"/>
        </w:rPr>
        <w:t xml:space="preserve">. Сведения документов, удостоверяющих личность </w:t>
      </w:r>
      <w:r w:rsidRPr="007E1F54">
        <w:rPr>
          <w:color w:val="000000" w:themeColor="text1"/>
          <w:spacing w:val="2"/>
          <w:sz w:val="28"/>
          <w:szCs w:val="28"/>
          <w:lang w:val="kk-KZ"/>
        </w:rPr>
        <w:t>услугополучателя</w:t>
      </w:r>
      <w:r w:rsidRPr="007E1F54">
        <w:rPr>
          <w:color w:val="000000" w:themeColor="text1"/>
          <w:spacing w:val="2"/>
          <w:sz w:val="28"/>
          <w:szCs w:val="28"/>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lastRenderedPageBreak/>
        <w:t>63</w:t>
      </w:r>
      <w:r w:rsidRPr="007E1F54">
        <w:rPr>
          <w:color w:val="000000" w:themeColor="text1"/>
          <w:spacing w:val="2"/>
          <w:sz w:val="28"/>
          <w:szCs w:val="28"/>
        </w:rPr>
        <w:t xml:space="preserve">. </w:t>
      </w:r>
      <w:r w:rsidRPr="007E1F54">
        <w:rPr>
          <w:color w:val="000000" w:themeColor="text1"/>
          <w:spacing w:val="2"/>
          <w:sz w:val="28"/>
          <w:szCs w:val="28"/>
          <w:lang w:val="kk-KZ"/>
        </w:rPr>
        <w:t>При</w:t>
      </w:r>
      <w:r w:rsidRPr="007E1F54">
        <w:rPr>
          <w:color w:val="000000" w:themeColor="text1"/>
          <w:spacing w:val="2"/>
          <w:sz w:val="28"/>
          <w:szCs w:val="28"/>
        </w:rPr>
        <w:t xml:space="preserve"> предоставлени</w:t>
      </w:r>
      <w:r w:rsidRPr="007E1F54">
        <w:rPr>
          <w:color w:val="000000" w:themeColor="text1"/>
          <w:spacing w:val="2"/>
          <w:sz w:val="28"/>
          <w:szCs w:val="28"/>
          <w:lang w:val="kk-KZ"/>
        </w:rPr>
        <w:t>и</w:t>
      </w:r>
      <w:r w:rsidRPr="007E1F54">
        <w:rPr>
          <w:color w:val="000000" w:themeColor="text1"/>
          <w:spacing w:val="2"/>
          <w:sz w:val="28"/>
          <w:szCs w:val="28"/>
        </w:rPr>
        <w:t xml:space="preserve"> </w:t>
      </w:r>
      <w:r w:rsidRPr="007E1F54">
        <w:rPr>
          <w:color w:val="000000" w:themeColor="text1"/>
          <w:spacing w:val="2"/>
          <w:sz w:val="28"/>
          <w:szCs w:val="28"/>
          <w:lang w:val="kk-KZ"/>
        </w:rPr>
        <w:t xml:space="preserve">услугополучателем </w:t>
      </w:r>
      <w:r w:rsidRPr="007E1F54">
        <w:rPr>
          <w:color w:val="000000" w:themeColor="text1"/>
          <w:spacing w:val="2"/>
          <w:sz w:val="28"/>
          <w:szCs w:val="28"/>
        </w:rPr>
        <w:t>неполного пакета документов</w:t>
      </w:r>
      <w:r w:rsidRPr="007E1F54">
        <w:rPr>
          <w:color w:val="000000" w:themeColor="text1"/>
          <w:spacing w:val="2"/>
          <w:sz w:val="28"/>
          <w:szCs w:val="28"/>
          <w:lang w:val="kk-KZ"/>
        </w:rPr>
        <w:t>,</w:t>
      </w:r>
      <w:r w:rsidRPr="007E1F54">
        <w:rPr>
          <w:color w:val="000000" w:themeColor="text1"/>
          <w:spacing w:val="2"/>
          <w:sz w:val="28"/>
          <w:szCs w:val="28"/>
        </w:rPr>
        <w:t xml:space="preserve"> предусмотренных стандартом, и (или) документов с истекшим сроком действия, ответственный сотрудник </w:t>
      </w:r>
      <w:r w:rsidRPr="00A21900">
        <w:rPr>
          <w:color w:val="000000" w:themeColor="text1"/>
          <w:spacing w:val="2"/>
          <w:sz w:val="28"/>
          <w:szCs w:val="28"/>
        </w:rPr>
        <w:t>Министерств</w:t>
      </w:r>
      <w:r>
        <w:rPr>
          <w:color w:val="000000" w:themeColor="text1"/>
          <w:spacing w:val="2"/>
          <w:sz w:val="28"/>
          <w:szCs w:val="28"/>
        </w:rPr>
        <w:t>а</w:t>
      </w:r>
      <w:r w:rsidRPr="00A21900">
        <w:rPr>
          <w:color w:val="000000" w:themeColor="text1"/>
          <w:spacing w:val="2"/>
          <w:sz w:val="28"/>
          <w:szCs w:val="28"/>
        </w:rPr>
        <w:t>, Управления образования областей, городов Нур-Султана, Алматы и Шымкента, отдел</w:t>
      </w:r>
      <w:r>
        <w:rPr>
          <w:color w:val="000000" w:themeColor="text1"/>
          <w:spacing w:val="2"/>
          <w:sz w:val="28"/>
          <w:szCs w:val="28"/>
        </w:rPr>
        <w:t>а</w:t>
      </w:r>
      <w:r w:rsidRPr="00A21900">
        <w:rPr>
          <w:color w:val="000000" w:themeColor="text1"/>
          <w:spacing w:val="2"/>
          <w:sz w:val="28"/>
          <w:szCs w:val="28"/>
        </w:rPr>
        <w:t xml:space="preserve"> районов и городов областного значения</w:t>
      </w:r>
      <w:r w:rsidRPr="007E1F54">
        <w:rPr>
          <w:color w:val="000000" w:themeColor="text1"/>
          <w:spacing w:val="2"/>
          <w:sz w:val="28"/>
          <w:szCs w:val="28"/>
        </w:rPr>
        <w:t xml:space="preserve">, либо работник Государственной корпорации выдает </w:t>
      </w:r>
      <w:r w:rsidRPr="007E1F54">
        <w:rPr>
          <w:color w:val="000000" w:themeColor="text1"/>
          <w:spacing w:val="2"/>
          <w:sz w:val="28"/>
          <w:szCs w:val="28"/>
          <w:lang w:val="kk-KZ"/>
        </w:rPr>
        <w:t>или направляет через портал</w:t>
      </w:r>
      <w:r w:rsidRPr="007E1F54">
        <w:rPr>
          <w:color w:val="000000" w:themeColor="text1"/>
          <w:spacing w:val="2"/>
          <w:sz w:val="28"/>
          <w:szCs w:val="28"/>
        </w:rPr>
        <w:t xml:space="preserve"> расписку об отказе в приеме документов по форме согласно приложению </w:t>
      </w:r>
      <w:r w:rsidRPr="007E1F54">
        <w:rPr>
          <w:color w:val="000000" w:themeColor="text1"/>
          <w:spacing w:val="2"/>
          <w:sz w:val="28"/>
          <w:szCs w:val="28"/>
          <w:lang w:val="kk-KZ"/>
        </w:rPr>
        <w:t>9</w:t>
      </w:r>
      <w:r w:rsidRPr="007E1F54">
        <w:rPr>
          <w:color w:val="000000" w:themeColor="text1"/>
          <w:spacing w:val="2"/>
          <w:sz w:val="28"/>
          <w:szCs w:val="28"/>
        </w:rPr>
        <w:t xml:space="preserve"> к настоящим Правилам.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64</w:t>
      </w:r>
      <w:r w:rsidRPr="007E1F54">
        <w:rPr>
          <w:color w:val="000000" w:themeColor="text1"/>
          <w:spacing w:val="2"/>
          <w:sz w:val="28"/>
          <w:szCs w:val="28"/>
        </w:rPr>
        <w:t xml:space="preserve">. </w:t>
      </w:r>
      <w:r w:rsidRPr="007E1F54">
        <w:rPr>
          <w:color w:val="000000" w:themeColor="text1"/>
          <w:spacing w:val="2"/>
          <w:sz w:val="28"/>
          <w:szCs w:val="28"/>
          <w:lang w:val="kk-KZ"/>
        </w:rPr>
        <w:t>При</w:t>
      </w:r>
      <w:r w:rsidRPr="007E1F54">
        <w:rPr>
          <w:color w:val="000000" w:themeColor="text1"/>
          <w:spacing w:val="2"/>
          <w:sz w:val="28"/>
          <w:szCs w:val="28"/>
        </w:rPr>
        <w:t xml:space="preserve"> полно</w:t>
      </w:r>
      <w:r w:rsidRPr="007E1F54">
        <w:rPr>
          <w:color w:val="000000" w:themeColor="text1"/>
          <w:spacing w:val="2"/>
          <w:sz w:val="28"/>
          <w:szCs w:val="28"/>
          <w:lang w:val="kk-KZ"/>
        </w:rPr>
        <w:t>м</w:t>
      </w:r>
      <w:r w:rsidRPr="007E1F54">
        <w:rPr>
          <w:color w:val="000000" w:themeColor="text1"/>
          <w:spacing w:val="2"/>
          <w:sz w:val="28"/>
          <w:szCs w:val="28"/>
        </w:rPr>
        <w:t xml:space="preserve"> представлен</w:t>
      </w:r>
      <w:r w:rsidRPr="007E1F54">
        <w:rPr>
          <w:color w:val="000000" w:themeColor="text1"/>
          <w:spacing w:val="2"/>
          <w:sz w:val="28"/>
          <w:szCs w:val="28"/>
          <w:lang w:val="kk-KZ"/>
        </w:rPr>
        <w:t>ии</w:t>
      </w:r>
      <w:r w:rsidRPr="007E1F54">
        <w:rPr>
          <w:color w:val="000000" w:themeColor="text1"/>
          <w:spacing w:val="2"/>
          <w:sz w:val="28"/>
          <w:szCs w:val="28"/>
        </w:rPr>
        <w:t xml:space="preserve"> документов через </w:t>
      </w:r>
      <w:r w:rsidRPr="007E1F54">
        <w:rPr>
          <w:color w:val="000000" w:themeColor="text1"/>
          <w:spacing w:val="2"/>
          <w:sz w:val="28"/>
          <w:szCs w:val="28"/>
          <w:lang w:val="kk-KZ"/>
        </w:rPr>
        <w:t>канцелярию услогодателя,</w:t>
      </w:r>
      <w:r w:rsidRPr="007E1F54">
        <w:rPr>
          <w:color w:val="000000" w:themeColor="text1"/>
          <w:spacing w:val="2"/>
          <w:sz w:val="28"/>
          <w:szCs w:val="28"/>
        </w:rPr>
        <w:t xml:space="preserve"> Государственную корпорацию </w:t>
      </w:r>
      <w:r w:rsidRPr="007E1F54">
        <w:rPr>
          <w:color w:val="000000" w:themeColor="text1"/>
          <w:spacing w:val="2"/>
          <w:sz w:val="28"/>
          <w:szCs w:val="28"/>
          <w:lang w:val="kk-KZ"/>
        </w:rPr>
        <w:t xml:space="preserve">услугополучателю </w:t>
      </w:r>
      <w:r w:rsidRPr="007E1F54">
        <w:rPr>
          <w:color w:val="000000" w:themeColor="text1"/>
          <w:spacing w:val="2"/>
          <w:sz w:val="28"/>
          <w:szCs w:val="28"/>
        </w:rPr>
        <w:t xml:space="preserve">выдается </w:t>
      </w:r>
      <w:r w:rsidRPr="007E1F54">
        <w:rPr>
          <w:color w:val="000000" w:themeColor="text1"/>
          <w:spacing w:val="2"/>
          <w:sz w:val="28"/>
          <w:szCs w:val="28"/>
          <w:lang w:val="kk-KZ"/>
        </w:rPr>
        <w:t>или направляется через портал</w:t>
      </w:r>
      <w:r w:rsidRPr="007E1F54">
        <w:rPr>
          <w:color w:val="000000" w:themeColor="text1"/>
          <w:spacing w:val="2"/>
          <w:sz w:val="28"/>
          <w:szCs w:val="28"/>
        </w:rPr>
        <w:t xml:space="preserve"> расписка о приеме документов по форме согласно приложению 1</w:t>
      </w:r>
      <w:r w:rsidRPr="007E1F54">
        <w:rPr>
          <w:color w:val="000000" w:themeColor="text1"/>
          <w:spacing w:val="2"/>
          <w:sz w:val="28"/>
          <w:szCs w:val="28"/>
          <w:lang w:val="kk-KZ"/>
        </w:rPr>
        <w:t>0</w:t>
      </w:r>
      <w:r w:rsidRPr="007E1F54">
        <w:rPr>
          <w:color w:val="000000" w:themeColor="text1"/>
          <w:spacing w:val="2"/>
          <w:sz w:val="28"/>
          <w:szCs w:val="28"/>
        </w:rPr>
        <w:t xml:space="preserve"> к настоящим Правилам с указанием даты выдачи готовых документов.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65</w:t>
      </w:r>
      <w:r w:rsidRPr="007E1F54">
        <w:rPr>
          <w:color w:val="000000" w:themeColor="text1"/>
          <w:spacing w:val="2"/>
          <w:sz w:val="28"/>
          <w:szCs w:val="28"/>
        </w:rPr>
        <w:t xml:space="preserve">. Сформированные заявления (с пакетом документов) направляются Государственной корпорацией или через </w:t>
      </w:r>
      <w:r w:rsidRPr="007E1F54">
        <w:rPr>
          <w:color w:val="000000" w:themeColor="text1"/>
          <w:spacing w:val="2"/>
          <w:sz w:val="28"/>
          <w:szCs w:val="28"/>
          <w:lang w:val="kk-KZ"/>
        </w:rPr>
        <w:t xml:space="preserve">портал </w:t>
      </w:r>
      <w:r>
        <w:rPr>
          <w:color w:val="000000" w:themeColor="text1"/>
          <w:spacing w:val="2"/>
          <w:sz w:val="28"/>
          <w:szCs w:val="28"/>
          <w:lang w:val="kk-KZ"/>
        </w:rPr>
        <w:t xml:space="preserve">в </w:t>
      </w:r>
      <w:r w:rsidRPr="00A21900">
        <w:rPr>
          <w:color w:val="000000" w:themeColor="text1"/>
          <w:spacing w:val="2"/>
          <w:sz w:val="28"/>
          <w:szCs w:val="28"/>
        </w:rPr>
        <w:t>Министерство, Управлени</w:t>
      </w:r>
      <w:r>
        <w:rPr>
          <w:color w:val="000000" w:themeColor="text1"/>
          <w:spacing w:val="2"/>
          <w:sz w:val="28"/>
          <w:szCs w:val="28"/>
        </w:rPr>
        <w:t>я</w:t>
      </w:r>
      <w:r w:rsidRPr="00A21900">
        <w:rPr>
          <w:color w:val="000000" w:themeColor="text1"/>
          <w:spacing w:val="2"/>
          <w:sz w:val="28"/>
          <w:szCs w:val="28"/>
        </w:rPr>
        <w:t xml:space="preserve"> образования областей, городов Нур-Султана, Алматы и Шымкента, отдел</w:t>
      </w:r>
      <w:r>
        <w:rPr>
          <w:color w:val="000000" w:themeColor="text1"/>
          <w:spacing w:val="2"/>
          <w:sz w:val="28"/>
          <w:szCs w:val="28"/>
        </w:rPr>
        <w:t>ы</w:t>
      </w:r>
      <w:r w:rsidRPr="00A21900">
        <w:rPr>
          <w:color w:val="000000" w:themeColor="text1"/>
          <w:spacing w:val="2"/>
          <w:sz w:val="28"/>
          <w:szCs w:val="28"/>
        </w:rPr>
        <w:t xml:space="preserve"> районов и городов областного значения</w:t>
      </w:r>
      <w:r>
        <w:rPr>
          <w:color w:val="000000" w:themeColor="text1"/>
          <w:spacing w:val="2"/>
          <w:sz w:val="28"/>
          <w:szCs w:val="28"/>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6</w:t>
      </w:r>
      <w:r w:rsidRPr="007E1F54">
        <w:rPr>
          <w:color w:val="000000" w:themeColor="text1"/>
          <w:spacing w:val="2"/>
          <w:sz w:val="28"/>
          <w:szCs w:val="28"/>
          <w:lang w:val="kk-KZ"/>
        </w:rPr>
        <w:t>6</w:t>
      </w:r>
      <w:r w:rsidRPr="007E1F54">
        <w:rPr>
          <w:color w:val="000000" w:themeColor="text1"/>
          <w:spacing w:val="2"/>
          <w:sz w:val="28"/>
          <w:szCs w:val="28"/>
        </w:rPr>
        <w:t>. При оказании государственных услуг через Государственную корпорацию</w:t>
      </w:r>
      <w:r w:rsidRPr="007E1F54">
        <w:rPr>
          <w:color w:val="000000" w:themeColor="text1"/>
          <w:spacing w:val="2"/>
          <w:sz w:val="28"/>
          <w:szCs w:val="28"/>
          <w:lang w:val="kk-KZ"/>
        </w:rPr>
        <w:t xml:space="preserve"> или портал</w:t>
      </w:r>
      <w:r w:rsidRPr="007E1F54">
        <w:rPr>
          <w:color w:val="000000" w:themeColor="text1"/>
          <w:spacing w:val="2"/>
          <w:sz w:val="28"/>
          <w:szCs w:val="28"/>
        </w:rPr>
        <w:t xml:space="preserve">, день приема заявлений и документов не входит в срок оказания государственных услуг.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67</w:t>
      </w:r>
      <w:r w:rsidRPr="007E1F54">
        <w:rPr>
          <w:color w:val="000000" w:themeColor="text1"/>
          <w:spacing w:val="2"/>
          <w:sz w:val="28"/>
          <w:szCs w:val="28"/>
        </w:rPr>
        <w:t xml:space="preserve">. При приеме документов через </w:t>
      </w:r>
      <w:r w:rsidRPr="00A21900">
        <w:rPr>
          <w:color w:val="000000" w:themeColor="text1"/>
          <w:spacing w:val="2"/>
          <w:sz w:val="28"/>
          <w:szCs w:val="28"/>
        </w:rPr>
        <w:t>Министерство</w:t>
      </w:r>
      <w:r>
        <w:rPr>
          <w:color w:val="000000" w:themeColor="text1"/>
          <w:spacing w:val="2"/>
          <w:sz w:val="28"/>
          <w:szCs w:val="28"/>
        </w:rPr>
        <w:t>, Управления</w:t>
      </w:r>
      <w:r w:rsidRPr="00A21900">
        <w:rPr>
          <w:color w:val="000000" w:themeColor="text1"/>
          <w:spacing w:val="2"/>
          <w:sz w:val="28"/>
          <w:szCs w:val="28"/>
        </w:rPr>
        <w:t xml:space="preserve"> образования областей, городов Нур-Султана, Алматы и Шымкента, отделы </w:t>
      </w:r>
      <w:r>
        <w:rPr>
          <w:color w:val="000000" w:themeColor="text1"/>
          <w:spacing w:val="2"/>
          <w:sz w:val="28"/>
          <w:szCs w:val="28"/>
        </w:rPr>
        <w:t xml:space="preserve">образования </w:t>
      </w:r>
      <w:r w:rsidRPr="00A21900">
        <w:rPr>
          <w:color w:val="000000" w:themeColor="text1"/>
          <w:spacing w:val="2"/>
          <w:sz w:val="28"/>
          <w:szCs w:val="28"/>
        </w:rPr>
        <w:t>районов и городов</w:t>
      </w:r>
      <w:r>
        <w:rPr>
          <w:color w:val="000000" w:themeColor="text1"/>
          <w:spacing w:val="2"/>
          <w:sz w:val="28"/>
          <w:szCs w:val="28"/>
        </w:rPr>
        <w:t xml:space="preserve"> областного значения </w:t>
      </w:r>
      <w:r w:rsidRPr="007E1F54">
        <w:rPr>
          <w:color w:val="000000" w:themeColor="text1"/>
          <w:spacing w:val="2"/>
          <w:sz w:val="28"/>
          <w:szCs w:val="28"/>
        </w:rPr>
        <w:t xml:space="preserve">проверяется полнота представленных документов, и соответствие </w:t>
      </w:r>
      <w:r w:rsidRPr="007E1F54">
        <w:rPr>
          <w:color w:val="000000" w:themeColor="text1"/>
          <w:spacing w:val="2"/>
          <w:sz w:val="28"/>
          <w:szCs w:val="28"/>
          <w:lang w:val="kk-KZ"/>
        </w:rPr>
        <w:t xml:space="preserve">услугополучателя </w:t>
      </w:r>
      <w:r w:rsidRPr="007E1F54">
        <w:rPr>
          <w:color w:val="000000" w:themeColor="text1"/>
          <w:spacing w:val="2"/>
          <w:sz w:val="28"/>
          <w:szCs w:val="28"/>
        </w:rPr>
        <w:t>требованиям настоящих Правил, по итогам выдается расписка о приеме заявления и соответствующих документов по форме согласно приложению 1</w:t>
      </w:r>
      <w:r w:rsidRPr="007E1F54">
        <w:rPr>
          <w:color w:val="000000" w:themeColor="text1"/>
          <w:spacing w:val="2"/>
          <w:sz w:val="28"/>
          <w:szCs w:val="28"/>
          <w:lang w:val="kk-KZ"/>
        </w:rPr>
        <w:t>0</w:t>
      </w:r>
      <w:r w:rsidRPr="007E1F54">
        <w:rPr>
          <w:color w:val="000000" w:themeColor="text1"/>
          <w:spacing w:val="2"/>
          <w:sz w:val="28"/>
          <w:szCs w:val="28"/>
        </w:rPr>
        <w:t xml:space="preserve"> к настоящим Правилам, либо мотивированный отказ в оказании государственной услуги. </w:t>
      </w:r>
    </w:p>
    <w:p w:rsidR="009B00D5"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68</w:t>
      </w:r>
      <w:r w:rsidRPr="007E1F54">
        <w:rPr>
          <w:color w:val="000000" w:themeColor="text1"/>
          <w:spacing w:val="2"/>
          <w:sz w:val="28"/>
          <w:szCs w:val="28"/>
        </w:rPr>
        <w:t xml:space="preserve">. </w:t>
      </w:r>
      <w:r w:rsidRPr="007E1F54">
        <w:rPr>
          <w:color w:val="000000" w:themeColor="text1"/>
          <w:spacing w:val="2"/>
          <w:sz w:val="28"/>
          <w:szCs w:val="28"/>
          <w:lang w:val="kk-KZ"/>
        </w:rPr>
        <w:t>При</w:t>
      </w:r>
      <w:r w:rsidRPr="007E1F54">
        <w:rPr>
          <w:color w:val="000000" w:themeColor="text1"/>
          <w:spacing w:val="2"/>
          <w:sz w:val="28"/>
          <w:szCs w:val="28"/>
        </w:rPr>
        <w:t xml:space="preserve"> обращени</w:t>
      </w:r>
      <w:r w:rsidRPr="007E1F54">
        <w:rPr>
          <w:color w:val="000000" w:themeColor="text1"/>
          <w:spacing w:val="2"/>
          <w:sz w:val="28"/>
          <w:szCs w:val="28"/>
          <w:lang w:val="kk-KZ"/>
        </w:rPr>
        <w:t>и</w:t>
      </w:r>
      <w:r w:rsidRPr="007E1F54">
        <w:rPr>
          <w:color w:val="000000" w:themeColor="text1"/>
          <w:spacing w:val="2"/>
          <w:sz w:val="28"/>
          <w:szCs w:val="28"/>
        </w:rPr>
        <w:t xml:space="preserve"> через </w:t>
      </w:r>
      <w:r w:rsidRPr="007E1F54">
        <w:rPr>
          <w:color w:val="000000" w:themeColor="text1"/>
          <w:spacing w:val="2"/>
          <w:sz w:val="28"/>
          <w:szCs w:val="28"/>
          <w:lang w:val="kk-KZ"/>
        </w:rPr>
        <w:t>канцелярию</w:t>
      </w:r>
      <w:r w:rsidRPr="007E1F54">
        <w:rPr>
          <w:color w:val="000000" w:themeColor="text1"/>
          <w:spacing w:val="2"/>
          <w:sz w:val="28"/>
          <w:szCs w:val="28"/>
        </w:rPr>
        <w:t xml:space="preserve"> действия, указанные в пункте </w:t>
      </w:r>
      <w:r w:rsidRPr="007E1F54">
        <w:rPr>
          <w:color w:val="000000" w:themeColor="text1"/>
          <w:spacing w:val="2"/>
          <w:sz w:val="28"/>
          <w:szCs w:val="28"/>
          <w:lang w:val="kk-KZ"/>
        </w:rPr>
        <w:t>63</w:t>
      </w:r>
      <w:r w:rsidRPr="007E1F54">
        <w:rPr>
          <w:color w:val="000000" w:themeColor="text1"/>
          <w:spacing w:val="2"/>
          <w:sz w:val="28"/>
          <w:szCs w:val="28"/>
        </w:rPr>
        <w:t xml:space="preserve">, осуществляются в день поступления и регистрации документов </w:t>
      </w:r>
      <w:r>
        <w:rPr>
          <w:color w:val="000000" w:themeColor="text1"/>
          <w:spacing w:val="2"/>
          <w:sz w:val="28"/>
          <w:szCs w:val="28"/>
        </w:rPr>
        <w:t xml:space="preserve">в </w:t>
      </w:r>
      <w:r w:rsidRPr="00A21900">
        <w:rPr>
          <w:color w:val="000000" w:themeColor="text1"/>
          <w:spacing w:val="2"/>
          <w:sz w:val="28"/>
          <w:szCs w:val="28"/>
        </w:rPr>
        <w:t>Министерство, Управлени</w:t>
      </w:r>
      <w:r>
        <w:rPr>
          <w:color w:val="000000" w:themeColor="text1"/>
          <w:spacing w:val="2"/>
          <w:sz w:val="28"/>
          <w:szCs w:val="28"/>
        </w:rPr>
        <w:t>я</w:t>
      </w:r>
      <w:r w:rsidRPr="00A21900">
        <w:rPr>
          <w:color w:val="000000" w:themeColor="text1"/>
          <w:spacing w:val="2"/>
          <w:sz w:val="28"/>
          <w:szCs w:val="28"/>
        </w:rPr>
        <w:t xml:space="preserve"> образования областей, городов Нур-Султана, Алматы и Шымкента, отделы районов и городов областного значения.</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69</w:t>
      </w:r>
      <w:r w:rsidRPr="007E1F54">
        <w:rPr>
          <w:color w:val="000000" w:themeColor="text1"/>
          <w:spacing w:val="2"/>
          <w:sz w:val="28"/>
          <w:szCs w:val="28"/>
        </w:rPr>
        <w:t xml:space="preserve">. Результат </w:t>
      </w:r>
      <w:r>
        <w:rPr>
          <w:color w:val="000000" w:themeColor="text1"/>
          <w:spacing w:val="2"/>
          <w:sz w:val="28"/>
          <w:szCs w:val="28"/>
        </w:rPr>
        <w:t>оказания государственной услуги</w:t>
      </w:r>
      <w:r w:rsidRPr="007E1F54">
        <w:rPr>
          <w:color w:val="000000" w:themeColor="text1"/>
          <w:spacing w:val="2"/>
          <w:sz w:val="28"/>
          <w:szCs w:val="28"/>
        </w:rPr>
        <w:t xml:space="preserve"> доставляются </w:t>
      </w:r>
      <w:r w:rsidRPr="00A21900">
        <w:rPr>
          <w:color w:val="000000" w:themeColor="text1"/>
          <w:spacing w:val="2"/>
          <w:sz w:val="28"/>
          <w:szCs w:val="28"/>
        </w:rPr>
        <w:t>Министерством, Управлениями образования областей, городов Нур-Султана, Алматы и Шымкента, отдел</w:t>
      </w:r>
      <w:r>
        <w:rPr>
          <w:color w:val="000000" w:themeColor="text1"/>
          <w:spacing w:val="2"/>
          <w:sz w:val="28"/>
          <w:szCs w:val="28"/>
        </w:rPr>
        <w:t>ами</w:t>
      </w:r>
      <w:r w:rsidRPr="00A21900">
        <w:rPr>
          <w:color w:val="000000" w:themeColor="text1"/>
          <w:spacing w:val="2"/>
          <w:sz w:val="28"/>
          <w:szCs w:val="28"/>
        </w:rPr>
        <w:t xml:space="preserve"> районо</w:t>
      </w:r>
      <w:r>
        <w:rPr>
          <w:color w:val="000000" w:themeColor="text1"/>
          <w:spacing w:val="2"/>
          <w:sz w:val="28"/>
          <w:szCs w:val="28"/>
        </w:rPr>
        <w:t>в и городов областного значения</w:t>
      </w:r>
      <w:r w:rsidRPr="007E1F54">
        <w:rPr>
          <w:color w:val="000000" w:themeColor="text1"/>
          <w:spacing w:val="2"/>
          <w:sz w:val="28"/>
          <w:szCs w:val="28"/>
        </w:rPr>
        <w:t xml:space="preserve"> в Государственную корпорацию, не позднее, чем за сутки до истечения срока оказания государственной услуги.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70</w:t>
      </w:r>
      <w:r w:rsidRPr="007E1F54">
        <w:rPr>
          <w:color w:val="000000" w:themeColor="text1"/>
          <w:spacing w:val="2"/>
          <w:sz w:val="28"/>
          <w:szCs w:val="28"/>
        </w:rPr>
        <w:t>.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w:t>
      </w:r>
      <w:r w:rsidRPr="007E1F54">
        <w:rPr>
          <w:color w:val="000000" w:themeColor="text1"/>
          <w:spacing w:val="2"/>
          <w:sz w:val="28"/>
          <w:szCs w:val="28"/>
          <w:lang w:val="kk-KZ"/>
        </w:rPr>
        <w:t>,</w:t>
      </w:r>
      <w:r w:rsidRPr="007E1F54">
        <w:rPr>
          <w:color w:val="000000" w:themeColor="text1"/>
          <w:spacing w:val="2"/>
          <w:sz w:val="28"/>
          <w:szCs w:val="28"/>
        </w:rPr>
        <w:t xml:space="preserve"> </w:t>
      </w:r>
      <w:r w:rsidRPr="007E1F54">
        <w:rPr>
          <w:color w:val="000000" w:themeColor="text1"/>
          <w:spacing w:val="2"/>
          <w:sz w:val="28"/>
          <w:szCs w:val="28"/>
          <w:lang w:val="kk-KZ"/>
        </w:rPr>
        <w:t xml:space="preserve">либо электронный документ из сервиса цифровых документов, </w:t>
      </w:r>
      <w:r w:rsidRPr="007E1F54">
        <w:rPr>
          <w:color w:val="000000" w:themeColor="text1"/>
          <w:spacing w:val="2"/>
          <w:sz w:val="28"/>
          <w:szCs w:val="28"/>
        </w:rPr>
        <w:t xml:space="preserve">либо его представителя, действующего на основании документа, выданного в </w:t>
      </w:r>
      <w:r w:rsidRPr="007E1F54">
        <w:rPr>
          <w:color w:val="000000" w:themeColor="text1"/>
          <w:spacing w:val="2"/>
          <w:sz w:val="28"/>
          <w:szCs w:val="28"/>
        </w:rPr>
        <w:lastRenderedPageBreak/>
        <w:t>соответствии с гражданским законодательством Республики Казахстан, в которой указываются соответствующие полномочия представителя</w:t>
      </w:r>
      <w:r w:rsidRPr="007E1F54">
        <w:rPr>
          <w:color w:val="000000" w:themeColor="text1"/>
          <w:spacing w:val="2"/>
          <w:sz w:val="28"/>
          <w:szCs w:val="28"/>
          <w:lang w:val="kk-KZ"/>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71</w:t>
      </w:r>
      <w:r w:rsidRPr="007E1F54">
        <w:rPr>
          <w:color w:val="000000" w:themeColor="text1"/>
          <w:spacing w:val="2"/>
          <w:sz w:val="28"/>
          <w:szCs w:val="28"/>
        </w:rPr>
        <w:t xml:space="preserve">. </w:t>
      </w:r>
      <w:r w:rsidRPr="00A21900">
        <w:rPr>
          <w:color w:val="000000" w:themeColor="text1"/>
          <w:spacing w:val="2"/>
          <w:sz w:val="28"/>
          <w:szCs w:val="28"/>
        </w:rPr>
        <w:t>Министерством, Управлениями образования областей, городов Нур-Султана, Алматы и Шымкента, отдел</w:t>
      </w:r>
      <w:r>
        <w:rPr>
          <w:color w:val="000000" w:themeColor="text1"/>
          <w:spacing w:val="2"/>
          <w:sz w:val="28"/>
          <w:szCs w:val="28"/>
          <w:lang w:val="kk-KZ"/>
        </w:rPr>
        <w:t>ами</w:t>
      </w:r>
      <w:r w:rsidRPr="00A21900">
        <w:rPr>
          <w:color w:val="000000" w:themeColor="text1"/>
          <w:spacing w:val="2"/>
          <w:sz w:val="28"/>
          <w:szCs w:val="28"/>
        </w:rPr>
        <w:t xml:space="preserve"> районо</w:t>
      </w:r>
      <w:r>
        <w:rPr>
          <w:color w:val="000000" w:themeColor="text1"/>
          <w:spacing w:val="2"/>
          <w:sz w:val="28"/>
          <w:szCs w:val="28"/>
        </w:rPr>
        <w:t xml:space="preserve">в и городов областного значения </w:t>
      </w:r>
      <w:r w:rsidRPr="007E1F54">
        <w:rPr>
          <w:color w:val="000000" w:themeColor="text1"/>
          <w:spacing w:val="2"/>
          <w:sz w:val="28"/>
          <w:szCs w:val="28"/>
        </w:rPr>
        <w:t xml:space="preserve">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w:t>
      </w:r>
      <w:r w:rsidRPr="007E1F54">
        <w:rPr>
          <w:color w:val="000000" w:themeColor="text1"/>
          <w:spacing w:val="2"/>
          <w:sz w:val="28"/>
          <w:szCs w:val="28"/>
          <w:lang w:val="kk-KZ"/>
        </w:rPr>
        <w:t>Закона о государственных услугах</w:t>
      </w:r>
      <w:r w:rsidRPr="007E1F54">
        <w:rPr>
          <w:color w:val="000000" w:themeColor="text1"/>
          <w:spacing w:val="2"/>
          <w:sz w:val="28"/>
          <w:szCs w:val="28"/>
        </w:rPr>
        <w:t>.</w:t>
      </w:r>
    </w:p>
    <w:p w:rsidR="009B00D5" w:rsidRPr="007E1F54" w:rsidRDefault="009B00D5" w:rsidP="009B00D5">
      <w:pPr>
        <w:pStyle w:val="af7"/>
        <w:ind w:firstLine="851"/>
        <w:jc w:val="both"/>
        <w:rPr>
          <w:color w:val="000000" w:themeColor="text1"/>
          <w:sz w:val="28"/>
        </w:rPr>
      </w:pPr>
      <w:r w:rsidRPr="007E1F54">
        <w:rPr>
          <w:color w:val="000000" w:themeColor="text1"/>
          <w:sz w:val="28"/>
          <w:lang w:val="kk-KZ"/>
        </w:rPr>
        <w:t>72</w:t>
      </w:r>
      <w:r w:rsidRPr="007E1F54">
        <w:rPr>
          <w:color w:val="000000" w:themeColor="text1"/>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9B00D5" w:rsidRPr="007E1F54" w:rsidRDefault="009B00D5" w:rsidP="009B00D5">
      <w:pPr>
        <w:pStyle w:val="af7"/>
        <w:ind w:firstLine="851"/>
        <w:jc w:val="both"/>
        <w:rPr>
          <w:color w:val="000000" w:themeColor="text1"/>
          <w:sz w:val="28"/>
        </w:rPr>
      </w:pPr>
      <w:r w:rsidRPr="007E1F54">
        <w:rPr>
          <w:color w:val="000000" w:themeColor="text1"/>
          <w:sz w:val="28"/>
        </w:rPr>
        <w:t>Жалоба подается услугодателю и (или) должностному лицу, чье решение, действие (бездействие) обжалуются.</w:t>
      </w:r>
    </w:p>
    <w:p w:rsidR="009B00D5" w:rsidRPr="007E1F54" w:rsidRDefault="009B00D5" w:rsidP="009B00D5">
      <w:pPr>
        <w:pStyle w:val="af7"/>
        <w:ind w:firstLine="851"/>
        <w:jc w:val="both"/>
        <w:rPr>
          <w:color w:val="000000" w:themeColor="text1"/>
          <w:sz w:val="28"/>
        </w:rPr>
      </w:pPr>
      <w:r w:rsidRPr="007E1F54">
        <w:rPr>
          <w:color w:val="000000" w:themeColor="text1"/>
          <w:sz w:val="28"/>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9B00D5" w:rsidRPr="007E1F54" w:rsidRDefault="009B00D5" w:rsidP="009B00D5">
      <w:pPr>
        <w:pStyle w:val="af7"/>
        <w:ind w:firstLine="851"/>
        <w:jc w:val="both"/>
        <w:rPr>
          <w:color w:val="000000" w:themeColor="text1"/>
          <w:sz w:val="28"/>
        </w:rPr>
      </w:pPr>
      <w:r w:rsidRPr="007E1F54">
        <w:rPr>
          <w:color w:val="000000" w:themeColor="text1"/>
          <w:sz w:val="28"/>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9B00D5" w:rsidRPr="007E1F54" w:rsidRDefault="009B00D5" w:rsidP="009B00D5">
      <w:pPr>
        <w:pStyle w:val="af7"/>
        <w:ind w:firstLine="851"/>
        <w:jc w:val="both"/>
        <w:rPr>
          <w:color w:val="000000" w:themeColor="text1"/>
          <w:sz w:val="28"/>
        </w:rPr>
      </w:pPr>
      <w:r w:rsidRPr="007E1F54">
        <w:rPr>
          <w:color w:val="000000" w:themeColor="text1"/>
          <w:sz w:val="28"/>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9B00D5" w:rsidRPr="007E1F54" w:rsidRDefault="009B00D5" w:rsidP="009B00D5">
      <w:pPr>
        <w:pStyle w:val="af7"/>
        <w:ind w:firstLine="851"/>
        <w:jc w:val="both"/>
        <w:rPr>
          <w:color w:val="000000" w:themeColor="text1"/>
          <w:sz w:val="28"/>
        </w:rPr>
      </w:pPr>
      <w:r w:rsidRPr="007E1F54">
        <w:rPr>
          <w:color w:val="000000" w:themeColor="text1"/>
          <w:sz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9B00D5" w:rsidRPr="007E1F54" w:rsidRDefault="009B00D5" w:rsidP="009B00D5">
      <w:pPr>
        <w:pStyle w:val="af7"/>
        <w:ind w:firstLine="851"/>
        <w:jc w:val="both"/>
        <w:rPr>
          <w:color w:val="000000" w:themeColor="text1"/>
          <w:sz w:val="28"/>
          <w:lang w:val="kk-KZ"/>
        </w:rPr>
      </w:pPr>
      <w:r w:rsidRPr="007E1F54">
        <w:rPr>
          <w:color w:val="000000" w:themeColor="text1"/>
          <w:sz w:val="28"/>
        </w:rPr>
        <w:t xml:space="preserve">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 </w:t>
      </w:r>
      <w:r w:rsidRPr="007E1F54">
        <w:rPr>
          <w:color w:val="000000" w:themeColor="text1"/>
          <w:sz w:val="28"/>
          <w:lang w:val="kk-KZ"/>
        </w:rPr>
        <w:t xml:space="preserve"> </w:t>
      </w:r>
    </w:p>
    <w:p w:rsidR="009B00D5" w:rsidRPr="007E1F54" w:rsidRDefault="009B00D5" w:rsidP="009B00D5">
      <w:pPr>
        <w:pStyle w:val="af7"/>
        <w:ind w:firstLine="851"/>
        <w:jc w:val="both"/>
        <w:rPr>
          <w:color w:val="000000" w:themeColor="text1"/>
          <w:spacing w:val="2"/>
          <w:sz w:val="28"/>
          <w:szCs w:val="28"/>
        </w:rPr>
      </w:pPr>
    </w:p>
    <w:p w:rsidR="009B00D5" w:rsidRPr="007E1F54" w:rsidRDefault="009B00D5" w:rsidP="009B00D5">
      <w:pPr>
        <w:pStyle w:val="af7"/>
        <w:ind w:firstLine="851"/>
        <w:jc w:val="center"/>
        <w:rPr>
          <w:b/>
          <w:color w:val="000000" w:themeColor="text1"/>
          <w:spacing w:val="2"/>
          <w:sz w:val="28"/>
          <w:szCs w:val="28"/>
        </w:rPr>
      </w:pPr>
      <w:r w:rsidRPr="007E1F54">
        <w:rPr>
          <w:b/>
          <w:color w:val="000000" w:themeColor="text1"/>
          <w:spacing w:val="2"/>
          <w:sz w:val="28"/>
          <w:szCs w:val="28"/>
        </w:rPr>
        <w:t>Глава 3. Порядок присвоения (подтверждения) квалификационных категорий педагогам</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на квалификационную категорию «педагог» - Экспертный совет, организуемый на уровне организации образования, в составе заместителя </w:t>
      </w:r>
      <w:r w:rsidRPr="007E1F54">
        <w:rPr>
          <w:color w:val="000000" w:themeColor="text1"/>
          <w:sz w:val="28"/>
          <w:szCs w:val="28"/>
          <w:lang w:val="kk-KZ"/>
        </w:rPr>
        <w:lastRenderedPageBreak/>
        <w:t>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w:t>
      </w:r>
      <w:r w:rsidRPr="007E1F54">
        <w:rPr>
          <w:color w:val="000000" w:themeColor="text1"/>
          <w:sz w:val="28"/>
          <w:szCs w:val="28"/>
          <w:lang w:val="kk-KZ"/>
        </w:rPr>
        <w:lastRenderedPageBreak/>
        <w:t xml:space="preserve">Экспертного совета утверждается приказом руководителя уполномоченного органа соответствующей сферы.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z w:val="28"/>
          <w:szCs w:val="28"/>
          <w:lang w:val="kk-KZ"/>
        </w:rPr>
        <w:t xml:space="preserve">74. </w:t>
      </w:r>
      <w:r w:rsidRPr="007E1F54">
        <w:rPr>
          <w:color w:val="000000" w:themeColor="text1"/>
          <w:spacing w:val="2"/>
          <w:sz w:val="28"/>
          <w:szCs w:val="28"/>
          <w:lang w:val="kk-KZ"/>
        </w:rPr>
        <w:t xml:space="preserve">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w:t>
      </w:r>
      <w:r w:rsidRPr="007E1F54">
        <w:rPr>
          <w:color w:val="000000" w:themeColor="text1"/>
          <w:sz w:val="28"/>
          <w:szCs w:val="28"/>
          <w:lang w:val="kk-KZ"/>
        </w:rPr>
        <w:t xml:space="preserve">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w:t>
      </w:r>
      <w:r w:rsidRPr="007E1F54">
        <w:rPr>
          <w:color w:val="000000" w:themeColor="text1"/>
          <w:sz w:val="28"/>
          <w:szCs w:val="28"/>
        </w:rPr>
        <w:t>1</w:t>
      </w:r>
      <w:r w:rsidRPr="007E1F54">
        <w:rPr>
          <w:color w:val="000000" w:themeColor="text1"/>
          <w:sz w:val="28"/>
          <w:szCs w:val="28"/>
          <w:lang w:val="kk-KZ"/>
        </w:rPr>
        <w:t>1 к настоящим Правилам.</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w:t>
      </w:r>
      <w:r w:rsidRPr="007E1F54">
        <w:rPr>
          <w:color w:val="000000" w:themeColor="text1"/>
          <w:sz w:val="28"/>
          <w:szCs w:val="28"/>
        </w:rPr>
        <w:t>1</w:t>
      </w:r>
      <w:r w:rsidRPr="007E1F54">
        <w:rPr>
          <w:color w:val="000000" w:themeColor="text1"/>
          <w:sz w:val="28"/>
          <w:szCs w:val="28"/>
          <w:lang w:val="kk-KZ"/>
        </w:rPr>
        <w:t xml:space="preserve">2 к настоящим Правилам, с учетом листов наблюдения уроков/занятий по форме согласно приложению </w:t>
      </w:r>
      <w:r w:rsidRPr="007E1F54">
        <w:rPr>
          <w:color w:val="000000" w:themeColor="text1"/>
          <w:sz w:val="28"/>
          <w:szCs w:val="28"/>
        </w:rPr>
        <w:t>1</w:t>
      </w:r>
      <w:r w:rsidRPr="007E1F54">
        <w:rPr>
          <w:color w:val="000000" w:themeColor="text1"/>
          <w:sz w:val="28"/>
          <w:szCs w:val="28"/>
          <w:lang w:val="kk-KZ"/>
        </w:rPr>
        <w:t xml:space="preserve">3 к настоящим Правилам.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w:t>
      </w:r>
      <w:r w:rsidRPr="007E1F54">
        <w:rPr>
          <w:color w:val="000000" w:themeColor="text1"/>
          <w:sz w:val="28"/>
          <w:szCs w:val="28"/>
        </w:rPr>
        <w:t>1</w:t>
      </w:r>
      <w:r w:rsidRPr="007E1F54">
        <w:rPr>
          <w:color w:val="000000" w:themeColor="text1"/>
          <w:sz w:val="28"/>
          <w:szCs w:val="28"/>
          <w:lang w:val="kk-KZ"/>
        </w:rPr>
        <w:t xml:space="preserve">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приложению </w:t>
      </w:r>
      <w:r w:rsidRPr="007E1F54">
        <w:rPr>
          <w:color w:val="000000" w:themeColor="text1"/>
          <w:sz w:val="28"/>
          <w:szCs w:val="28"/>
        </w:rPr>
        <w:t>1</w:t>
      </w:r>
      <w:r w:rsidRPr="007E1F54">
        <w:rPr>
          <w:color w:val="000000" w:themeColor="text1"/>
          <w:sz w:val="28"/>
          <w:szCs w:val="28"/>
          <w:lang w:val="kk-KZ"/>
        </w:rPr>
        <w:t>5 к настоящим Правилам.</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center"/>
        <w:rPr>
          <w:b/>
          <w:color w:val="000000" w:themeColor="text1"/>
          <w:sz w:val="28"/>
          <w:szCs w:val="28"/>
          <w:lang w:val="kk-KZ"/>
        </w:rPr>
      </w:pPr>
      <w:r w:rsidRPr="007E1F54">
        <w:rPr>
          <w:b/>
          <w:color w:val="000000" w:themeColor="text1"/>
          <w:sz w:val="28"/>
          <w:szCs w:val="28"/>
          <w:lang w:val="kk-KZ"/>
        </w:rPr>
        <w:t>Параграф 1. Порядок очередного присвоения квалификационных категорий педагогам</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79. Очередному присвоению квалификационной категории подлежат:</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на квалификационную категорию «педагог»: </w:t>
      </w:r>
    </w:p>
    <w:p w:rsidR="009B00D5" w:rsidRPr="007E1F54" w:rsidRDefault="009B00D5" w:rsidP="009B00D5">
      <w:pPr>
        <w:pStyle w:val="af7"/>
        <w:tabs>
          <w:tab w:val="left" w:pos="567"/>
        </w:tabs>
        <w:ind w:firstLine="851"/>
        <w:jc w:val="both"/>
        <w:rPr>
          <w:color w:val="000000" w:themeColor="text1"/>
          <w:sz w:val="28"/>
          <w:szCs w:val="28"/>
          <w:lang w:val="kk-KZ"/>
        </w:rPr>
      </w:pPr>
      <w:r w:rsidRPr="007E1F54">
        <w:rPr>
          <w:color w:val="000000" w:themeColor="text1"/>
          <w:sz w:val="28"/>
          <w:szCs w:val="28"/>
          <w:lang w:val="kk-KZ"/>
        </w:rPr>
        <w:t xml:space="preserve">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w:t>
      </w:r>
      <w:r w:rsidRPr="007E1F54">
        <w:rPr>
          <w:color w:val="000000" w:themeColor="text1"/>
          <w:sz w:val="28"/>
          <w:szCs w:val="28"/>
        </w:rPr>
        <w:t xml:space="preserve">а также соответствующие </w:t>
      </w:r>
      <w:r w:rsidRPr="007E1F54">
        <w:rPr>
          <w:color w:val="000000" w:themeColor="text1"/>
          <w:sz w:val="28"/>
          <w:szCs w:val="28"/>
          <w:lang w:val="kk-KZ"/>
        </w:rPr>
        <w:t xml:space="preserve">следующим профессиональным компетенциям:  </w:t>
      </w:r>
    </w:p>
    <w:p w:rsidR="009B00D5" w:rsidRPr="007E1F54" w:rsidRDefault="009B00D5" w:rsidP="009B00D5">
      <w:pPr>
        <w:pStyle w:val="af7"/>
        <w:ind w:firstLine="851"/>
        <w:jc w:val="both"/>
        <w:rPr>
          <w:bCs/>
          <w:color w:val="000000" w:themeColor="text1"/>
          <w:sz w:val="28"/>
          <w:szCs w:val="28"/>
          <w:lang w:val="kk-KZ"/>
        </w:rPr>
      </w:pPr>
      <w:r w:rsidRPr="007E1F54">
        <w:rPr>
          <w:color w:val="000000" w:themeColor="text1"/>
          <w:sz w:val="28"/>
          <w:szCs w:val="28"/>
          <w:lang w:val="kk-KZ"/>
        </w:rPr>
        <w:lastRenderedPageBreak/>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9B00D5" w:rsidRPr="007E1F54" w:rsidRDefault="009B00D5" w:rsidP="009B00D5">
      <w:pPr>
        <w:pStyle w:val="af7"/>
        <w:ind w:firstLine="851"/>
        <w:jc w:val="both"/>
        <w:rPr>
          <w:color w:val="000000" w:themeColor="text1"/>
          <w:sz w:val="28"/>
          <w:szCs w:val="28"/>
          <w:lang w:val="kk-KZ"/>
        </w:rPr>
      </w:pPr>
      <w:r w:rsidRPr="007E1F54">
        <w:rPr>
          <w:bCs/>
          <w:color w:val="000000" w:themeColor="text1"/>
          <w:sz w:val="28"/>
          <w:szCs w:val="28"/>
          <w:lang w:val="kk-KZ"/>
        </w:rPr>
        <w:t>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№20619)</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2</w:t>
      </w:r>
      <w:r w:rsidRPr="007E1F54">
        <w:rPr>
          <w:color w:val="000000" w:themeColor="text1"/>
          <w:sz w:val="28"/>
          <w:szCs w:val="28"/>
        </w:rPr>
        <w:t>) на квалификационную категорию «педагог-модератор»: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соответствует общим требованиям квалификационной категории «педагог», кроме того:</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использует инновационные формы, методы и средства обучения;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является участником или призером или победителем конкурса профессионального мастерства или </w:t>
      </w:r>
      <w:r w:rsidRPr="007E1F54">
        <w:rPr>
          <w:color w:val="000000" w:themeColor="text1"/>
          <w:sz w:val="28"/>
          <w:szCs w:val="28"/>
        </w:rPr>
        <w:t xml:space="preserve">имеет </w:t>
      </w:r>
      <w:r w:rsidRPr="007E1F54">
        <w:rPr>
          <w:color w:val="000000" w:themeColor="text1"/>
          <w:sz w:val="28"/>
          <w:szCs w:val="28"/>
          <w:lang w:val="kk-KZ"/>
        </w:rPr>
        <w:t xml:space="preserve">участников или </w:t>
      </w:r>
      <w:r w:rsidRPr="007E1F54">
        <w:rPr>
          <w:color w:val="000000" w:themeColor="text1"/>
          <w:sz w:val="28"/>
          <w:szCs w:val="28"/>
        </w:rPr>
        <w:t xml:space="preserve">призеров </w:t>
      </w:r>
      <w:r w:rsidRPr="007E1F54">
        <w:rPr>
          <w:color w:val="000000" w:themeColor="text1"/>
          <w:sz w:val="28"/>
          <w:szCs w:val="28"/>
          <w:lang w:val="kk-KZ"/>
        </w:rPr>
        <w:t xml:space="preserve">или победителей </w:t>
      </w:r>
      <w:r w:rsidRPr="007E1F54">
        <w:rPr>
          <w:color w:val="000000" w:themeColor="text1"/>
          <w:sz w:val="28"/>
          <w:szCs w:val="28"/>
        </w:rPr>
        <w:t xml:space="preserve">олимпиад, конкурсов, соревнований, на уровне организации образования, </w:t>
      </w:r>
      <w:r w:rsidRPr="007E1F54">
        <w:rPr>
          <w:bCs/>
          <w:color w:val="000000" w:themeColor="text1"/>
          <w:sz w:val="28"/>
          <w:szCs w:val="28"/>
        </w:rPr>
        <w:t>района (города областного значения)</w:t>
      </w:r>
      <w:r w:rsidRPr="007E1F54">
        <w:rPr>
          <w:bCs/>
          <w:color w:val="000000" w:themeColor="text1"/>
          <w:sz w:val="28"/>
          <w:szCs w:val="28"/>
          <w:lang w:val="kk-KZ"/>
        </w:rPr>
        <w:t xml:space="preserve"> </w:t>
      </w:r>
      <w:r w:rsidRPr="007E1F54">
        <w:rPr>
          <w:bCs/>
          <w:strike/>
          <w:color w:val="000000" w:themeColor="text1"/>
          <w:sz w:val="28"/>
          <w:szCs w:val="28"/>
        </w:rPr>
        <w:t xml:space="preserve"> </w:t>
      </w:r>
      <w:r w:rsidRPr="007E1F54">
        <w:rPr>
          <w:bCs/>
          <w:strike/>
          <w:color w:val="000000" w:themeColor="text1"/>
          <w:sz w:val="28"/>
          <w:szCs w:val="28"/>
          <w:lang w:val="kk-KZ"/>
        </w:rPr>
        <w:t xml:space="preserve"> </w:t>
      </w:r>
      <w:r w:rsidRPr="007E1F54">
        <w:rPr>
          <w:bCs/>
          <w:color w:val="000000" w:themeColor="text1"/>
          <w:sz w:val="28"/>
          <w:szCs w:val="28"/>
        </w:rPr>
        <w:t xml:space="preserve">в соответствии с перечнем, утвержденным </w:t>
      </w:r>
      <w:r w:rsidRPr="007E1F54">
        <w:rPr>
          <w:bCs/>
          <w:color w:val="000000" w:themeColor="text1"/>
          <w:sz w:val="28"/>
          <w:szCs w:val="28"/>
          <w:lang w:val="kk-KZ"/>
        </w:rPr>
        <w:t>уполномоченным органом в области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3</w:t>
      </w:r>
      <w:r w:rsidRPr="007E1F54">
        <w:rPr>
          <w:color w:val="000000" w:themeColor="text1"/>
          <w:sz w:val="28"/>
          <w:szCs w:val="28"/>
        </w:rPr>
        <w:t>) на квалификационную категорию «педагог-эксперт»:</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соответствует общим требованиям квалификационной категории «педагог-модератор», кроме того:</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владеет навыками анализа организованной учебной деятельности, учебно-воспитательного процесса;</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конструктивно определяет приоритеты профессионального развития: собственного и коллег на уровне организации образования;</w:t>
      </w:r>
    </w:p>
    <w:p w:rsidR="009B00D5" w:rsidRPr="007E1F54" w:rsidRDefault="009B00D5" w:rsidP="009B00D5">
      <w:pPr>
        <w:pStyle w:val="af7"/>
        <w:ind w:firstLine="851"/>
        <w:jc w:val="both"/>
        <w:rPr>
          <w:bCs/>
          <w:color w:val="000000" w:themeColor="text1"/>
          <w:sz w:val="28"/>
          <w:szCs w:val="28"/>
        </w:rPr>
      </w:pPr>
      <w:r w:rsidRPr="007E1F54">
        <w:rPr>
          <w:color w:val="000000" w:themeColor="text1"/>
          <w:sz w:val="28"/>
          <w:szCs w:val="28"/>
          <w:lang w:val="kk-KZ"/>
        </w:rPr>
        <w:t xml:space="preserve">является участником или призером или победителем конкурса профессионального мастерства или </w:t>
      </w:r>
      <w:r w:rsidRPr="007E1F54">
        <w:rPr>
          <w:color w:val="000000" w:themeColor="text1"/>
          <w:sz w:val="28"/>
          <w:szCs w:val="28"/>
        </w:rPr>
        <w:t xml:space="preserve">имеет </w:t>
      </w:r>
      <w:r w:rsidRPr="007E1F54">
        <w:rPr>
          <w:color w:val="000000" w:themeColor="text1"/>
          <w:sz w:val="28"/>
          <w:szCs w:val="28"/>
          <w:lang w:val="kk-KZ"/>
        </w:rPr>
        <w:t xml:space="preserve">участников или </w:t>
      </w:r>
      <w:r w:rsidRPr="007E1F54">
        <w:rPr>
          <w:color w:val="000000" w:themeColor="text1"/>
          <w:sz w:val="28"/>
          <w:szCs w:val="28"/>
        </w:rPr>
        <w:t>победителей и</w:t>
      </w:r>
      <w:r w:rsidRPr="007E1F54">
        <w:rPr>
          <w:color w:val="000000" w:themeColor="text1"/>
          <w:sz w:val="28"/>
          <w:szCs w:val="28"/>
          <w:lang w:val="kk-KZ"/>
        </w:rPr>
        <w:t>ли</w:t>
      </w:r>
      <w:r w:rsidRPr="007E1F54">
        <w:rPr>
          <w:color w:val="000000" w:themeColor="text1"/>
          <w:sz w:val="28"/>
          <w:szCs w:val="28"/>
        </w:rPr>
        <w:t xml:space="preserve">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w:t>
      </w:r>
      <w:r w:rsidRPr="007E1F54">
        <w:rPr>
          <w:bCs/>
          <w:color w:val="000000" w:themeColor="text1"/>
          <w:sz w:val="28"/>
          <w:szCs w:val="28"/>
          <w:lang w:val="kk-KZ"/>
        </w:rPr>
        <w:t xml:space="preserve"> области образования</w:t>
      </w:r>
      <w:r w:rsidRPr="007E1F54">
        <w:rPr>
          <w:bCs/>
          <w:color w:val="000000" w:themeColor="text1"/>
          <w:sz w:val="28"/>
          <w:szCs w:val="28"/>
        </w:rPr>
        <w:t>;</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bCs/>
          <w:color w:val="000000" w:themeColor="text1"/>
          <w:sz w:val="28"/>
          <w:szCs w:val="28"/>
        </w:rPr>
        <w:lastRenderedPageBreak/>
        <w:t>подготовил</w:t>
      </w:r>
      <w:r w:rsidRPr="007E1F54">
        <w:rPr>
          <w:color w:val="000000" w:themeColor="text1"/>
          <w:sz w:val="28"/>
          <w:szCs w:val="28"/>
        </w:rPr>
        <w:t xml:space="preserve"> </w:t>
      </w:r>
      <w:r w:rsidRPr="007E1F54">
        <w:rPr>
          <w:bCs/>
          <w:color w:val="000000" w:themeColor="text1"/>
          <w:sz w:val="28"/>
          <w:szCs w:val="28"/>
        </w:rPr>
        <w:t>видео-, телеуроки, включенные для трансляции на телевидении области, страны</w:t>
      </w:r>
      <w:r w:rsidRPr="007E1F54">
        <w:rPr>
          <w:bCs/>
          <w:color w:val="000000" w:themeColor="text1"/>
          <w:sz w:val="28"/>
          <w:szCs w:val="28"/>
          <w:lang w:val="kk-KZ"/>
        </w:rPr>
        <w:t xml:space="preserve"> (при наличии);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4</w:t>
      </w:r>
      <w:r w:rsidRPr="007E1F54">
        <w:rPr>
          <w:color w:val="000000" w:themeColor="text1"/>
          <w:sz w:val="28"/>
          <w:szCs w:val="28"/>
        </w:rPr>
        <w:t>) на квалификационную категорию «педагог-исследователь»:</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лица, имеющие </w:t>
      </w:r>
      <w:r w:rsidRPr="007E1F54">
        <w:rPr>
          <w:color w:val="000000" w:themeColor="text1"/>
          <w:sz w:val="28"/>
          <w:szCs w:val="28"/>
          <w:lang w:val="kk-KZ"/>
        </w:rPr>
        <w:t xml:space="preserve">высшее или послевузовское </w:t>
      </w:r>
      <w:r w:rsidRPr="007E1F54">
        <w:rPr>
          <w:color w:val="000000" w:themeColor="text1"/>
          <w:sz w:val="28"/>
          <w:szCs w:val="28"/>
        </w:rPr>
        <w:t xml:space="preserve">педагогическое или иное профессиональное образование по соответствующему профилю, педагогический стаж не менее </w:t>
      </w:r>
      <w:r w:rsidRPr="007E1F54">
        <w:rPr>
          <w:color w:val="000000" w:themeColor="text1"/>
          <w:sz w:val="28"/>
          <w:szCs w:val="28"/>
          <w:lang w:val="kk-KZ"/>
        </w:rPr>
        <w:t>пяти</w:t>
      </w:r>
      <w:r w:rsidRPr="007E1F54">
        <w:rPr>
          <w:color w:val="000000" w:themeColor="text1"/>
          <w:sz w:val="28"/>
          <w:szCs w:val="28"/>
        </w:rPr>
        <w:t xml:space="preserve"> лет, соответствующие следующим профессиональным компетенциям: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соответствует общим требованиям квалификационной категории «педагог-эксперт», кроме того</w:t>
      </w:r>
      <w:r w:rsidRPr="007E1F54">
        <w:rPr>
          <w:color w:val="000000" w:themeColor="text1"/>
          <w:sz w:val="28"/>
          <w:szCs w:val="28"/>
          <w:lang w:val="kk-KZ"/>
        </w:rPr>
        <w:t>:</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владеет навыками исследования урока и разработки инструментов оценивания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обеспечивает развитие исследовательских навыков, обучающихся</w:t>
      </w:r>
      <w:r w:rsidRPr="007E1F54">
        <w:rPr>
          <w:color w:val="000000" w:themeColor="text1"/>
          <w:sz w:val="28"/>
          <w:szCs w:val="28"/>
          <w:lang w:val="kk-KZ"/>
        </w:rPr>
        <w:t>;</w:t>
      </w:r>
      <w:r w:rsidRPr="007E1F54">
        <w:rPr>
          <w:color w:val="000000" w:themeColor="text1"/>
          <w:sz w:val="28"/>
          <w:szCs w:val="28"/>
        </w:rPr>
        <w:t xml:space="preserve"> </w:t>
      </w:r>
    </w:p>
    <w:p w:rsidR="009B00D5" w:rsidRPr="007E1F54" w:rsidRDefault="009B00D5" w:rsidP="009B00D5">
      <w:pPr>
        <w:pStyle w:val="af7"/>
        <w:ind w:firstLine="851"/>
        <w:jc w:val="both"/>
        <w:rPr>
          <w:bCs/>
          <w:color w:val="000000" w:themeColor="text1"/>
          <w:sz w:val="28"/>
          <w:szCs w:val="28"/>
          <w:lang w:val="kk-KZ"/>
        </w:rPr>
      </w:pPr>
      <w:r w:rsidRPr="007E1F54">
        <w:rPr>
          <w:color w:val="000000" w:themeColor="text1"/>
          <w:sz w:val="28"/>
          <w:szCs w:val="28"/>
        </w:rPr>
        <w:t>обобщает опыт на уровне области,</w:t>
      </w:r>
      <w:r w:rsidRPr="007E1F54">
        <w:rPr>
          <w:color w:val="000000" w:themeColor="text1"/>
          <w:sz w:val="28"/>
          <w:szCs w:val="28"/>
          <w:lang w:val="kk-KZ"/>
        </w:rPr>
        <w:t xml:space="preserve"> </w:t>
      </w:r>
      <w:r w:rsidRPr="007E1F54">
        <w:rPr>
          <w:color w:val="000000" w:themeColor="text1"/>
          <w:sz w:val="28"/>
          <w:szCs w:val="28"/>
        </w:rPr>
        <w:t>городов республиканского значения и столицы, республики (для республиканских подведомственных организаций</w:t>
      </w:r>
      <w:r w:rsidRPr="007E1F54">
        <w:rPr>
          <w:color w:val="000000" w:themeColor="text1"/>
          <w:sz w:val="28"/>
          <w:szCs w:val="28"/>
          <w:lang w:val="kk-KZ"/>
        </w:rPr>
        <w:t xml:space="preserve"> и организаций образования </w:t>
      </w:r>
      <w:r w:rsidRPr="007E1F54">
        <w:rPr>
          <w:color w:val="000000" w:themeColor="text1"/>
          <w:sz w:val="28"/>
          <w:szCs w:val="28"/>
        </w:rPr>
        <w:t xml:space="preserve">отраслевых государственных органов); </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lang w:val="kk-KZ"/>
        </w:rPr>
        <w:t>является участником или призером или победителем конкурса профессионального мастерства или</w:t>
      </w:r>
      <w:r w:rsidRPr="007E1F54">
        <w:rPr>
          <w:bCs/>
          <w:color w:val="000000" w:themeColor="text1"/>
          <w:sz w:val="28"/>
          <w:szCs w:val="28"/>
        </w:rPr>
        <w:t xml:space="preserve"> имеет </w:t>
      </w:r>
      <w:r w:rsidRPr="007E1F54">
        <w:rPr>
          <w:bCs/>
          <w:color w:val="000000" w:themeColor="text1"/>
          <w:sz w:val="28"/>
          <w:szCs w:val="28"/>
          <w:lang w:val="kk-KZ"/>
        </w:rPr>
        <w:t xml:space="preserve">участников или </w:t>
      </w:r>
      <w:r w:rsidRPr="007E1F54">
        <w:rPr>
          <w:bCs/>
          <w:color w:val="000000" w:themeColor="text1"/>
          <w:sz w:val="28"/>
          <w:szCs w:val="28"/>
        </w:rPr>
        <w:t>победителей и</w:t>
      </w:r>
      <w:r w:rsidRPr="007E1F54">
        <w:rPr>
          <w:bCs/>
          <w:color w:val="000000" w:themeColor="text1"/>
          <w:sz w:val="28"/>
          <w:szCs w:val="28"/>
          <w:lang w:val="kk-KZ"/>
        </w:rPr>
        <w:t>ли</w:t>
      </w:r>
      <w:r w:rsidRPr="007E1F54">
        <w:rPr>
          <w:bCs/>
          <w:color w:val="000000" w:themeColor="text1"/>
          <w:sz w:val="28"/>
          <w:szCs w:val="28"/>
        </w:rPr>
        <w:t xml:space="preserve"> призеров олимпиад, конкурсов, соревнований на областном, республиканском, международном уровнях в соответствии с перечнем, утвержденным </w:t>
      </w:r>
      <w:r w:rsidRPr="007E1F54">
        <w:rPr>
          <w:bCs/>
          <w:color w:val="000000" w:themeColor="text1"/>
          <w:sz w:val="28"/>
          <w:szCs w:val="28"/>
          <w:lang w:val="kk-KZ"/>
        </w:rPr>
        <w:t xml:space="preserve">уполномоченным органом в </w:t>
      </w:r>
      <w:r w:rsidRPr="007E1F54">
        <w:rPr>
          <w:color w:val="000000" w:themeColor="text1"/>
          <w:sz w:val="28"/>
          <w:szCs w:val="28"/>
          <w:lang w:val="kk-KZ"/>
        </w:rPr>
        <w:t>области</w:t>
      </w:r>
      <w:r w:rsidRPr="007E1F54">
        <w:rPr>
          <w:bCs/>
          <w:color w:val="000000" w:themeColor="text1"/>
          <w:sz w:val="28"/>
          <w:szCs w:val="28"/>
          <w:lang w:val="kk-KZ"/>
        </w:rPr>
        <w:t xml:space="preserve"> образования</w:t>
      </w:r>
      <w:r w:rsidRPr="007E1F54">
        <w:rPr>
          <w:bCs/>
          <w:color w:val="000000" w:themeColor="text1"/>
          <w:sz w:val="28"/>
          <w:szCs w:val="28"/>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является участником или призером, или победителем Национальной премии «Учитель Казахстана»</w:t>
      </w:r>
      <w:r w:rsidRPr="007E1F54">
        <w:rPr>
          <w:color w:val="000000" w:themeColor="text1"/>
          <w:sz w:val="28"/>
          <w:szCs w:val="28"/>
          <w:lang w:val="kk-KZ"/>
        </w:rPr>
        <w:t>, обладателем звания «Лучший педагог» (при наличии)</w:t>
      </w:r>
      <w:r w:rsidRPr="007E1F54">
        <w:rPr>
          <w:color w:val="000000" w:themeColor="text1"/>
          <w:sz w:val="28"/>
          <w:szCs w:val="28"/>
        </w:rPr>
        <w:t>;</w:t>
      </w:r>
    </w:p>
    <w:p w:rsidR="009B00D5" w:rsidRPr="007E1F54" w:rsidRDefault="009B00D5" w:rsidP="009B00D5">
      <w:pPr>
        <w:pStyle w:val="af7"/>
        <w:ind w:firstLine="851"/>
        <w:jc w:val="both"/>
        <w:rPr>
          <w:bCs/>
          <w:color w:val="000000" w:themeColor="text1"/>
          <w:sz w:val="28"/>
          <w:szCs w:val="28"/>
        </w:rPr>
      </w:pPr>
      <w:r w:rsidRPr="007E1F54">
        <w:rPr>
          <w:color w:val="000000" w:themeColor="text1"/>
          <w:sz w:val="28"/>
          <w:szCs w:val="28"/>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w:t>
      </w:r>
      <w:r w:rsidRPr="007E1F54">
        <w:rPr>
          <w:color w:val="000000" w:themeColor="text1"/>
          <w:sz w:val="28"/>
          <w:szCs w:val="28"/>
          <w:lang w:val="kk-KZ"/>
        </w:rPr>
        <w:t xml:space="preserve"> </w:t>
      </w:r>
      <w:r w:rsidRPr="007E1F54">
        <w:rPr>
          <w:bCs/>
          <w:color w:val="000000" w:themeColor="text1"/>
          <w:sz w:val="28"/>
          <w:szCs w:val="28"/>
          <w:lang w:val="kk-KZ"/>
        </w:rPr>
        <w:t>(при наличии)</w:t>
      </w:r>
      <w:r w:rsidRPr="007E1F54">
        <w:rPr>
          <w:color w:val="000000" w:themeColor="text1"/>
          <w:sz w:val="28"/>
          <w:szCs w:val="28"/>
          <w:lang w:val="kk-KZ"/>
        </w:rPr>
        <w:t>;</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 xml:space="preserve">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        </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подготовил</w:t>
      </w:r>
      <w:r w:rsidRPr="007E1F54">
        <w:rPr>
          <w:color w:val="000000" w:themeColor="text1"/>
          <w:sz w:val="28"/>
          <w:szCs w:val="28"/>
        </w:rPr>
        <w:t xml:space="preserve"> </w:t>
      </w:r>
      <w:r w:rsidRPr="007E1F54">
        <w:rPr>
          <w:bCs/>
          <w:color w:val="000000" w:themeColor="text1"/>
          <w:sz w:val="28"/>
          <w:szCs w:val="28"/>
        </w:rPr>
        <w:t xml:space="preserve">видео-, телеуроки, включенные для трансляции на телевидении страны, области, размещенные на образовательных порталах </w:t>
      </w:r>
      <w:r w:rsidRPr="007E1F54">
        <w:rPr>
          <w:bCs/>
          <w:color w:val="000000" w:themeColor="text1"/>
          <w:sz w:val="28"/>
          <w:szCs w:val="28"/>
          <w:lang w:val="kk-KZ"/>
        </w:rPr>
        <w:t>(при наличии)</w:t>
      </w:r>
      <w:r w:rsidRPr="007E1F54">
        <w:rPr>
          <w:bCs/>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r w:rsidRPr="007E1F54">
        <w:rPr>
          <w:bCs/>
          <w:color w:val="000000" w:themeColor="text1"/>
          <w:sz w:val="28"/>
          <w:szCs w:val="28"/>
        </w:rPr>
        <w:t xml:space="preserve">распространяет опыт работы, используя </w:t>
      </w:r>
      <w:r w:rsidRPr="007E1F54">
        <w:rPr>
          <w:bCs/>
          <w:color w:val="000000" w:themeColor="text1"/>
          <w:sz w:val="28"/>
          <w:szCs w:val="28"/>
          <w:lang w:val="kk-KZ"/>
        </w:rPr>
        <w:t>интернет-</w:t>
      </w:r>
      <w:r w:rsidRPr="007E1F54">
        <w:rPr>
          <w:bCs/>
          <w:color w:val="000000" w:themeColor="text1"/>
          <w:sz w:val="28"/>
          <w:szCs w:val="28"/>
        </w:rPr>
        <w:t>ресурсы;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5</w:t>
      </w:r>
      <w:r w:rsidRPr="007E1F54">
        <w:rPr>
          <w:color w:val="000000" w:themeColor="text1"/>
          <w:sz w:val="28"/>
          <w:szCs w:val="28"/>
        </w:rPr>
        <w:t>) на квалификационную категорию «педагог-мастер»: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lastRenderedPageBreak/>
        <w:t xml:space="preserve">лица, имеющие высшее или послевузовское педагогическое </w:t>
      </w:r>
      <w:r w:rsidRPr="007E1F54">
        <w:rPr>
          <w:color w:val="000000" w:themeColor="text1"/>
          <w:sz w:val="28"/>
          <w:szCs w:val="28"/>
          <w:lang w:val="kk-KZ"/>
        </w:rPr>
        <w:t xml:space="preserve">образование </w:t>
      </w:r>
      <w:r w:rsidRPr="007E1F54">
        <w:rPr>
          <w:color w:val="000000" w:themeColor="text1"/>
          <w:sz w:val="28"/>
          <w:szCs w:val="28"/>
        </w:rPr>
        <w:t>по соответствующему профилю</w:t>
      </w:r>
      <w:r w:rsidRPr="007E1F54">
        <w:rPr>
          <w:color w:val="000000" w:themeColor="text1"/>
          <w:sz w:val="28"/>
          <w:szCs w:val="28"/>
          <w:lang w:val="kk-KZ"/>
        </w:rPr>
        <w:t>,</w:t>
      </w:r>
      <w:r w:rsidRPr="007E1F54">
        <w:rPr>
          <w:color w:val="000000" w:themeColor="text1"/>
          <w:sz w:val="28"/>
          <w:szCs w:val="28"/>
        </w:rPr>
        <w:t xml:space="preserve"> педагогический стаж не менее </w:t>
      </w:r>
      <w:r w:rsidRPr="007E1F54">
        <w:rPr>
          <w:color w:val="000000" w:themeColor="text1"/>
          <w:sz w:val="28"/>
          <w:szCs w:val="28"/>
          <w:lang w:val="kk-KZ"/>
        </w:rPr>
        <w:t>шести</w:t>
      </w:r>
      <w:r w:rsidRPr="007E1F54">
        <w:rPr>
          <w:color w:val="000000" w:themeColor="text1"/>
          <w:sz w:val="28"/>
          <w:szCs w:val="28"/>
        </w:rPr>
        <w:t xml:space="preserve"> лет, соответствующие следующим профессиональным компетенциям: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соответствует общим требованиям квалификационной категории «педагог-исследователь», кроме того: </w:t>
      </w:r>
    </w:p>
    <w:p w:rsidR="009B00D5" w:rsidRPr="007E1F54" w:rsidRDefault="009B00D5" w:rsidP="009B00D5">
      <w:pPr>
        <w:pStyle w:val="af7"/>
        <w:ind w:firstLine="851"/>
        <w:jc w:val="both"/>
        <w:rPr>
          <w:bCs/>
          <w:color w:val="000000" w:themeColor="text1"/>
          <w:sz w:val="28"/>
          <w:szCs w:val="28"/>
          <w:lang w:val="kk-KZ"/>
        </w:rPr>
      </w:pPr>
      <w:r w:rsidRPr="007E1F54">
        <w:rPr>
          <w:color w:val="000000" w:themeColor="text1"/>
          <w:sz w:val="28"/>
          <w:szCs w:val="28"/>
        </w:rPr>
        <w:t xml:space="preserve">имеет авторскую программу, получившую одобрение на Республиканском учебно-методическом совете </w:t>
      </w:r>
      <w:r w:rsidRPr="007E1F54">
        <w:rPr>
          <w:bCs/>
          <w:color w:val="000000" w:themeColor="text1"/>
          <w:sz w:val="28"/>
          <w:szCs w:val="28"/>
        </w:rPr>
        <w:t xml:space="preserve">при Национальной академии образования имени </w:t>
      </w:r>
      <w:r w:rsidRPr="007E1F54">
        <w:rPr>
          <w:bCs/>
          <w:color w:val="000000" w:themeColor="text1"/>
          <w:sz w:val="28"/>
          <w:szCs w:val="28"/>
          <w:lang w:val="kk-KZ"/>
        </w:rPr>
        <w:t>Ы.Алтынсарина</w:t>
      </w:r>
      <w:r w:rsidRPr="007E1F54">
        <w:rPr>
          <w:color w:val="000000" w:themeColor="text1"/>
          <w:sz w:val="28"/>
          <w:szCs w:val="28"/>
        </w:rPr>
        <w:t xml:space="preserve"> </w:t>
      </w:r>
      <w:r w:rsidRPr="007E1F54">
        <w:rPr>
          <w:bCs/>
          <w:color w:val="000000" w:themeColor="text1"/>
          <w:sz w:val="28"/>
          <w:szCs w:val="28"/>
          <w:lang w:val="kk-KZ"/>
        </w:rPr>
        <w:t>или на Республиканском учебно-методическом совете при Департаменте технического и профессионального образования</w:t>
      </w:r>
      <w:r w:rsidRPr="007E1F54">
        <w:rPr>
          <w:bCs/>
          <w:color w:val="000000" w:themeColor="text1"/>
          <w:sz w:val="28"/>
          <w:szCs w:val="28"/>
        </w:rPr>
        <w:t>,</w:t>
      </w:r>
      <w:r w:rsidRPr="007E1F54">
        <w:rPr>
          <w:bCs/>
          <w:color w:val="000000" w:themeColor="text1"/>
          <w:spacing w:val="2"/>
          <w:sz w:val="28"/>
          <w:szCs w:val="28"/>
        </w:rPr>
        <w:t xml:space="preserve"> </w:t>
      </w:r>
      <w:r w:rsidRPr="007E1F54">
        <w:rPr>
          <w:color w:val="000000" w:themeColor="text1"/>
          <w:sz w:val="28"/>
          <w:szCs w:val="28"/>
        </w:rPr>
        <w:t xml:space="preserve">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w:t>
      </w:r>
      <w:r w:rsidRPr="007E1F54">
        <w:rPr>
          <w:bCs/>
          <w:color w:val="000000" w:themeColor="text1"/>
          <w:sz w:val="28"/>
          <w:szCs w:val="28"/>
        </w:rPr>
        <w:t xml:space="preserve">в </w:t>
      </w:r>
      <w:r w:rsidRPr="007E1F54">
        <w:rPr>
          <w:bCs/>
          <w:color w:val="000000" w:themeColor="text1"/>
          <w:sz w:val="28"/>
          <w:szCs w:val="28"/>
          <w:lang w:val="kk-KZ"/>
        </w:rPr>
        <w:t>сфере</w:t>
      </w:r>
      <w:r w:rsidRPr="007E1F54">
        <w:rPr>
          <w:bCs/>
          <w:color w:val="000000" w:themeColor="text1"/>
          <w:sz w:val="28"/>
          <w:szCs w:val="28"/>
        </w:rPr>
        <w:t xml:space="preserve"> образования</w:t>
      </w:r>
      <w:r w:rsidRPr="007E1F54">
        <w:rPr>
          <w:bCs/>
          <w:color w:val="000000" w:themeColor="text1"/>
          <w:sz w:val="28"/>
          <w:szCs w:val="28"/>
          <w:lang w:val="kk-KZ"/>
        </w:rPr>
        <w:t xml:space="preserve">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 </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является призером</w:t>
      </w:r>
      <w:r w:rsidRPr="007E1F54">
        <w:rPr>
          <w:bCs/>
          <w:color w:val="000000" w:themeColor="text1"/>
          <w:sz w:val="28"/>
          <w:szCs w:val="28"/>
          <w:lang w:val="kk-KZ"/>
        </w:rPr>
        <w:t xml:space="preserve"> или победителем</w:t>
      </w:r>
      <w:r w:rsidRPr="007E1F54">
        <w:rPr>
          <w:bCs/>
          <w:color w:val="000000" w:themeColor="text1"/>
          <w:sz w:val="28"/>
          <w:szCs w:val="28"/>
        </w:rPr>
        <w:t xml:space="preserve"> республиканских и</w:t>
      </w:r>
      <w:r w:rsidRPr="007E1F54">
        <w:rPr>
          <w:bCs/>
          <w:color w:val="000000" w:themeColor="text1"/>
          <w:sz w:val="28"/>
          <w:szCs w:val="28"/>
          <w:lang w:val="kk-KZ"/>
        </w:rPr>
        <w:t>ли</w:t>
      </w:r>
      <w:r w:rsidRPr="007E1F54">
        <w:rPr>
          <w:bCs/>
          <w:color w:val="000000" w:themeColor="text1"/>
          <w:sz w:val="28"/>
          <w:szCs w:val="28"/>
        </w:rPr>
        <w:t xml:space="preserve"> международных </w:t>
      </w:r>
      <w:r w:rsidRPr="007E1F54">
        <w:rPr>
          <w:bCs/>
          <w:color w:val="000000" w:themeColor="text1"/>
          <w:sz w:val="28"/>
          <w:szCs w:val="28"/>
          <w:lang w:val="kk-KZ"/>
        </w:rPr>
        <w:t xml:space="preserve">профессиональных </w:t>
      </w:r>
      <w:r w:rsidRPr="007E1F54">
        <w:rPr>
          <w:bCs/>
          <w:color w:val="000000" w:themeColor="text1"/>
          <w:sz w:val="28"/>
          <w:szCs w:val="28"/>
        </w:rPr>
        <w:t>конкурсов, и</w:t>
      </w:r>
      <w:r w:rsidRPr="007E1F54">
        <w:rPr>
          <w:bCs/>
          <w:color w:val="000000" w:themeColor="text1"/>
          <w:sz w:val="28"/>
          <w:szCs w:val="28"/>
          <w:lang w:val="kk-KZ"/>
        </w:rPr>
        <w:t>ли</w:t>
      </w:r>
      <w:r w:rsidRPr="007E1F54">
        <w:rPr>
          <w:bCs/>
          <w:color w:val="000000" w:themeColor="text1"/>
          <w:sz w:val="28"/>
          <w:szCs w:val="28"/>
        </w:rPr>
        <w:t xml:space="preserve"> олимпиад </w:t>
      </w:r>
      <w:r w:rsidRPr="007E1F54">
        <w:rPr>
          <w:bCs/>
          <w:color w:val="000000" w:themeColor="text1"/>
          <w:sz w:val="28"/>
          <w:szCs w:val="28"/>
          <w:lang w:val="kk-KZ"/>
        </w:rPr>
        <w:t xml:space="preserve">или </w:t>
      </w:r>
      <w:r w:rsidRPr="007E1F54">
        <w:rPr>
          <w:bCs/>
          <w:color w:val="000000" w:themeColor="text1"/>
          <w:sz w:val="28"/>
          <w:szCs w:val="28"/>
        </w:rPr>
        <w:t>подготовил победителей и</w:t>
      </w:r>
      <w:r w:rsidRPr="007E1F54">
        <w:rPr>
          <w:bCs/>
          <w:color w:val="000000" w:themeColor="text1"/>
          <w:sz w:val="28"/>
          <w:szCs w:val="28"/>
          <w:lang w:val="kk-KZ"/>
        </w:rPr>
        <w:t>ли</w:t>
      </w:r>
      <w:r w:rsidRPr="007E1F54">
        <w:rPr>
          <w:bCs/>
          <w:color w:val="000000" w:themeColor="text1"/>
          <w:sz w:val="28"/>
          <w:szCs w:val="28"/>
        </w:rPr>
        <w:t xml:space="preserve"> призеров олимпиад, конкурсов, соревнований на республиканском или международном уровнях в соответствии с перечнем, утвержденным</w:t>
      </w:r>
      <w:r w:rsidRPr="007E1F54">
        <w:rPr>
          <w:bCs/>
          <w:color w:val="000000" w:themeColor="text1"/>
          <w:sz w:val="28"/>
          <w:szCs w:val="28"/>
          <w:lang w:val="kk-KZ"/>
        </w:rPr>
        <w:t xml:space="preserve"> </w:t>
      </w:r>
      <w:r w:rsidRPr="007E1F54">
        <w:rPr>
          <w:color w:val="000000" w:themeColor="text1"/>
          <w:sz w:val="28"/>
          <w:szCs w:val="28"/>
        </w:rPr>
        <w:t xml:space="preserve">уполномоченным органом </w:t>
      </w:r>
      <w:r w:rsidRPr="007E1F54">
        <w:rPr>
          <w:bCs/>
          <w:color w:val="000000" w:themeColor="text1"/>
          <w:sz w:val="28"/>
          <w:szCs w:val="28"/>
        </w:rPr>
        <w:t xml:space="preserve">в </w:t>
      </w:r>
      <w:r w:rsidRPr="007E1F54">
        <w:rPr>
          <w:bCs/>
          <w:color w:val="000000" w:themeColor="text1"/>
          <w:sz w:val="28"/>
          <w:szCs w:val="28"/>
          <w:lang w:val="kk-KZ"/>
        </w:rPr>
        <w:t>сфере</w:t>
      </w:r>
      <w:r w:rsidRPr="007E1F54">
        <w:rPr>
          <w:bCs/>
          <w:color w:val="000000" w:themeColor="text1"/>
          <w:sz w:val="28"/>
          <w:szCs w:val="28"/>
        </w:rPr>
        <w:t xml:space="preserve"> образования;</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является участником или призером, или победителем Национальной премии «Учитель Казахстана»</w:t>
      </w:r>
      <w:r w:rsidRPr="007E1F54">
        <w:rPr>
          <w:bCs/>
          <w:color w:val="000000" w:themeColor="text1"/>
          <w:sz w:val="28"/>
          <w:szCs w:val="28"/>
          <w:lang w:val="kk-KZ"/>
        </w:rPr>
        <w:t>, обладателем звания «Лучший педагог» (при наличии)</w:t>
      </w:r>
      <w:r w:rsidRPr="007E1F54">
        <w:rPr>
          <w:bCs/>
          <w:color w:val="000000" w:themeColor="text1"/>
          <w:sz w:val="28"/>
          <w:szCs w:val="28"/>
        </w:rPr>
        <w:t>;</w:t>
      </w:r>
    </w:p>
    <w:p w:rsidR="009B00D5" w:rsidRPr="007E1F54" w:rsidRDefault="009B00D5" w:rsidP="009B00D5">
      <w:pPr>
        <w:pStyle w:val="af7"/>
        <w:ind w:firstLine="851"/>
        <w:jc w:val="both"/>
        <w:rPr>
          <w:color w:val="000000" w:themeColor="text1"/>
          <w:sz w:val="28"/>
          <w:szCs w:val="28"/>
        </w:rPr>
      </w:pPr>
      <w:r w:rsidRPr="007E1F54">
        <w:rPr>
          <w:bCs/>
          <w:color w:val="000000" w:themeColor="text1"/>
          <w:sz w:val="28"/>
          <w:szCs w:val="28"/>
        </w:rPr>
        <w:t xml:space="preserve">распространяет опыт работы, используя </w:t>
      </w:r>
      <w:r w:rsidRPr="007E1F54">
        <w:rPr>
          <w:bCs/>
          <w:color w:val="000000" w:themeColor="text1"/>
          <w:sz w:val="28"/>
          <w:szCs w:val="28"/>
          <w:lang w:val="kk-KZ"/>
        </w:rPr>
        <w:t>интернет-</w:t>
      </w:r>
      <w:r w:rsidRPr="007E1F54">
        <w:rPr>
          <w:bCs/>
          <w:color w:val="000000" w:themeColor="text1"/>
          <w:sz w:val="28"/>
          <w:szCs w:val="28"/>
        </w:rPr>
        <w:t>ресурсы</w:t>
      </w:r>
      <w:r w:rsidRPr="007E1F54">
        <w:rPr>
          <w:color w:val="000000" w:themeColor="text1"/>
          <w:sz w:val="28"/>
          <w:szCs w:val="28"/>
          <w:lang w:val="kk-KZ"/>
        </w:rPr>
        <w:t>;</w:t>
      </w:r>
    </w:p>
    <w:p w:rsidR="009B00D5" w:rsidRPr="007E1F54" w:rsidRDefault="009B00D5" w:rsidP="009B00D5">
      <w:pPr>
        <w:pStyle w:val="af7"/>
        <w:ind w:firstLine="851"/>
        <w:jc w:val="both"/>
        <w:rPr>
          <w:bCs/>
          <w:color w:val="000000" w:themeColor="text1"/>
          <w:sz w:val="28"/>
          <w:szCs w:val="28"/>
        </w:rPr>
      </w:pPr>
      <w:r w:rsidRPr="007E1F54">
        <w:rPr>
          <w:color w:val="000000" w:themeColor="text1"/>
          <w:sz w:val="28"/>
          <w:szCs w:val="28"/>
        </w:rPr>
        <w:t>осуществляет наставничество и планирует развитие сети профессионального сообщества на уровне области</w:t>
      </w:r>
      <w:r w:rsidRPr="007E1F54">
        <w:rPr>
          <w:color w:val="000000" w:themeColor="text1"/>
          <w:sz w:val="28"/>
          <w:szCs w:val="28"/>
          <w:lang w:val="kk-KZ"/>
        </w:rPr>
        <w:t xml:space="preserve">, республики </w:t>
      </w:r>
      <w:r w:rsidRPr="007E1F54">
        <w:rPr>
          <w:bCs/>
          <w:color w:val="000000" w:themeColor="text1"/>
          <w:sz w:val="28"/>
          <w:szCs w:val="28"/>
          <w:lang w:val="kk-KZ"/>
        </w:rPr>
        <w:t>(при наличии)</w:t>
      </w:r>
      <w:r w:rsidRPr="007E1F54">
        <w:rPr>
          <w:color w:val="000000" w:themeColor="text1"/>
          <w:sz w:val="28"/>
          <w:szCs w:val="28"/>
        </w:rPr>
        <w:t>;</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w:t>
      </w:r>
      <w:r w:rsidRPr="007E1F54">
        <w:rPr>
          <w:bCs/>
          <w:color w:val="000000" w:themeColor="text1"/>
          <w:sz w:val="28"/>
          <w:szCs w:val="28"/>
          <w:lang w:val="kk-KZ"/>
        </w:rPr>
        <w:t>практического</w:t>
      </w:r>
      <w:r w:rsidRPr="007E1F54">
        <w:rPr>
          <w:bCs/>
          <w:color w:val="000000" w:themeColor="text1"/>
          <w:sz w:val="28"/>
          <w:szCs w:val="28"/>
        </w:rPr>
        <w:t xml:space="preserve"> центр</w:t>
      </w:r>
      <w:r w:rsidRPr="007E1F54">
        <w:rPr>
          <w:bCs/>
          <w:color w:val="000000" w:themeColor="text1"/>
          <w:sz w:val="28"/>
          <w:szCs w:val="28"/>
          <w:lang w:val="kk-KZ"/>
        </w:rPr>
        <w:t>а</w:t>
      </w:r>
      <w:r w:rsidRPr="007E1F54">
        <w:rPr>
          <w:bCs/>
          <w:color w:val="000000" w:themeColor="text1"/>
          <w:sz w:val="28"/>
          <w:szCs w:val="28"/>
        </w:rPr>
        <w:t xml:space="preserve">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        </w:t>
      </w:r>
    </w:p>
    <w:p w:rsidR="009B00D5" w:rsidRPr="007E1F54" w:rsidRDefault="009B00D5" w:rsidP="009B00D5">
      <w:pPr>
        <w:pStyle w:val="af7"/>
        <w:ind w:firstLine="851"/>
        <w:jc w:val="both"/>
        <w:rPr>
          <w:bCs/>
          <w:color w:val="000000" w:themeColor="text1"/>
          <w:sz w:val="28"/>
          <w:szCs w:val="28"/>
        </w:rPr>
      </w:pPr>
      <w:r w:rsidRPr="007E1F54">
        <w:rPr>
          <w:bCs/>
          <w:color w:val="000000" w:themeColor="text1"/>
          <w:sz w:val="28"/>
          <w:szCs w:val="28"/>
        </w:rPr>
        <w:t>обобщает опыт на уровне республики</w:t>
      </w:r>
      <w:r w:rsidRPr="007E1F54">
        <w:rPr>
          <w:color w:val="000000" w:themeColor="text1"/>
          <w:sz w:val="28"/>
          <w:szCs w:val="28"/>
        </w:rPr>
        <w:t>,</w:t>
      </w:r>
      <w:r w:rsidRPr="007E1F54">
        <w:rPr>
          <w:bCs/>
          <w:color w:val="000000" w:themeColor="text1"/>
          <w:sz w:val="28"/>
          <w:szCs w:val="28"/>
        </w:rPr>
        <w:t xml:space="preserve">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9B00D5" w:rsidRPr="007E1F54" w:rsidRDefault="009B00D5" w:rsidP="009B00D5">
      <w:pPr>
        <w:pStyle w:val="af7"/>
        <w:ind w:firstLine="851"/>
        <w:jc w:val="both"/>
        <w:rPr>
          <w:color w:val="000000" w:themeColor="text1"/>
          <w:sz w:val="28"/>
          <w:szCs w:val="28"/>
          <w:lang w:val="kk-KZ"/>
        </w:rPr>
      </w:pPr>
      <w:r w:rsidRPr="007E1F54">
        <w:rPr>
          <w:bCs/>
          <w:color w:val="000000" w:themeColor="text1"/>
          <w:sz w:val="28"/>
          <w:szCs w:val="28"/>
        </w:rPr>
        <w:t>подготовил видео-, телеуроки, включенные для трансляции на телевидении стран</w:t>
      </w:r>
      <w:r w:rsidRPr="007E1F54">
        <w:rPr>
          <w:bCs/>
          <w:color w:val="000000" w:themeColor="text1"/>
          <w:sz w:val="28"/>
          <w:szCs w:val="28"/>
          <w:lang w:val="kk-KZ"/>
        </w:rPr>
        <w:t>ы, области,</w:t>
      </w:r>
      <w:r w:rsidRPr="007E1F54">
        <w:rPr>
          <w:bCs/>
          <w:color w:val="000000" w:themeColor="text1"/>
          <w:sz w:val="28"/>
          <w:szCs w:val="28"/>
        </w:rPr>
        <w:t xml:space="preserve"> размещенные на образовательных порталах </w:t>
      </w:r>
      <w:r w:rsidRPr="007E1F54">
        <w:rPr>
          <w:bCs/>
          <w:color w:val="000000" w:themeColor="text1"/>
          <w:sz w:val="28"/>
          <w:szCs w:val="28"/>
          <w:lang w:val="kk-KZ"/>
        </w:rPr>
        <w:t>(при наличии)</w:t>
      </w:r>
      <w:r w:rsidRPr="007E1F54">
        <w:rPr>
          <w:bCs/>
          <w:color w:val="000000" w:themeColor="text1"/>
          <w:sz w:val="28"/>
          <w:szCs w:val="28"/>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lastRenderedPageBreak/>
        <w:t xml:space="preserve">80. </w:t>
      </w:r>
      <w:r w:rsidRPr="007E1F54">
        <w:rPr>
          <w:color w:val="000000" w:themeColor="text1"/>
          <w:sz w:val="28"/>
          <w:szCs w:val="28"/>
        </w:rPr>
        <w:t>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81. Организация</w:t>
      </w:r>
      <w:r w:rsidRPr="007E1F54">
        <w:rPr>
          <w:color w:val="000000" w:themeColor="text1"/>
          <w:sz w:val="28"/>
          <w:szCs w:val="28"/>
        </w:rPr>
        <w:t xml:space="preserve"> образования представляет списочный состав </w:t>
      </w:r>
      <w:r w:rsidRPr="007E1F54">
        <w:rPr>
          <w:color w:val="000000" w:themeColor="text1"/>
          <w:sz w:val="28"/>
          <w:szCs w:val="28"/>
          <w:lang w:val="kk-KZ"/>
        </w:rPr>
        <w:t xml:space="preserve">педагогов (на электронных носителях) на присвоение квалификационной категории </w:t>
      </w:r>
      <w:r w:rsidRPr="007E1F54">
        <w:rPr>
          <w:color w:val="000000" w:themeColor="text1"/>
          <w:sz w:val="28"/>
          <w:szCs w:val="28"/>
        </w:rPr>
        <w:t xml:space="preserve">в отделы образования районов (городов областного значения), управления образования областей, городов </w:t>
      </w:r>
      <w:r w:rsidRPr="007E1F54">
        <w:rPr>
          <w:color w:val="000000" w:themeColor="text1"/>
          <w:sz w:val="28"/>
          <w:szCs w:val="28"/>
          <w:lang w:val="kk-KZ"/>
        </w:rPr>
        <w:t>республиканского значения и столицы</w:t>
      </w:r>
      <w:r w:rsidRPr="007E1F54">
        <w:rPr>
          <w:color w:val="000000" w:themeColor="text1"/>
          <w:sz w:val="28"/>
          <w:szCs w:val="28"/>
        </w:rPr>
        <w:t xml:space="preserve">, республиканские организации </w:t>
      </w:r>
      <w:r w:rsidRPr="007E1F54">
        <w:rPr>
          <w:bCs/>
          <w:color w:val="000000" w:themeColor="text1"/>
          <w:sz w:val="28"/>
          <w:szCs w:val="28"/>
          <w:lang w:val="kk-KZ"/>
        </w:rPr>
        <w:t>–</w:t>
      </w:r>
      <w:r w:rsidRPr="007E1F54">
        <w:rPr>
          <w:color w:val="000000" w:themeColor="text1"/>
          <w:sz w:val="28"/>
          <w:szCs w:val="28"/>
        </w:rPr>
        <w:t xml:space="preserve"> в уполномоченный орган </w:t>
      </w:r>
      <w:r w:rsidRPr="007E1F54">
        <w:rPr>
          <w:color w:val="000000" w:themeColor="text1"/>
          <w:sz w:val="28"/>
          <w:szCs w:val="28"/>
          <w:lang w:val="kk-KZ"/>
        </w:rPr>
        <w:t xml:space="preserve">соответствующей сферы </w:t>
      </w:r>
      <w:r w:rsidRPr="007E1F54">
        <w:rPr>
          <w:color w:val="000000" w:themeColor="text1"/>
          <w:sz w:val="28"/>
          <w:szCs w:val="28"/>
        </w:rPr>
        <w:t>(для республиканских подведомственных организаций</w:t>
      </w:r>
      <w:r w:rsidRPr="007E1F54">
        <w:rPr>
          <w:color w:val="000000" w:themeColor="text1"/>
          <w:sz w:val="28"/>
          <w:szCs w:val="28"/>
          <w:lang w:val="kk-KZ"/>
        </w:rPr>
        <w:t xml:space="preserve"> и организаций образования</w:t>
      </w:r>
      <w:r w:rsidRPr="007E1F54">
        <w:rPr>
          <w:color w:val="000000" w:themeColor="text1"/>
          <w:sz w:val="28"/>
          <w:szCs w:val="28"/>
        </w:rPr>
        <w:t xml:space="preserve">   соответствующей отрасли</w:t>
      </w:r>
      <w:r w:rsidRPr="007E1F54">
        <w:rPr>
          <w:color w:val="000000" w:themeColor="text1"/>
          <w:sz w:val="28"/>
          <w:szCs w:val="28"/>
          <w:lang w:val="kk-KZ"/>
        </w:rPr>
        <w:t>)</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82. Окончательное решение по присвоению (подтверждению) квалификационных категорий педагогам принимает Комиссия.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1) соответствует заявленной квалификационной категории;</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2) соответствует квалификационной категории, ниже заявленной на один уровень;</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3) соответствует квалификационной категории «педагог» (при несоответствии заявленной квалификационной категории);</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4) не соответствует заявленной квалификационной категории.</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85. </w:t>
      </w:r>
      <w:r w:rsidRPr="007E1F54">
        <w:rPr>
          <w:color w:val="000000" w:themeColor="text1"/>
          <w:sz w:val="28"/>
          <w:szCs w:val="28"/>
        </w:rPr>
        <w:t xml:space="preserve">Решение Комиссии оформляется протоколом </w:t>
      </w:r>
      <w:r w:rsidRPr="007E1F54">
        <w:rPr>
          <w:color w:val="000000" w:themeColor="text1"/>
          <w:sz w:val="28"/>
          <w:szCs w:val="28"/>
          <w:lang w:val="kk-KZ"/>
        </w:rPr>
        <w:t xml:space="preserve">по форме </w:t>
      </w:r>
      <w:r w:rsidRPr="007E1F54">
        <w:rPr>
          <w:color w:val="000000" w:themeColor="text1"/>
          <w:sz w:val="28"/>
          <w:szCs w:val="28"/>
        </w:rPr>
        <w:t xml:space="preserve">согласно приложению </w:t>
      </w:r>
      <w:r w:rsidRPr="007E1F54">
        <w:rPr>
          <w:color w:val="000000" w:themeColor="text1"/>
          <w:sz w:val="28"/>
          <w:szCs w:val="28"/>
          <w:lang w:val="kk-KZ"/>
        </w:rPr>
        <w:t>17</w:t>
      </w:r>
      <w:r w:rsidRPr="007E1F54">
        <w:rPr>
          <w:color w:val="000000" w:themeColor="text1"/>
          <w:sz w:val="28"/>
          <w:szCs w:val="28"/>
        </w:rPr>
        <w:t xml:space="preserve"> к настоящим Правилам.</w:t>
      </w:r>
      <w:r w:rsidRPr="007E1F54">
        <w:rPr>
          <w:color w:val="000000" w:themeColor="text1"/>
          <w:sz w:val="28"/>
          <w:szCs w:val="28"/>
          <w:lang w:val="kk-KZ"/>
        </w:rPr>
        <w:t xml:space="preserve">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86</w:t>
      </w:r>
      <w:r w:rsidRPr="007E1F54">
        <w:rPr>
          <w:color w:val="000000" w:themeColor="text1"/>
          <w:sz w:val="28"/>
          <w:szCs w:val="28"/>
        </w:rPr>
        <w:t xml:space="preserve">. </w:t>
      </w:r>
      <w:r w:rsidRPr="007E1F54">
        <w:rPr>
          <w:color w:val="000000" w:themeColor="text1"/>
          <w:sz w:val="28"/>
          <w:szCs w:val="28"/>
          <w:lang w:val="kk-KZ"/>
        </w:rPr>
        <w:t>При истечении срока действия квалификационной категории педагоги (руководители, заместители руководителя) п</w:t>
      </w:r>
      <w:r w:rsidRPr="007E1F54">
        <w:rPr>
          <w:color w:val="000000" w:themeColor="text1"/>
          <w:sz w:val="28"/>
          <w:szCs w:val="28"/>
        </w:rPr>
        <w:t>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w:t>
      </w:r>
      <w:r w:rsidRPr="007E1F54">
        <w:rPr>
          <w:color w:val="000000" w:themeColor="text1"/>
          <w:sz w:val="28"/>
          <w:szCs w:val="28"/>
          <w:lang w:val="kk-KZ"/>
        </w:rPr>
        <w:t xml:space="preserve"> </w:t>
      </w:r>
      <w:r w:rsidRPr="007E1F54">
        <w:rPr>
          <w:bCs/>
          <w:color w:val="000000" w:themeColor="text1"/>
          <w:sz w:val="28"/>
          <w:szCs w:val="28"/>
          <w:lang w:val="kk-KZ"/>
        </w:rPr>
        <w:t xml:space="preserve">сдают </w:t>
      </w:r>
      <w:r w:rsidRPr="007E1F54">
        <w:rPr>
          <w:color w:val="000000" w:themeColor="text1"/>
          <w:sz w:val="28"/>
          <w:szCs w:val="28"/>
        </w:rPr>
        <w:t xml:space="preserve">НКТ на категорию, соответствующую квалификационным требованиям. Этап </w:t>
      </w:r>
      <w:r w:rsidRPr="007E1F54">
        <w:rPr>
          <w:color w:val="000000" w:themeColor="text1"/>
          <w:sz w:val="28"/>
          <w:szCs w:val="28"/>
          <w:lang w:val="kk-KZ"/>
        </w:rPr>
        <w:t>комплексного</w:t>
      </w:r>
      <w:r w:rsidRPr="007E1F54">
        <w:rPr>
          <w:color w:val="000000" w:themeColor="text1"/>
          <w:sz w:val="28"/>
          <w:szCs w:val="28"/>
        </w:rPr>
        <w:t xml:space="preserve"> аналитического обобщения результатов деятельности для данной категории педагогов проводится аттестационной комиссией соответствующего уровня </w:t>
      </w:r>
      <w:r w:rsidRPr="007E1F54">
        <w:rPr>
          <w:color w:val="000000" w:themeColor="text1"/>
          <w:sz w:val="28"/>
          <w:szCs w:val="28"/>
          <w:lang w:val="kk-KZ"/>
        </w:rPr>
        <w:t>в течении</w:t>
      </w:r>
      <w:r w:rsidRPr="007E1F54">
        <w:rPr>
          <w:color w:val="000000" w:themeColor="text1"/>
          <w:sz w:val="28"/>
          <w:szCs w:val="28"/>
        </w:rPr>
        <w:t xml:space="preserve"> год</w:t>
      </w:r>
      <w:r w:rsidRPr="007E1F54">
        <w:rPr>
          <w:color w:val="000000" w:themeColor="text1"/>
          <w:sz w:val="28"/>
          <w:szCs w:val="28"/>
          <w:lang w:val="kk-KZ"/>
        </w:rPr>
        <w:t>а</w:t>
      </w:r>
      <w:r w:rsidRPr="007E1F54">
        <w:rPr>
          <w:color w:val="000000" w:themeColor="text1"/>
          <w:sz w:val="28"/>
          <w:szCs w:val="28"/>
        </w:rPr>
        <w:t xml:space="preserve">. При этом у педагога </w:t>
      </w:r>
      <w:r w:rsidRPr="007E1F54">
        <w:rPr>
          <w:color w:val="000000" w:themeColor="text1"/>
          <w:sz w:val="28"/>
          <w:szCs w:val="28"/>
          <w:lang w:val="kk-KZ"/>
        </w:rPr>
        <w:t>на этот период</w:t>
      </w:r>
      <w:r w:rsidRPr="007E1F54">
        <w:rPr>
          <w:color w:val="000000" w:themeColor="text1"/>
          <w:sz w:val="28"/>
          <w:szCs w:val="28"/>
        </w:rPr>
        <w:t xml:space="preserve"> сохраняется имеющаяся квалификационная категория.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lastRenderedPageBreak/>
        <w:t xml:space="preserve">При  недостаточном количестве баллов </w:t>
      </w:r>
      <w:r w:rsidRPr="007E1F54">
        <w:rPr>
          <w:color w:val="000000" w:themeColor="text1"/>
          <w:sz w:val="28"/>
          <w:szCs w:val="28"/>
        </w:rPr>
        <w:t xml:space="preserve">на соответствующую категорию, </w:t>
      </w:r>
      <w:r w:rsidRPr="007E1F54">
        <w:rPr>
          <w:color w:val="000000" w:themeColor="text1"/>
          <w:sz w:val="28"/>
          <w:szCs w:val="28"/>
          <w:lang w:val="kk-KZ"/>
        </w:rPr>
        <w:t>процедура аттестации проводится в соответствии с пунктом 15 настоящих Правил.</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№21579), освобождается от НКТ на один календарный год. Далее – проходит аттестацию на общих основаниях.  </w:t>
      </w:r>
      <w:r w:rsidRPr="007E1F54">
        <w:rPr>
          <w:bCs/>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88</w:t>
      </w:r>
      <w:r w:rsidRPr="007E1F54">
        <w:rPr>
          <w:color w:val="000000" w:themeColor="text1"/>
          <w:sz w:val="28"/>
          <w:szCs w:val="28"/>
        </w:rPr>
        <w:t xml:space="preserve">. </w:t>
      </w:r>
      <w:r w:rsidRPr="007E1F54">
        <w:rPr>
          <w:color w:val="000000" w:themeColor="text1"/>
          <w:sz w:val="28"/>
          <w:szCs w:val="28"/>
          <w:lang w:val="kk-KZ"/>
        </w:rPr>
        <w:t xml:space="preserve">Педагоги, </w:t>
      </w:r>
      <w:r w:rsidRPr="007E1F54">
        <w:rPr>
          <w:color w:val="000000" w:themeColor="text1"/>
          <w:sz w:val="28"/>
          <w:szCs w:val="28"/>
        </w:rPr>
        <w:t>указанные в пункте</w:t>
      </w:r>
      <w:r w:rsidRPr="007E1F54">
        <w:rPr>
          <w:color w:val="000000" w:themeColor="text1"/>
          <w:sz w:val="28"/>
          <w:szCs w:val="28"/>
          <w:lang w:val="kk-KZ"/>
        </w:rPr>
        <w:t xml:space="preserve"> 87</w:t>
      </w:r>
      <w:r w:rsidRPr="007E1F54">
        <w:rPr>
          <w:color w:val="000000" w:themeColor="text1"/>
          <w:sz w:val="28"/>
          <w:szCs w:val="28"/>
        </w:rPr>
        <w:t xml:space="preserve"> настоящих Правил</w:t>
      </w:r>
      <w:r w:rsidRPr="007E1F54">
        <w:rPr>
          <w:color w:val="000000" w:themeColor="text1"/>
          <w:sz w:val="28"/>
          <w:szCs w:val="28"/>
          <w:lang w:val="kk-KZ"/>
        </w:rPr>
        <w:t xml:space="preserve">, для </w:t>
      </w:r>
      <w:r w:rsidRPr="007E1F54">
        <w:rPr>
          <w:color w:val="000000" w:themeColor="text1"/>
          <w:sz w:val="28"/>
          <w:szCs w:val="28"/>
        </w:rPr>
        <w:t>решения вопроса о продлении срока действия квалификационной категории</w:t>
      </w:r>
      <w:r w:rsidRPr="007E1F54">
        <w:rPr>
          <w:color w:val="000000" w:themeColor="text1"/>
          <w:sz w:val="28"/>
          <w:szCs w:val="28"/>
          <w:lang w:val="kk-KZ"/>
        </w:rPr>
        <w:t xml:space="preserve">, предоставляют Комиссии </w:t>
      </w:r>
      <w:r w:rsidRPr="007E1F54">
        <w:rPr>
          <w:color w:val="000000" w:themeColor="text1"/>
          <w:sz w:val="28"/>
          <w:szCs w:val="28"/>
        </w:rPr>
        <w:t xml:space="preserve">следующие документы: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1) заявление о продлении срока действия квалификационных категорий (произвольная форма);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2) документ, подтверждающий обоснованность продления срока действия квалификационной категории.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89</w:t>
      </w:r>
      <w:r w:rsidRPr="007E1F54">
        <w:rPr>
          <w:color w:val="000000" w:themeColor="text1"/>
          <w:sz w:val="28"/>
          <w:szCs w:val="28"/>
        </w:rPr>
        <w:t>.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90</w:t>
      </w:r>
      <w:r w:rsidRPr="007E1F54">
        <w:rPr>
          <w:color w:val="000000" w:themeColor="text1"/>
          <w:sz w:val="28"/>
          <w:szCs w:val="28"/>
        </w:rPr>
        <w:t xml:space="preserve">. Решение Комиссии о продлении срока действия квалификационной категории оформляется протоколом </w:t>
      </w:r>
      <w:r w:rsidRPr="007E1F54">
        <w:rPr>
          <w:color w:val="000000" w:themeColor="text1"/>
          <w:sz w:val="28"/>
          <w:szCs w:val="28"/>
          <w:lang w:val="kk-KZ"/>
        </w:rPr>
        <w:t xml:space="preserve">по форме </w:t>
      </w:r>
      <w:r w:rsidRPr="007E1F54">
        <w:rPr>
          <w:color w:val="000000" w:themeColor="text1"/>
          <w:sz w:val="28"/>
          <w:szCs w:val="28"/>
        </w:rPr>
        <w:t xml:space="preserve">согласно приложению </w:t>
      </w:r>
      <w:r w:rsidRPr="007E1F54">
        <w:rPr>
          <w:color w:val="000000" w:themeColor="text1"/>
          <w:sz w:val="28"/>
          <w:szCs w:val="28"/>
          <w:lang w:val="kk-KZ"/>
        </w:rPr>
        <w:t>18</w:t>
      </w:r>
      <w:r w:rsidRPr="007E1F54">
        <w:rPr>
          <w:color w:val="000000" w:themeColor="text1"/>
          <w:sz w:val="28"/>
          <w:szCs w:val="28"/>
        </w:rPr>
        <w:t xml:space="preserve"> к настоящим Правилам.</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91. Педагоги: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возобновившие</w:t>
      </w:r>
      <w:r w:rsidRPr="007E1F54">
        <w:rPr>
          <w:color w:val="000000" w:themeColor="text1"/>
          <w:sz w:val="28"/>
          <w:szCs w:val="28"/>
        </w:rPr>
        <w:t xml:space="preserve"> </w:t>
      </w:r>
      <w:r w:rsidRPr="007E1F54">
        <w:rPr>
          <w:color w:val="000000" w:themeColor="text1"/>
          <w:sz w:val="28"/>
          <w:szCs w:val="28"/>
          <w:lang w:val="kk-KZ"/>
        </w:rPr>
        <w:t>работу в должности, по которой присвоена квалификационная</w:t>
      </w:r>
      <w:r w:rsidRPr="007E1F54">
        <w:rPr>
          <w:color w:val="000000" w:themeColor="text1"/>
          <w:sz w:val="28"/>
          <w:szCs w:val="28"/>
        </w:rPr>
        <w:t xml:space="preserve"> категория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перешедши</w:t>
      </w:r>
      <w:r w:rsidRPr="007E1F54">
        <w:rPr>
          <w:color w:val="000000" w:themeColor="text1"/>
          <w:sz w:val="28"/>
          <w:szCs w:val="28"/>
          <w:lang w:val="kk-KZ"/>
        </w:rPr>
        <w:t>е</w:t>
      </w:r>
      <w:r w:rsidRPr="007E1F54">
        <w:rPr>
          <w:color w:val="000000" w:themeColor="text1"/>
          <w:sz w:val="28"/>
          <w:szCs w:val="28"/>
        </w:rPr>
        <w:t xml:space="preserve"> в организации образования с уполномоченного органа в области образования, органов управления образованием, </w:t>
      </w:r>
      <w:r w:rsidRPr="007E1F54">
        <w:rPr>
          <w:color w:val="000000" w:themeColor="text1"/>
          <w:sz w:val="28"/>
          <w:szCs w:val="28"/>
          <w:lang w:val="kk-KZ"/>
        </w:rPr>
        <w:t>организаций</w:t>
      </w:r>
      <w:r w:rsidRPr="007E1F54">
        <w:rPr>
          <w:color w:val="000000" w:themeColor="text1"/>
          <w:sz w:val="28"/>
          <w:szCs w:val="28"/>
        </w:rPr>
        <w:t xml:space="preserve"> повышения квалификации,</w:t>
      </w:r>
      <w:r w:rsidRPr="007E1F54">
        <w:rPr>
          <w:color w:val="000000" w:themeColor="text1"/>
          <w:sz w:val="28"/>
          <w:szCs w:val="28"/>
          <w:lang w:val="kk-KZ"/>
        </w:rPr>
        <w:t xml:space="preserve"> </w:t>
      </w:r>
      <w:r w:rsidRPr="007E1F54">
        <w:rPr>
          <w:color w:val="000000" w:themeColor="text1"/>
          <w:sz w:val="28"/>
          <w:szCs w:val="28"/>
        </w:rPr>
        <w:t>высших учебных заведений</w:t>
      </w:r>
      <w:r w:rsidRPr="007E1F54">
        <w:rPr>
          <w:color w:val="000000" w:themeColor="text1"/>
          <w:sz w:val="28"/>
          <w:szCs w:val="28"/>
          <w:lang w:val="kk-KZ"/>
        </w:rPr>
        <w:t>;</w:t>
      </w:r>
    </w:p>
    <w:p w:rsidR="009B00D5" w:rsidRPr="007E1F54" w:rsidRDefault="009B00D5" w:rsidP="009B00D5">
      <w:pPr>
        <w:pStyle w:val="af7"/>
        <w:ind w:firstLine="851"/>
        <w:jc w:val="both"/>
        <w:rPr>
          <w:bCs/>
          <w:color w:val="000000" w:themeColor="text1"/>
          <w:sz w:val="28"/>
          <w:szCs w:val="28"/>
          <w:lang w:val="kk-KZ"/>
        </w:rPr>
      </w:pPr>
      <w:r w:rsidRPr="007E1F54">
        <w:rPr>
          <w:color w:val="000000" w:themeColor="text1"/>
          <w:sz w:val="28"/>
          <w:szCs w:val="28"/>
          <w:lang w:val="kk-KZ"/>
        </w:rPr>
        <w:t xml:space="preserve">находившиеся </w:t>
      </w:r>
      <w:r w:rsidRPr="007E1F54">
        <w:rPr>
          <w:bCs/>
          <w:color w:val="000000" w:themeColor="text1"/>
          <w:sz w:val="28"/>
          <w:szCs w:val="28"/>
          <w:lang w:val="kk-KZ"/>
        </w:rPr>
        <w:t>на обучении (стажировке) по специальности за пределами Республики Казахстан;</w:t>
      </w:r>
    </w:p>
    <w:p w:rsidR="009B00D5" w:rsidRPr="007E1F54" w:rsidRDefault="009B00D5" w:rsidP="009B00D5">
      <w:pPr>
        <w:pStyle w:val="af7"/>
        <w:ind w:firstLine="851"/>
        <w:jc w:val="both"/>
        <w:rPr>
          <w:color w:val="000000" w:themeColor="text1"/>
          <w:sz w:val="28"/>
          <w:szCs w:val="28"/>
          <w:lang w:val="kk-KZ"/>
        </w:rPr>
      </w:pPr>
      <w:r w:rsidRPr="007E1F54">
        <w:rPr>
          <w:bCs/>
          <w:color w:val="000000" w:themeColor="text1"/>
          <w:sz w:val="28"/>
          <w:szCs w:val="28"/>
          <w:lang w:val="kk-KZ"/>
        </w:rPr>
        <w:t>осуществлявшие педагогическую деятельность и прибывшие в Республику Казахстан из стран ближнего и дальнего зарубежья;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впервые приступившие к педагогической деятельности </w:t>
      </w:r>
      <w:r w:rsidRPr="007E1F54">
        <w:rPr>
          <w:bCs/>
          <w:color w:val="000000" w:themeColor="text1"/>
          <w:sz w:val="28"/>
          <w:szCs w:val="28"/>
          <w:lang w:val="kk-KZ"/>
        </w:rPr>
        <w:t xml:space="preserve">при наличии документов, подтверждающих образование, трудовой стаж, сдают </w:t>
      </w:r>
      <w:r w:rsidRPr="007E1F54">
        <w:rPr>
          <w:color w:val="000000" w:themeColor="text1"/>
          <w:sz w:val="28"/>
          <w:szCs w:val="28"/>
        </w:rPr>
        <w:t>НКТ на категорию, соответствующую квалификационным требованиям</w:t>
      </w:r>
      <w:r w:rsidRPr="007E1F54">
        <w:rPr>
          <w:color w:val="000000" w:themeColor="text1"/>
          <w:sz w:val="28"/>
          <w:szCs w:val="28"/>
          <w:lang w:val="kk-KZ"/>
        </w:rPr>
        <w:t xml:space="preserve"> согласно приказа №338</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Этап</w:t>
      </w:r>
      <w:r w:rsidRPr="007E1F54">
        <w:rPr>
          <w:color w:val="000000" w:themeColor="text1"/>
          <w:sz w:val="28"/>
          <w:szCs w:val="28"/>
          <w:lang w:val="kk-KZ"/>
        </w:rPr>
        <w:t xml:space="preserve"> комплексного</w:t>
      </w:r>
      <w:r w:rsidRPr="007E1F54">
        <w:rPr>
          <w:color w:val="000000" w:themeColor="text1"/>
          <w:sz w:val="28"/>
          <w:szCs w:val="28"/>
        </w:rPr>
        <w:t xml:space="preserve"> аналитического обобщения результатов деятельности для данной категории педагогов проводится </w:t>
      </w:r>
      <w:r w:rsidRPr="007E1F54">
        <w:rPr>
          <w:color w:val="000000" w:themeColor="text1"/>
          <w:sz w:val="28"/>
          <w:szCs w:val="28"/>
          <w:lang w:val="kk-KZ"/>
        </w:rPr>
        <w:t>Комиссией</w:t>
      </w:r>
      <w:r w:rsidRPr="007E1F54">
        <w:rPr>
          <w:color w:val="000000" w:themeColor="text1"/>
          <w:sz w:val="28"/>
          <w:szCs w:val="28"/>
        </w:rPr>
        <w:t xml:space="preserve"> соответствующего уровня через год.</w:t>
      </w:r>
      <w:r w:rsidRPr="007E1F54">
        <w:rPr>
          <w:color w:val="000000" w:themeColor="text1"/>
          <w:sz w:val="28"/>
          <w:szCs w:val="28"/>
          <w:lang w:val="kk-KZ"/>
        </w:rPr>
        <w:t xml:space="preserve"> </w:t>
      </w:r>
      <w:r w:rsidRPr="007E1F54">
        <w:rPr>
          <w:color w:val="000000" w:themeColor="text1"/>
          <w:sz w:val="28"/>
          <w:szCs w:val="28"/>
        </w:rPr>
        <w:t xml:space="preserve">При этом у педагога в течение года </w:t>
      </w:r>
      <w:r w:rsidRPr="007E1F54">
        <w:rPr>
          <w:color w:val="000000" w:themeColor="text1"/>
          <w:sz w:val="28"/>
          <w:szCs w:val="28"/>
          <w:lang w:val="kk-KZ"/>
        </w:rPr>
        <w:t xml:space="preserve">до присвоения квалификационной категории действует </w:t>
      </w:r>
      <w:r w:rsidRPr="007E1F54">
        <w:rPr>
          <w:color w:val="000000" w:themeColor="text1"/>
          <w:sz w:val="28"/>
          <w:szCs w:val="28"/>
        </w:rPr>
        <w:t>квалификационная категория</w:t>
      </w:r>
      <w:r w:rsidRPr="007E1F54">
        <w:rPr>
          <w:color w:val="000000" w:themeColor="text1"/>
          <w:sz w:val="28"/>
          <w:szCs w:val="28"/>
          <w:lang w:val="kk-KZ"/>
        </w:rPr>
        <w:t xml:space="preserve"> «педагог»</w:t>
      </w:r>
      <w:r w:rsidRPr="007E1F54">
        <w:rPr>
          <w:color w:val="000000" w:themeColor="text1"/>
          <w:sz w:val="28"/>
          <w:szCs w:val="28"/>
        </w:rPr>
        <w:t>.</w:t>
      </w:r>
      <w:r w:rsidRPr="007E1F54">
        <w:rPr>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lastRenderedPageBreak/>
        <w:t xml:space="preserve">При недостаточном количестве баллов </w:t>
      </w:r>
      <w:r w:rsidRPr="007E1F54">
        <w:rPr>
          <w:color w:val="000000" w:themeColor="text1"/>
          <w:sz w:val="28"/>
          <w:szCs w:val="28"/>
        </w:rPr>
        <w:t>на соответствующую категорию,</w:t>
      </w:r>
      <w:r w:rsidRPr="007E1F54">
        <w:rPr>
          <w:color w:val="000000" w:themeColor="text1"/>
          <w:sz w:val="28"/>
          <w:szCs w:val="28"/>
          <w:lang w:val="kk-KZ"/>
        </w:rPr>
        <w:t xml:space="preserve"> в</w:t>
      </w:r>
      <w:r w:rsidRPr="007E1F54">
        <w:rPr>
          <w:color w:val="000000" w:themeColor="text1"/>
          <w:sz w:val="28"/>
          <w:szCs w:val="28"/>
        </w:rPr>
        <w:t xml:space="preserve"> следующий аттестационный период педагог </w:t>
      </w:r>
      <w:r w:rsidRPr="007E1F54">
        <w:rPr>
          <w:color w:val="000000" w:themeColor="text1"/>
          <w:sz w:val="28"/>
          <w:szCs w:val="28"/>
          <w:lang w:val="kk-KZ"/>
        </w:rPr>
        <w:t xml:space="preserve">сдает НКТ </w:t>
      </w:r>
      <w:r w:rsidRPr="007E1F54">
        <w:rPr>
          <w:color w:val="000000" w:themeColor="text1"/>
          <w:sz w:val="28"/>
          <w:szCs w:val="28"/>
        </w:rPr>
        <w:t xml:space="preserve">на первоначально </w:t>
      </w:r>
      <w:r w:rsidRPr="007E1F54">
        <w:rPr>
          <w:color w:val="000000" w:themeColor="text1"/>
          <w:sz w:val="28"/>
          <w:szCs w:val="28"/>
          <w:lang w:val="kk-KZ"/>
        </w:rPr>
        <w:t>заявленную квалификационную категорию или на уровень ниже</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92</w:t>
      </w:r>
      <w:r w:rsidRPr="007E1F54">
        <w:rPr>
          <w:color w:val="000000" w:themeColor="text1"/>
          <w:sz w:val="28"/>
          <w:szCs w:val="28"/>
        </w:rPr>
        <w:t xml:space="preserve">. </w:t>
      </w:r>
      <w:r w:rsidRPr="007E1F54">
        <w:rPr>
          <w:color w:val="000000" w:themeColor="text1"/>
          <w:sz w:val="28"/>
          <w:szCs w:val="28"/>
          <w:lang w:val="kk-KZ"/>
        </w:rPr>
        <w:t xml:space="preserve">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93. Педагоги </w:t>
      </w:r>
      <w:r w:rsidRPr="007E1F54">
        <w:rPr>
          <w:color w:val="000000" w:themeColor="text1"/>
          <w:sz w:val="28"/>
          <w:szCs w:val="28"/>
        </w:rPr>
        <w:t>пенсионного возраста</w:t>
      </w:r>
      <w:r w:rsidRPr="007E1F54">
        <w:rPr>
          <w:color w:val="000000" w:themeColor="text1"/>
          <w:sz w:val="28"/>
          <w:szCs w:val="28"/>
          <w:lang w:val="kk-KZ"/>
        </w:rPr>
        <w:t>, продолжающие</w:t>
      </w:r>
      <w:r w:rsidRPr="007E1F54">
        <w:rPr>
          <w:color w:val="000000" w:themeColor="text1"/>
          <w:sz w:val="28"/>
          <w:szCs w:val="28"/>
        </w:rPr>
        <w:t xml:space="preserve"> осуществлять педагогическую деятельность после выхода на пенсию, </w:t>
      </w:r>
      <w:r w:rsidRPr="007E1F54">
        <w:rPr>
          <w:color w:val="000000" w:themeColor="text1"/>
          <w:sz w:val="28"/>
          <w:szCs w:val="28"/>
          <w:lang w:val="kk-KZ"/>
        </w:rPr>
        <w:t xml:space="preserve">проходят процедуру аттестации </w:t>
      </w:r>
      <w:r w:rsidRPr="007E1F54">
        <w:rPr>
          <w:color w:val="000000" w:themeColor="text1"/>
          <w:sz w:val="28"/>
          <w:szCs w:val="28"/>
        </w:rPr>
        <w:t>на общих основаниях.</w:t>
      </w:r>
      <w:r w:rsidRPr="007E1F54">
        <w:rPr>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94</w:t>
      </w:r>
      <w:r w:rsidRPr="007E1F54">
        <w:rPr>
          <w:color w:val="000000" w:themeColor="text1"/>
          <w:sz w:val="28"/>
          <w:szCs w:val="28"/>
        </w:rPr>
        <w:t>. Педагогам, которым присвоена</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квалификационная категория «без категории» приравнивается квалификационная категория «педагог»;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квалификационная категория «вторая категория» приравнивается квалификационной категории «педагог-модератор»;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квалификационная категория «первая категория» приравнивается квалификационной категории «педагог-эксперт»;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квалификационная категория «высшая категория» приравнивается квалификационным категориям «педагог-исследователь» и (или) «педагог-мастер».</w:t>
      </w:r>
    </w:p>
    <w:p w:rsidR="009B00D5" w:rsidRPr="008207EE"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95</w:t>
      </w:r>
      <w:r w:rsidRPr="007E1F54">
        <w:rPr>
          <w:color w:val="000000" w:themeColor="text1"/>
          <w:sz w:val="28"/>
          <w:szCs w:val="28"/>
        </w:rPr>
        <w:t xml:space="preserve">. При переходе на новое место работы по соответствующей специальности в педагогической отрасли в пределах Республики Казахстан за педагогами </w:t>
      </w:r>
      <w:r w:rsidRPr="007E1F54">
        <w:rPr>
          <w:color w:val="000000" w:themeColor="text1"/>
          <w:sz w:val="28"/>
          <w:szCs w:val="28"/>
          <w:lang w:val="kk-KZ"/>
        </w:rPr>
        <w:t xml:space="preserve">(руководителями, заместителями руководителя, методистами) </w:t>
      </w:r>
      <w:r w:rsidRPr="007E1F54">
        <w:rPr>
          <w:color w:val="000000" w:themeColor="text1"/>
          <w:sz w:val="28"/>
          <w:szCs w:val="28"/>
        </w:rPr>
        <w:t>сохраняется имеющаяся квалификационная категория до истечения срока ее действия.</w:t>
      </w:r>
      <w:r>
        <w:rPr>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96</w:t>
      </w:r>
      <w:r w:rsidRPr="007E1F54">
        <w:rPr>
          <w:color w:val="000000" w:themeColor="text1"/>
          <w:sz w:val="28"/>
          <w:szCs w:val="28"/>
        </w:rPr>
        <w:t xml:space="preserve">.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97</w:t>
      </w:r>
      <w:r w:rsidRPr="007E1F54">
        <w:rPr>
          <w:color w:val="000000" w:themeColor="text1"/>
          <w:sz w:val="28"/>
          <w:szCs w:val="28"/>
        </w:rPr>
        <w:t>.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98</w:t>
      </w:r>
      <w:r w:rsidRPr="007E1F54">
        <w:rPr>
          <w:color w:val="000000" w:themeColor="text1"/>
          <w:sz w:val="28"/>
          <w:szCs w:val="28"/>
        </w:rPr>
        <w:t xml:space="preserve">.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lastRenderedPageBreak/>
        <w:t>99</w:t>
      </w:r>
      <w:r w:rsidRPr="007E1F54">
        <w:rPr>
          <w:color w:val="000000" w:themeColor="text1"/>
          <w:sz w:val="28"/>
          <w:szCs w:val="28"/>
        </w:rPr>
        <w:t xml:space="preserve">.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r w:rsidRPr="007E1F54">
        <w:rPr>
          <w:color w:val="000000" w:themeColor="text1"/>
          <w:sz w:val="28"/>
          <w:szCs w:val="28"/>
          <w:lang w:val="kk-KZ"/>
        </w:rPr>
        <w:t>послесреднего</w:t>
      </w:r>
      <w:r w:rsidRPr="007E1F54">
        <w:rPr>
          <w:color w:val="000000" w:themeColor="text1"/>
          <w:sz w:val="28"/>
          <w:szCs w:val="28"/>
        </w:rPr>
        <w:t xml:space="preserve"> образования, за ним сохраняется ранее полученная категория</w:t>
      </w:r>
      <w:r w:rsidRPr="007E1F54">
        <w:rPr>
          <w:color w:val="000000" w:themeColor="text1"/>
          <w:sz w:val="28"/>
          <w:szCs w:val="28"/>
          <w:lang w:val="kk-KZ"/>
        </w:rPr>
        <w:t>.</w:t>
      </w:r>
      <w:r w:rsidRPr="007E1F54">
        <w:rPr>
          <w:color w:val="000000" w:themeColor="text1"/>
          <w:sz w:val="28"/>
          <w:szCs w:val="28"/>
        </w:rPr>
        <w:t xml:space="preserve"> </w:t>
      </w:r>
      <w:r w:rsidRPr="007E1F54">
        <w:rPr>
          <w:color w:val="000000" w:themeColor="text1"/>
          <w:sz w:val="28"/>
          <w:szCs w:val="28"/>
          <w:lang w:val="kk-KZ"/>
        </w:rPr>
        <w:t>Очередное</w:t>
      </w:r>
      <w:r w:rsidRPr="007E1F54">
        <w:rPr>
          <w:color w:val="000000" w:themeColor="text1"/>
          <w:sz w:val="28"/>
          <w:szCs w:val="28"/>
        </w:rPr>
        <w:t xml:space="preserve"> присвоение квалификационной категории проводится на общих основаниях при наличии соответствующего документа о повышении квалификации.  </w:t>
      </w:r>
    </w:p>
    <w:p w:rsidR="009B00D5" w:rsidRPr="008207EE"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100</w:t>
      </w:r>
      <w:r w:rsidRPr="007E1F54">
        <w:rPr>
          <w:color w:val="000000" w:themeColor="text1"/>
          <w:sz w:val="28"/>
          <w:szCs w:val="28"/>
        </w:rPr>
        <w:t>.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r>
        <w:rPr>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101</w:t>
      </w:r>
      <w:r w:rsidRPr="007E1F54">
        <w:rPr>
          <w:color w:val="000000" w:themeColor="text1"/>
          <w:sz w:val="28"/>
          <w:szCs w:val="28"/>
        </w:rPr>
        <w:t>.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102</w:t>
      </w:r>
      <w:r w:rsidRPr="007E1F54">
        <w:rPr>
          <w:color w:val="000000" w:themeColor="text1"/>
          <w:sz w:val="28"/>
          <w:szCs w:val="28"/>
        </w:rPr>
        <w:t>.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103</w:t>
      </w:r>
      <w:r w:rsidRPr="007E1F54">
        <w:rPr>
          <w:color w:val="000000" w:themeColor="text1"/>
          <w:sz w:val="28"/>
          <w:szCs w:val="28"/>
        </w:rPr>
        <w:t xml:space="preserve">. При переходе из организации образования в организации, осуществляющие методическое сопровождение по соответствующей дисциплине, или </w:t>
      </w:r>
      <w:r w:rsidRPr="007E1F54">
        <w:rPr>
          <w:color w:val="000000" w:themeColor="text1"/>
          <w:sz w:val="28"/>
          <w:szCs w:val="28"/>
          <w:lang w:val="kk-KZ"/>
        </w:rPr>
        <w:t xml:space="preserve">из </w:t>
      </w:r>
      <w:r w:rsidRPr="007E1F54">
        <w:rPr>
          <w:color w:val="000000" w:themeColor="text1"/>
          <w:sz w:val="28"/>
          <w:szCs w:val="28"/>
        </w:rPr>
        <w:t>организации</w:t>
      </w:r>
      <w:r w:rsidRPr="007E1F54">
        <w:rPr>
          <w:color w:val="000000" w:themeColor="text1"/>
          <w:sz w:val="28"/>
          <w:szCs w:val="28"/>
          <w:lang w:val="kk-KZ"/>
        </w:rPr>
        <w:t>, осуществляющие</w:t>
      </w:r>
      <w:r w:rsidRPr="007E1F54">
        <w:rPr>
          <w:color w:val="000000" w:themeColor="text1"/>
          <w:sz w:val="28"/>
          <w:szCs w:val="28"/>
        </w:rPr>
        <w:t xml:space="preserve"> </w:t>
      </w:r>
      <w:r w:rsidRPr="007E1F54">
        <w:rPr>
          <w:color w:val="000000" w:themeColor="text1"/>
          <w:sz w:val="28"/>
          <w:szCs w:val="28"/>
          <w:lang w:val="kk-KZ"/>
        </w:rPr>
        <w:t>образовательную</w:t>
      </w:r>
      <w:r w:rsidRPr="007E1F54">
        <w:rPr>
          <w:color w:val="000000" w:themeColor="text1"/>
          <w:sz w:val="28"/>
          <w:szCs w:val="28"/>
        </w:rPr>
        <w:t xml:space="preserve"> </w:t>
      </w:r>
      <w:r w:rsidRPr="007E1F54">
        <w:rPr>
          <w:color w:val="000000" w:themeColor="text1"/>
          <w:sz w:val="28"/>
          <w:szCs w:val="28"/>
          <w:lang w:val="kk-KZ"/>
        </w:rPr>
        <w:t>деятельность,</w:t>
      </w:r>
      <w:r w:rsidRPr="007E1F54">
        <w:rPr>
          <w:color w:val="000000" w:themeColor="text1"/>
          <w:sz w:val="28"/>
          <w:szCs w:val="28"/>
        </w:rPr>
        <w:t xml:space="preserve">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104</w:t>
      </w:r>
      <w:r w:rsidRPr="007E1F54">
        <w:rPr>
          <w:color w:val="000000" w:themeColor="text1"/>
          <w:sz w:val="28"/>
          <w:szCs w:val="28"/>
        </w:rPr>
        <w:t>. За методистами методических кабинетов (центров), центров «</w:t>
      </w:r>
      <w:r w:rsidRPr="007E1F54">
        <w:rPr>
          <w:color w:val="000000" w:themeColor="text1"/>
          <w:sz w:val="28"/>
          <w:szCs w:val="28"/>
          <w:lang w:val="kk-KZ"/>
        </w:rPr>
        <w:t>Дарын</w:t>
      </w:r>
      <w:r w:rsidRPr="007E1F54">
        <w:rPr>
          <w:color w:val="000000" w:themeColor="text1"/>
          <w:sz w:val="28"/>
          <w:szCs w:val="28"/>
        </w:rPr>
        <w:t xml:space="preserve">», информатизации, дошкольного, специального и дополнительного образования, организаций технического и профессионального, </w:t>
      </w:r>
      <w:r w:rsidRPr="007E1F54">
        <w:rPr>
          <w:color w:val="000000" w:themeColor="text1"/>
          <w:sz w:val="28"/>
          <w:szCs w:val="28"/>
          <w:lang w:val="kk-KZ"/>
        </w:rPr>
        <w:t>послесреднего</w:t>
      </w:r>
      <w:r w:rsidRPr="007E1F54">
        <w:rPr>
          <w:color w:val="000000" w:themeColor="text1"/>
          <w:sz w:val="28"/>
          <w:szCs w:val="28"/>
        </w:rPr>
        <w:t xml:space="preserve">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105</w:t>
      </w:r>
      <w:r w:rsidRPr="007E1F54">
        <w:rPr>
          <w:color w:val="000000" w:themeColor="text1"/>
          <w:sz w:val="28"/>
          <w:szCs w:val="28"/>
        </w:rPr>
        <w:t>.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106</w:t>
      </w:r>
      <w:r w:rsidRPr="007E1F54">
        <w:rPr>
          <w:color w:val="000000" w:themeColor="text1"/>
          <w:sz w:val="28"/>
          <w:szCs w:val="28"/>
        </w:rPr>
        <w:t xml:space="preserve">. При очередном, досрочном присвоении (подтверждении) квалификационных категорий педагоги по предмету «Самопознание» проходят </w:t>
      </w:r>
      <w:r w:rsidRPr="007E1F54">
        <w:rPr>
          <w:color w:val="000000" w:themeColor="text1"/>
          <w:sz w:val="28"/>
          <w:szCs w:val="28"/>
          <w:lang w:val="kk-KZ"/>
        </w:rPr>
        <w:t>НКТ</w:t>
      </w:r>
      <w:r w:rsidRPr="007E1F54">
        <w:rPr>
          <w:color w:val="000000" w:themeColor="text1"/>
          <w:sz w:val="28"/>
          <w:szCs w:val="28"/>
        </w:rPr>
        <w:t xml:space="preserve"> по специальности</w:t>
      </w:r>
      <w:r w:rsidRPr="007E1F54">
        <w:rPr>
          <w:color w:val="000000" w:themeColor="text1"/>
          <w:sz w:val="28"/>
          <w:szCs w:val="28"/>
          <w:lang w:val="kk-KZ"/>
        </w:rPr>
        <w:t xml:space="preserve"> в соответствии</w:t>
      </w:r>
      <w:r w:rsidRPr="007E1F54">
        <w:rPr>
          <w:color w:val="000000" w:themeColor="text1"/>
          <w:sz w:val="28"/>
          <w:szCs w:val="28"/>
        </w:rPr>
        <w:t xml:space="preserve"> с диплом</w:t>
      </w:r>
      <w:r w:rsidRPr="007E1F54">
        <w:rPr>
          <w:color w:val="000000" w:themeColor="text1"/>
          <w:sz w:val="28"/>
          <w:szCs w:val="28"/>
          <w:lang w:val="kk-KZ"/>
        </w:rPr>
        <w:t>ом</w:t>
      </w:r>
      <w:r w:rsidRPr="007E1F54">
        <w:rPr>
          <w:color w:val="000000" w:themeColor="text1"/>
          <w:sz w:val="28"/>
          <w:szCs w:val="28"/>
        </w:rPr>
        <w:t xml:space="preserve"> или по предмету «Самопознание».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107</w:t>
      </w:r>
      <w:r w:rsidRPr="007E1F54">
        <w:rPr>
          <w:color w:val="000000" w:themeColor="text1"/>
          <w:sz w:val="28"/>
          <w:szCs w:val="28"/>
        </w:rPr>
        <w:t xml:space="preserve">.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w:t>
      </w:r>
      <w:r w:rsidRPr="007E1F54">
        <w:rPr>
          <w:color w:val="000000" w:themeColor="text1"/>
          <w:sz w:val="28"/>
          <w:szCs w:val="28"/>
          <w:lang w:val="kk-KZ"/>
        </w:rPr>
        <w:t>по соответствующему профилю</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lastRenderedPageBreak/>
        <w:t>108</w:t>
      </w:r>
      <w:r w:rsidRPr="007E1F54">
        <w:rPr>
          <w:color w:val="000000" w:themeColor="text1"/>
          <w:sz w:val="28"/>
          <w:szCs w:val="28"/>
        </w:rPr>
        <w:t xml:space="preserve">. </w:t>
      </w:r>
      <w:r w:rsidRPr="007E1F54">
        <w:rPr>
          <w:color w:val="000000" w:themeColor="text1"/>
          <w:sz w:val="28"/>
          <w:szCs w:val="28"/>
          <w:lang w:val="kk-KZ"/>
        </w:rPr>
        <w:t xml:space="preserve">Педагоги, преподающие предмет «Художественный труд»,  проходят аттестацию с </w:t>
      </w:r>
      <w:r w:rsidRPr="007E1F54">
        <w:rPr>
          <w:color w:val="000000" w:themeColor="text1"/>
          <w:sz w:val="28"/>
          <w:szCs w:val="28"/>
        </w:rPr>
        <w:t>диплом</w:t>
      </w:r>
      <w:r w:rsidRPr="007E1F54">
        <w:rPr>
          <w:color w:val="000000" w:themeColor="text1"/>
          <w:sz w:val="28"/>
          <w:szCs w:val="28"/>
          <w:lang w:val="kk-KZ"/>
        </w:rPr>
        <w:t>ом</w:t>
      </w:r>
      <w:r w:rsidRPr="007E1F54">
        <w:rPr>
          <w:color w:val="000000" w:themeColor="text1"/>
          <w:sz w:val="28"/>
          <w:szCs w:val="28"/>
        </w:rPr>
        <w:t xml:space="preserve"> по специальностям «Технология», «Изобразительное искусство», «Черчение»;</w:t>
      </w:r>
      <w:r w:rsidRPr="007E1F54">
        <w:rPr>
          <w:color w:val="000000" w:themeColor="text1"/>
          <w:sz w:val="28"/>
          <w:szCs w:val="28"/>
          <w:lang w:val="kk-KZ"/>
        </w:rPr>
        <w:t xml:space="preserve"> по предмету </w:t>
      </w:r>
      <w:r w:rsidRPr="007E1F54">
        <w:rPr>
          <w:color w:val="000000" w:themeColor="text1"/>
          <w:sz w:val="28"/>
          <w:szCs w:val="28"/>
        </w:rPr>
        <w:t xml:space="preserve">«Графика и проектирование» </w:t>
      </w:r>
      <w:r w:rsidRPr="007E1F54">
        <w:rPr>
          <w:bCs/>
          <w:color w:val="000000" w:themeColor="text1"/>
          <w:sz w:val="28"/>
          <w:szCs w:val="28"/>
          <w:lang w:val="kk-KZ"/>
        </w:rPr>
        <w:t>–</w:t>
      </w:r>
      <w:r w:rsidRPr="007E1F54">
        <w:rPr>
          <w:color w:val="000000" w:themeColor="text1"/>
          <w:sz w:val="28"/>
          <w:szCs w:val="28"/>
        </w:rPr>
        <w:t xml:space="preserve"> </w:t>
      </w:r>
      <w:r w:rsidRPr="007E1F54">
        <w:rPr>
          <w:color w:val="000000" w:themeColor="text1"/>
          <w:sz w:val="28"/>
          <w:szCs w:val="28"/>
          <w:lang w:val="kk-KZ"/>
        </w:rPr>
        <w:t xml:space="preserve">с </w:t>
      </w:r>
      <w:r w:rsidRPr="007E1F54">
        <w:rPr>
          <w:color w:val="000000" w:themeColor="text1"/>
          <w:sz w:val="28"/>
          <w:szCs w:val="28"/>
        </w:rPr>
        <w:t>диплом</w:t>
      </w:r>
      <w:r w:rsidRPr="007E1F54">
        <w:rPr>
          <w:color w:val="000000" w:themeColor="text1"/>
          <w:sz w:val="28"/>
          <w:szCs w:val="28"/>
          <w:lang w:val="kk-KZ"/>
        </w:rPr>
        <w:t>ом</w:t>
      </w:r>
      <w:r w:rsidRPr="007E1F54">
        <w:rPr>
          <w:color w:val="000000" w:themeColor="text1"/>
          <w:sz w:val="28"/>
          <w:szCs w:val="28"/>
        </w:rPr>
        <w:t xml:space="preserve"> по специальностям: «Изобразительное искусство», «Черчение», «Информатика», а также </w:t>
      </w:r>
      <w:r w:rsidRPr="007E1F54">
        <w:rPr>
          <w:color w:val="000000" w:themeColor="text1"/>
          <w:sz w:val="28"/>
          <w:szCs w:val="28"/>
          <w:lang w:val="kk-KZ"/>
        </w:rPr>
        <w:t xml:space="preserve">учитывается </w:t>
      </w:r>
      <w:r w:rsidRPr="007E1F54">
        <w:rPr>
          <w:color w:val="000000" w:themeColor="text1"/>
          <w:sz w:val="28"/>
          <w:szCs w:val="28"/>
        </w:rPr>
        <w:t>профессиональное обучение с учетом ранее присвоенной квалификационной категории</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109</w:t>
      </w:r>
      <w:r w:rsidRPr="007E1F54">
        <w:rPr>
          <w:color w:val="000000" w:themeColor="text1"/>
          <w:sz w:val="28"/>
          <w:szCs w:val="28"/>
        </w:rPr>
        <w:t xml:space="preserve">.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110.</w:t>
      </w:r>
      <w:r w:rsidRPr="007E1F54">
        <w:rPr>
          <w:color w:val="000000" w:themeColor="text1"/>
          <w:sz w:val="28"/>
          <w:szCs w:val="28"/>
        </w:rPr>
        <w:t xml:space="preserve">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  </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ind w:firstLine="851"/>
        <w:jc w:val="center"/>
        <w:rPr>
          <w:b/>
          <w:color w:val="000000" w:themeColor="text1"/>
          <w:sz w:val="28"/>
          <w:szCs w:val="28"/>
        </w:rPr>
      </w:pPr>
      <w:r w:rsidRPr="007E1F54">
        <w:rPr>
          <w:b/>
          <w:color w:val="000000" w:themeColor="text1"/>
          <w:sz w:val="28"/>
          <w:szCs w:val="28"/>
        </w:rPr>
        <w:t>Параграф 2. Порядок досрочного присвоения квалификационных категорий педагогам</w:t>
      </w:r>
    </w:p>
    <w:p w:rsidR="009B00D5" w:rsidRPr="007E1F54" w:rsidRDefault="009B00D5" w:rsidP="009B00D5">
      <w:pPr>
        <w:pStyle w:val="af7"/>
        <w:ind w:firstLine="851"/>
        <w:jc w:val="both"/>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111</w:t>
      </w:r>
      <w:r w:rsidRPr="007E1F54">
        <w:rPr>
          <w:color w:val="000000" w:themeColor="text1"/>
          <w:spacing w:val="2"/>
          <w:sz w:val="28"/>
          <w:szCs w:val="28"/>
        </w:rPr>
        <w:t xml:space="preserve">. </w:t>
      </w:r>
      <w:r w:rsidRPr="007E1F54">
        <w:rPr>
          <w:color w:val="000000" w:themeColor="text1"/>
          <w:spacing w:val="2"/>
          <w:sz w:val="28"/>
          <w:szCs w:val="28"/>
          <w:lang w:val="kk-KZ"/>
        </w:rPr>
        <w:t xml:space="preserve">Досрочное присвоение квалификационной категории допускается через два года после очередной аттестации. </w:t>
      </w:r>
      <w:r w:rsidRPr="007E1F54">
        <w:rPr>
          <w:color w:val="000000" w:themeColor="text1"/>
          <w:spacing w:val="2"/>
          <w:sz w:val="28"/>
          <w:szCs w:val="28"/>
        </w:rPr>
        <w:t xml:space="preserve">Заявление на досрочную аттестацию педагог подает </w:t>
      </w:r>
      <w:r w:rsidRPr="007E1F54">
        <w:rPr>
          <w:color w:val="000000" w:themeColor="text1"/>
          <w:spacing w:val="2"/>
          <w:sz w:val="28"/>
          <w:szCs w:val="28"/>
          <w:lang w:val="kk-KZ"/>
        </w:rPr>
        <w:t>после успешной сдачи НКТ и наличии</w:t>
      </w:r>
      <w:r w:rsidRPr="007E1F54">
        <w:rPr>
          <w:color w:val="000000" w:themeColor="text1"/>
          <w:spacing w:val="2"/>
          <w:sz w:val="28"/>
          <w:szCs w:val="28"/>
        </w:rPr>
        <w:t xml:space="preserve">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w:t>
      </w:r>
      <w:r>
        <w:rPr>
          <w:color w:val="000000" w:themeColor="text1"/>
          <w:spacing w:val="2"/>
          <w:sz w:val="28"/>
          <w:szCs w:val="28"/>
          <w:lang w:val="kk-KZ"/>
        </w:rPr>
        <w:t>19</w:t>
      </w:r>
      <w:r w:rsidRPr="007E1F54">
        <w:rPr>
          <w:color w:val="000000" w:themeColor="text1"/>
          <w:spacing w:val="2"/>
          <w:sz w:val="28"/>
          <w:szCs w:val="28"/>
        </w:rPr>
        <w:t xml:space="preserve"> к настоящим Правилам.  </w:t>
      </w:r>
      <w:r w:rsidRPr="007E1F54">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112</w:t>
      </w:r>
      <w:r w:rsidRPr="007E1F54">
        <w:rPr>
          <w:color w:val="000000" w:themeColor="text1"/>
          <w:sz w:val="28"/>
          <w:szCs w:val="28"/>
        </w:rPr>
        <w:t>.</w:t>
      </w:r>
      <w:r w:rsidRPr="007E1F54">
        <w:rPr>
          <w:color w:val="000000" w:themeColor="text1"/>
          <w:sz w:val="28"/>
          <w:szCs w:val="28"/>
          <w:lang w:val="kk-KZ"/>
        </w:rPr>
        <w:t xml:space="preserve"> Для досрочного присвоения </w:t>
      </w:r>
      <w:r w:rsidRPr="007E1F54">
        <w:rPr>
          <w:color w:val="000000" w:themeColor="text1"/>
          <w:sz w:val="28"/>
          <w:szCs w:val="28"/>
        </w:rPr>
        <w:t xml:space="preserve">квалификационной категории «педагог-модератор» участвуют </w:t>
      </w:r>
      <w:r w:rsidRPr="007E1F54">
        <w:rPr>
          <w:color w:val="000000" w:themeColor="text1"/>
          <w:sz w:val="28"/>
          <w:szCs w:val="28"/>
          <w:lang w:val="kk-KZ"/>
        </w:rPr>
        <w:t>педагоги</w:t>
      </w:r>
      <w:r w:rsidRPr="007E1F54">
        <w:rPr>
          <w:color w:val="000000" w:themeColor="text1"/>
          <w:sz w:val="28"/>
          <w:szCs w:val="28"/>
        </w:rPr>
        <w:t xml:space="preserve"> при соответствии не менее двум следующим требованиям: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w:t>
      </w:r>
      <w:r w:rsidRPr="007E1F54">
        <w:rPr>
          <w:color w:val="000000" w:themeColor="text1"/>
          <w:sz w:val="28"/>
          <w:szCs w:val="28"/>
          <w:lang w:val="kk-KZ"/>
        </w:rPr>
        <w:t>сефр (</w:t>
      </w:r>
      <w:r w:rsidRPr="007E1F54">
        <w:rPr>
          <w:color w:val="000000" w:themeColor="text1"/>
          <w:sz w:val="28"/>
          <w:szCs w:val="28"/>
        </w:rPr>
        <w:t>CEFR) или имеющие диплом с присвоением академической степени «магистра» по научно-педагогическому профилю;</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r w:rsidRPr="007E1F54">
        <w:rPr>
          <w:color w:val="000000" w:themeColor="text1"/>
          <w:sz w:val="28"/>
          <w:szCs w:val="28"/>
          <w:lang w:val="kk-KZ"/>
        </w:rPr>
        <w:t>113</w:t>
      </w:r>
      <w:r w:rsidRPr="007E1F54">
        <w:rPr>
          <w:color w:val="000000" w:themeColor="text1"/>
          <w:sz w:val="28"/>
          <w:szCs w:val="28"/>
        </w:rPr>
        <w:t xml:space="preserve">. Для досрочного присвоения квалификационной категории «педагог-эксперт» участвуют </w:t>
      </w:r>
      <w:r w:rsidRPr="007E1F54">
        <w:rPr>
          <w:color w:val="000000" w:themeColor="text1"/>
          <w:sz w:val="28"/>
          <w:szCs w:val="28"/>
          <w:lang w:val="kk-KZ"/>
        </w:rPr>
        <w:t>педагоги</w:t>
      </w:r>
      <w:r w:rsidRPr="007E1F54">
        <w:rPr>
          <w:color w:val="000000" w:themeColor="text1"/>
          <w:sz w:val="28"/>
          <w:szCs w:val="28"/>
        </w:rPr>
        <w:t xml:space="preserve"> при соответствии не менее </w:t>
      </w:r>
      <w:r w:rsidRPr="007E1F54">
        <w:rPr>
          <w:color w:val="000000" w:themeColor="text1"/>
          <w:sz w:val="28"/>
          <w:szCs w:val="28"/>
          <w:lang w:val="kk-KZ"/>
        </w:rPr>
        <w:t>шести</w:t>
      </w:r>
      <w:r w:rsidRPr="007E1F54">
        <w:rPr>
          <w:color w:val="000000" w:themeColor="text1"/>
          <w:sz w:val="28"/>
          <w:szCs w:val="28"/>
        </w:rPr>
        <w:t xml:space="preserve"> следующим </w:t>
      </w:r>
      <w:r w:rsidRPr="007E1F54">
        <w:rPr>
          <w:color w:val="000000" w:themeColor="text1"/>
          <w:sz w:val="28"/>
          <w:szCs w:val="28"/>
        </w:rPr>
        <w:lastRenderedPageBreak/>
        <w:t>требованиям</w:t>
      </w:r>
      <w:r w:rsidRPr="007E1F54">
        <w:rPr>
          <w:color w:val="000000" w:themeColor="text1"/>
          <w:sz w:val="28"/>
          <w:szCs w:val="28"/>
          <w:lang w:val="kk-KZ"/>
        </w:rPr>
        <w:t xml:space="preserve"> (за исключением лиц, указанных в пятом абзаце настоящего пункта)</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владеющие английским языком на уровне не ниже С1 (по шкале </w:t>
      </w:r>
      <w:r w:rsidRPr="007E1F54">
        <w:rPr>
          <w:color w:val="000000" w:themeColor="text1"/>
          <w:sz w:val="28"/>
          <w:szCs w:val="28"/>
          <w:lang w:val="kk-KZ"/>
        </w:rPr>
        <w:t>сефр (</w:t>
      </w:r>
      <w:r w:rsidRPr="007E1F54">
        <w:rPr>
          <w:color w:val="000000" w:themeColor="text1"/>
          <w:sz w:val="28"/>
          <w:szCs w:val="28"/>
        </w:rPr>
        <w:t>CEFR) и преподающие предметы на английском языке;</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перешедшие на педагогическую работу в организации образования с производства, из профильных организаций</w:t>
      </w:r>
      <w:r w:rsidRPr="007E1F54">
        <w:rPr>
          <w:color w:val="000000" w:themeColor="text1"/>
          <w:sz w:val="28"/>
          <w:szCs w:val="28"/>
          <w:lang w:val="kk-KZ"/>
        </w:rPr>
        <w:t xml:space="preserve"> (организации, учреждения и предприятия, соответствующие профилю подготовки кадров в организации образования),</w:t>
      </w:r>
      <w:r w:rsidRPr="007E1F54">
        <w:rPr>
          <w:color w:val="000000" w:themeColor="text1"/>
          <w:sz w:val="28"/>
          <w:szCs w:val="28"/>
        </w:rPr>
        <w:t xml:space="preserve"> имеющие стаж работы по специальности не менее трех лет;</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являющиеся кандидатами или мастерами спорта международного класса по профилирующему предмету;</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мастера производственного обучения, имеющие самый высокий квалификационный разряд по профилю;</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удостоенные звания «Лучший педагог» районного/городского уровня;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подготовившие победителей или призеров областных чемпионатов уорлд скилс </w:t>
      </w:r>
      <w:r w:rsidRPr="007E1F54">
        <w:rPr>
          <w:color w:val="000000" w:themeColor="text1"/>
          <w:sz w:val="28"/>
          <w:szCs w:val="28"/>
          <w:lang w:val="kk-KZ"/>
        </w:rPr>
        <w:t>(</w:t>
      </w:r>
      <w:r w:rsidRPr="007E1F54">
        <w:rPr>
          <w:color w:val="000000" w:themeColor="text1"/>
          <w:sz w:val="28"/>
          <w:szCs w:val="28"/>
        </w:rPr>
        <w:t>WorldSkills</w:t>
      </w:r>
      <w:r w:rsidRPr="007E1F54">
        <w:rPr>
          <w:color w:val="000000" w:themeColor="text1"/>
          <w:sz w:val="28"/>
          <w:szCs w:val="28"/>
          <w:lang w:val="kk-KZ"/>
        </w:rPr>
        <w:t>)</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подготовившие видео-, телеуроки, включенные для трансляции на телевидении области, страны.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114</w:t>
      </w:r>
      <w:r w:rsidRPr="007E1F54">
        <w:rPr>
          <w:color w:val="000000" w:themeColor="text1"/>
          <w:sz w:val="28"/>
          <w:szCs w:val="28"/>
        </w:rPr>
        <w:t xml:space="preserve">. Для досрочного присвоения квалификационной категории «педагог-исследователь» участвуют </w:t>
      </w:r>
      <w:r w:rsidRPr="007E1F54">
        <w:rPr>
          <w:color w:val="000000" w:themeColor="text1"/>
          <w:sz w:val="28"/>
          <w:szCs w:val="28"/>
          <w:lang w:val="kk-KZ"/>
        </w:rPr>
        <w:t>педагоги</w:t>
      </w:r>
      <w:r w:rsidRPr="007E1F54">
        <w:rPr>
          <w:color w:val="000000" w:themeColor="text1"/>
          <w:sz w:val="28"/>
          <w:szCs w:val="28"/>
        </w:rPr>
        <w:t xml:space="preserve"> при соответствии не менее </w:t>
      </w:r>
      <w:r w:rsidRPr="007E1F54">
        <w:rPr>
          <w:color w:val="000000" w:themeColor="text1"/>
          <w:sz w:val="28"/>
          <w:szCs w:val="28"/>
          <w:lang w:val="kk-KZ"/>
        </w:rPr>
        <w:t>шести</w:t>
      </w:r>
      <w:r w:rsidRPr="007E1F54">
        <w:rPr>
          <w:color w:val="000000" w:themeColor="text1"/>
          <w:sz w:val="28"/>
          <w:szCs w:val="28"/>
        </w:rPr>
        <w:t xml:space="preserve"> следующим требованиям: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являющиеся авторами (соавторами) изданных учебников, учебно-методических пособий, включенных в перечень учебников, учебно-</w:t>
      </w:r>
      <w:r w:rsidRPr="007E1F54">
        <w:rPr>
          <w:color w:val="000000" w:themeColor="text1"/>
          <w:sz w:val="28"/>
          <w:szCs w:val="28"/>
        </w:rPr>
        <w:lastRenderedPageBreak/>
        <w:t>методических комплексов и учебно-методических пособий, утвержденных уполномоченным органом в области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имеющие ученую степень кандидата наук/доктора или доктора PhD и стаж педагогической работы не менее трех лет;</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перешедшие на педагогическую работу с предприятия, профильной организации, имеющие стаж работы не менее трех лет;</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w:t>
      </w:r>
      <w:r w:rsidRPr="007E1F54">
        <w:rPr>
          <w:color w:val="000000" w:themeColor="text1"/>
          <w:sz w:val="28"/>
          <w:szCs w:val="28"/>
          <w:lang w:val="kk-KZ"/>
        </w:rPr>
        <w:t xml:space="preserve"> </w:t>
      </w:r>
      <w:r w:rsidRPr="007E1F54">
        <w:rPr>
          <w:color w:val="000000" w:themeColor="text1"/>
          <w:sz w:val="28"/>
          <w:szCs w:val="28"/>
        </w:rPr>
        <w:t xml:space="preserve">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подготовившие видео-, телеуроки, включенные для трансляции на телевидении области, страны;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удостоенные звания «Лучший педагог» областного уровня;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являющиеся</w:t>
      </w:r>
      <w:r w:rsidRPr="007E1F54">
        <w:rPr>
          <w:color w:val="000000" w:themeColor="text1"/>
          <w:sz w:val="28"/>
          <w:szCs w:val="28"/>
        </w:rPr>
        <w:t xml:space="preserve"> участник</w:t>
      </w:r>
      <w:r w:rsidRPr="007E1F54">
        <w:rPr>
          <w:color w:val="000000" w:themeColor="text1"/>
          <w:sz w:val="28"/>
          <w:szCs w:val="28"/>
          <w:lang w:val="kk-KZ"/>
        </w:rPr>
        <w:t>а</w:t>
      </w:r>
      <w:r w:rsidRPr="007E1F54">
        <w:rPr>
          <w:color w:val="000000" w:themeColor="text1"/>
          <w:sz w:val="28"/>
          <w:szCs w:val="28"/>
        </w:rPr>
        <w:t>м</w:t>
      </w:r>
      <w:r w:rsidRPr="007E1F54">
        <w:rPr>
          <w:color w:val="000000" w:themeColor="text1"/>
          <w:sz w:val="28"/>
          <w:szCs w:val="28"/>
          <w:lang w:val="kk-KZ"/>
        </w:rPr>
        <w:t>и</w:t>
      </w:r>
      <w:r w:rsidRPr="007E1F54">
        <w:rPr>
          <w:color w:val="000000" w:themeColor="text1"/>
          <w:sz w:val="28"/>
          <w:szCs w:val="28"/>
        </w:rPr>
        <w:t xml:space="preserve"> или призер</w:t>
      </w:r>
      <w:r w:rsidRPr="007E1F54">
        <w:rPr>
          <w:color w:val="000000" w:themeColor="text1"/>
          <w:sz w:val="28"/>
          <w:szCs w:val="28"/>
          <w:lang w:val="kk-KZ"/>
        </w:rPr>
        <w:t>ами</w:t>
      </w:r>
      <w:r w:rsidRPr="007E1F54">
        <w:rPr>
          <w:color w:val="000000" w:themeColor="text1"/>
          <w:sz w:val="28"/>
          <w:szCs w:val="28"/>
        </w:rPr>
        <w:t>, или победител</w:t>
      </w:r>
      <w:r w:rsidRPr="007E1F54">
        <w:rPr>
          <w:color w:val="000000" w:themeColor="text1"/>
          <w:sz w:val="28"/>
          <w:szCs w:val="28"/>
          <w:lang w:val="kk-KZ"/>
        </w:rPr>
        <w:t>ями</w:t>
      </w:r>
      <w:r w:rsidRPr="007E1F54">
        <w:rPr>
          <w:color w:val="000000" w:themeColor="text1"/>
          <w:sz w:val="28"/>
          <w:szCs w:val="28"/>
        </w:rPr>
        <w:t xml:space="preserve"> Национальной премии «Учитель Казахстана»;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подготовившие победителей или призеров республиканских или международных чемпионатов</w:t>
      </w:r>
      <w:r w:rsidRPr="007E1F54">
        <w:rPr>
          <w:color w:val="000000" w:themeColor="text1"/>
          <w:sz w:val="28"/>
          <w:szCs w:val="28"/>
          <w:lang w:val="kk-KZ"/>
        </w:rPr>
        <w:t xml:space="preserve"> уорлд скилс</w:t>
      </w:r>
      <w:r w:rsidRPr="007E1F54">
        <w:rPr>
          <w:color w:val="000000" w:themeColor="text1"/>
          <w:sz w:val="28"/>
          <w:szCs w:val="28"/>
        </w:rPr>
        <w:t xml:space="preserve"> </w:t>
      </w:r>
      <w:r w:rsidRPr="007E1F54">
        <w:rPr>
          <w:color w:val="000000" w:themeColor="text1"/>
          <w:sz w:val="28"/>
          <w:szCs w:val="28"/>
          <w:lang w:val="kk-KZ"/>
        </w:rPr>
        <w:t>(</w:t>
      </w:r>
      <w:r w:rsidRPr="007E1F54">
        <w:rPr>
          <w:color w:val="000000" w:themeColor="text1"/>
          <w:sz w:val="28"/>
          <w:szCs w:val="28"/>
        </w:rPr>
        <w:t>WorldSkills</w:t>
      </w:r>
      <w:r w:rsidRPr="007E1F54">
        <w:rPr>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115</w:t>
      </w:r>
      <w:r w:rsidRPr="007E1F54">
        <w:rPr>
          <w:color w:val="000000" w:themeColor="text1"/>
          <w:sz w:val="28"/>
          <w:szCs w:val="28"/>
        </w:rPr>
        <w:t xml:space="preserve">. Для досрочного присвоения квалификационной категории «педагог-мастер» участвуют </w:t>
      </w:r>
      <w:r w:rsidRPr="007E1F54">
        <w:rPr>
          <w:color w:val="000000" w:themeColor="text1"/>
          <w:sz w:val="28"/>
          <w:szCs w:val="28"/>
          <w:lang w:val="kk-KZ"/>
        </w:rPr>
        <w:t>педагоги</w:t>
      </w:r>
      <w:r w:rsidRPr="007E1F54">
        <w:rPr>
          <w:color w:val="000000" w:themeColor="text1"/>
          <w:sz w:val="28"/>
          <w:szCs w:val="28"/>
        </w:rPr>
        <w:t xml:space="preserve"> при соответствии не менее </w:t>
      </w:r>
      <w:r w:rsidRPr="007E1F54">
        <w:rPr>
          <w:color w:val="000000" w:themeColor="text1"/>
          <w:sz w:val="28"/>
          <w:szCs w:val="28"/>
          <w:lang w:val="kk-KZ"/>
        </w:rPr>
        <w:t>шести</w:t>
      </w:r>
      <w:r w:rsidRPr="007E1F54">
        <w:rPr>
          <w:color w:val="000000" w:themeColor="text1"/>
          <w:sz w:val="28"/>
          <w:szCs w:val="28"/>
        </w:rPr>
        <w:t xml:space="preserve"> следующим требованиям: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разработавшие авторские программы, получившие одобрение на Республиканском учебно-методическом совете при Национальной академии образования имени </w:t>
      </w:r>
      <w:r w:rsidRPr="007E1F54">
        <w:rPr>
          <w:color w:val="000000" w:themeColor="text1"/>
          <w:sz w:val="28"/>
          <w:szCs w:val="28"/>
          <w:lang w:val="kk-KZ"/>
        </w:rPr>
        <w:t>Ы. Алтынсарина</w:t>
      </w:r>
      <w:r w:rsidRPr="007E1F54">
        <w:rPr>
          <w:color w:val="000000" w:themeColor="text1"/>
          <w:sz w:val="28"/>
          <w:szCs w:val="28"/>
        </w:rPr>
        <w:t xml:space="preserve"> или </w:t>
      </w:r>
      <w:r w:rsidRPr="007E1F54">
        <w:rPr>
          <w:color w:val="000000" w:themeColor="text1"/>
          <w:sz w:val="28"/>
          <w:szCs w:val="28"/>
          <w:lang w:val="kk-KZ"/>
        </w:rPr>
        <w:t xml:space="preserve">на </w:t>
      </w:r>
      <w:r w:rsidRPr="007E1F54">
        <w:rPr>
          <w:color w:val="000000" w:themeColor="text1"/>
          <w:sz w:val="28"/>
          <w:szCs w:val="28"/>
        </w:rPr>
        <w:t xml:space="preserve">Республиканском учебно-методическом совете при Департаменте технического и профессионального образования;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участвовавшие в подготовке видео-, телеуроки, включенные для трансляции на телевидении страны;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w:t>
      </w:r>
      <w:r w:rsidRPr="007E1F54">
        <w:rPr>
          <w:color w:val="000000" w:themeColor="text1"/>
          <w:sz w:val="28"/>
          <w:szCs w:val="28"/>
        </w:rPr>
        <w:lastRenderedPageBreak/>
        <w:t>учебно-методическим советом при Департаменте технического и профессионального образования;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имеющие ученую степень кандидата наук/доктора или доктора PhD и стаж педагогической работы не менее пяти лет;</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удостоенные звания «Лучший педагог» Республики Казахстан;</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являющиеся </w:t>
      </w:r>
      <w:r w:rsidRPr="007E1F54">
        <w:rPr>
          <w:color w:val="000000" w:themeColor="text1"/>
          <w:sz w:val="28"/>
          <w:szCs w:val="28"/>
        </w:rPr>
        <w:t>участник</w:t>
      </w:r>
      <w:r w:rsidRPr="007E1F54">
        <w:rPr>
          <w:color w:val="000000" w:themeColor="text1"/>
          <w:sz w:val="28"/>
          <w:szCs w:val="28"/>
          <w:lang w:val="kk-KZ"/>
        </w:rPr>
        <w:t>ами</w:t>
      </w:r>
      <w:r w:rsidRPr="007E1F54">
        <w:rPr>
          <w:color w:val="000000" w:themeColor="text1"/>
          <w:sz w:val="28"/>
          <w:szCs w:val="28"/>
        </w:rPr>
        <w:t xml:space="preserve"> или призер</w:t>
      </w:r>
      <w:r w:rsidRPr="007E1F54">
        <w:rPr>
          <w:color w:val="000000" w:themeColor="text1"/>
          <w:sz w:val="28"/>
          <w:szCs w:val="28"/>
          <w:lang w:val="kk-KZ"/>
        </w:rPr>
        <w:t>ами</w:t>
      </w:r>
      <w:r w:rsidRPr="007E1F54">
        <w:rPr>
          <w:color w:val="000000" w:themeColor="text1"/>
          <w:sz w:val="28"/>
          <w:szCs w:val="28"/>
        </w:rPr>
        <w:t>, или победител</w:t>
      </w:r>
      <w:r w:rsidRPr="007E1F54">
        <w:rPr>
          <w:color w:val="000000" w:themeColor="text1"/>
          <w:sz w:val="28"/>
          <w:szCs w:val="28"/>
          <w:lang w:val="kk-KZ"/>
        </w:rPr>
        <w:t>ями</w:t>
      </w:r>
      <w:r w:rsidRPr="007E1F54">
        <w:rPr>
          <w:color w:val="000000" w:themeColor="text1"/>
          <w:sz w:val="28"/>
          <w:szCs w:val="28"/>
        </w:rPr>
        <w:t xml:space="preserve"> Национальной премии «Учитель Казахстана»;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подготовившие победителей или призеров международных чемпионатов</w:t>
      </w:r>
      <w:r w:rsidRPr="007E1F54">
        <w:rPr>
          <w:color w:val="000000" w:themeColor="text1"/>
          <w:sz w:val="28"/>
          <w:szCs w:val="28"/>
          <w:lang w:val="kk-KZ"/>
        </w:rPr>
        <w:t xml:space="preserve"> уорлд скилс</w:t>
      </w:r>
      <w:r w:rsidRPr="007E1F54">
        <w:rPr>
          <w:color w:val="000000" w:themeColor="text1"/>
          <w:sz w:val="28"/>
          <w:szCs w:val="28"/>
        </w:rPr>
        <w:t xml:space="preserve"> </w:t>
      </w:r>
      <w:r w:rsidRPr="007E1F54">
        <w:rPr>
          <w:color w:val="000000" w:themeColor="text1"/>
          <w:sz w:val="28"/>
          <w:szCs w:val="28"/>
          <w:lang w:val="kk-KZ"/>
        </w:rPr>
        <w:t>(</w:t>
      </w:r>
      <w:r w:rsidRPr="007E1F54">
        <w:rPr>
          <w:color w:val="000000" w:themeColor="text1"/>
          <w:sz w:val="28"/>
          <w:szCs w:val="28"/>
        </w:rPr>
        <w:t>WorldSkills</w:t>
      </w:r>
      <w:r w:rsidRPr="007E1F54">
        <w:rPr>
          <w:color w:val="000000" w:themeColor="text1"/>
          <w:sz w:val="28"/>
          <w:szCs w:val="28"/>
          <w:lang w:val="kk-KZ"/>
        </w:rPr>
        <w:t>)</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11</w:t>
      </w:r>
      <w:r w:rsidRPr="007E1F54">
        <w:rPr>
          <w:color w:val="000000" w:themeColor="text1"/>
          <w:sz w:val="28"/>
          <w:szCs w:val="28"/>
          <w:lang w:val="kk-KZ"/>
        </w:rPr>
        <w:t>6</w:t>
      </w:r>
      <w:r w:rsidRPr="007E1F54">
        <w:rPr>
          <w:color w:val="000000" w:themeColor="text1"/>
          <w:sz w:val="28"/>
          <w:szCs w:val="28"/>
        </w:rPr>
        <w:t>.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ind w:firstLine="851"/>
        <w:jc w:val="center"/>
        <w:rPr>
          <w:b/>
          <w:color w:val="000000" w:themeColor="text1"/>
          <w:sz w:val="28"/>
          <w:szCs w:val="28"/>
        </w:rPr>
      </w:pPr>
      <w:r w:rsidRPr="007E1F54">
        <w:rPr>
          <w:b/>
          <w:color w:val="000000" w:themeColor="text1"/>
          <w:sz w:val="28"/>
          <w:szCs w:val="28"/>
        </w:rPr>
        <w:t>Параграф 3. Порядок присвоения квалификационной категории педагогам по упрощенному порядку</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117</w:t>
      </w:r>
      <w:r w:rsidRPr="007E1F54">
        <w:rPr>
          <w:color w:val="000000" w:themeColor="text1"/>
          <w:sz w:val="28"/>
          <w:szCs w:val="28"/>
        </w:rPr>
        <w:t xml:space="preserve">. </w:t>
      </w:r>
      <w:r w:rsidRPr="007E1F54">
        <w:rPr>
          <w:color w:val="000000" w:themeColor="text1"/>
          <w:sz w:val="28"/>
          <w:szCs w:val="28"/>
          <w:lang w:val="kk-KZ"/>
        </w:rPr>
        <w:t>Л</w:t>
      </w:r>
      <w:r w:rsidRPr="007E1F54">
        <w:rPr>
          <w:color w:val="000000" w:themeColor="text1"/>
          <w:sz w:val="28"/>
          <w:szCs w:val="28"/>
        </w:rPr>
        <w:t xml:space="preserve">ицам, вошедшим в Президентский кадровый резерв, выпускникам зарубежных </w:t>
      </w:r>
      <w:r w:rsidRPr="007E1F54">
        <w:rPr>
          <w:color w:val="000000" w:themeColor="text1"/>
          <w:sz w:val="28"/>
          <w:szCs w:val="28"/>
          <w:lang w:val="kk-KZ"/>
        </w:rPr>
        <w:t xml:space="preserve">организаций </w:t>
      </w:r>
      <w:r w:rsidRPr="007E1F54">
        <w:rPr>
          <w:color w:val="000000" w:themeColor="text1"/>
          <w:sz w:val="28"/>
          <w:szCs w:val="28"/>
        </w:rPr>
        <w:t>высшего и послевузовского образования, входящих в список рекомендованных для обучения по программе «</w:t>
      </w:r>
      <w:r w:rsidRPr="007E1F54">
        <w:rPr>
          <w:color w:val="000000" w:themeColor="text1"/>
          <w:sz w:val="28"/>
          <w:szCs w:val="28"/>
          <w:lang w:val="kk-KZ"/>
        </w:rPr>
        <w:t>Болашақ</w:t>
      </w:r>
      <w:r w:rsidRPr="007E1F54">
        <w:rPr>
          <w:color w:val="000000" w:themeColor="text1"/>
          <w:sz w:val="28"/>
          <w:szCs w:val="28"/>
        </w:rPr>
        <w:t>»</w:t>
      </w:r>
      <w:r w:rsidRPr="007E1F54">
        <w:rPr>
          <w:color w:val="000000" w:themeColor="text1"/>
          <w:sz w:val="28"/>
          <w:szCs w:val="28"/>
          <w:lang w:val="kk-KZ"/>
        </w:rPr>
        <w:t xml:space="preserve"> в момент поступления</w:t>
      </w:r>
      <w:r w:rsidRPr="007E1F54">
        <w:rPr>
          <w:color w:val="000000" w:themeColor="text1"/>
          <w:sz w:val="28"/>
          <w:szCs w:val="28"/>
        </w:rPr>
        <w:t>, решением комиссии присваивается квалификационная категория «педагог-эксперт» без процедуры присвоения квалификационной категории</w:t>
      </w:r>
      <w:r w:rsidRPr="007E1F54">
        <w:rPr>
          <w:color w:val="000000" w:themeColor="text1"/>
          <w:sz w:val="28"/>
          <w:szCs w:val="28"/>
          <w:lang w:val="kk-KZ"/>
        </w:rPr>
        <w:t xml:space="preserve"> в период не позднее пятилетнего срока после окончания организации высшего и послевузовского образования</w:t>
      </w:r>
      <w:r w:rsidRPr="007E1F54">
        <w:rPr>
          <w:color w:val="000000" w:themeColor="text1"/>
          <w:sz w:val="28"/>
          <w:szCs w:val="28"/>
        </w:rPr>
        <w:t>.</w:t>
      </w:r>
      <w:r w:rsidRPr="007E1F54">
        <w:rPr>
          <w:color w:val="000000" w:themeColor="text1"/>
          <w:sz w:val="28"/>
          <w:szCs w:val="28"/>
          <w:lang w:val="kk-KZ"/>
        </w:rPr>
        <w:t xml:space="preserve"> Последующая аттестация проводится в сроки, определяемые настоящими Правилами.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118</w:t>
      </w:r>
      <w:r w:rsidRPr="007E1F54">
        <w:rPr>
          <w:color w:val="000000" w:themeColor="text1"/>
          <w:sz w:val="28"/>
          <w:szCs w:val="28"/>
        </w:rPr>
        <w:t xml:space="preserve">. Квалификационная категория «педагог-модератор» присваивается без прохождения процедуры </w:t>
      </w:r>
      <w:r w:rsidRPr="007E1F54">
        <w:rPr>
          <w:color w:val="000000" w:themeColor="text1"/>
          <w:sz w:val="28"/>
          <w:szCs w:val="28"/>
          <w:lang w:val="kk-KZ"/>
        </w:rPr>
        <w:t xml:space="preserve">НКТ </w:t>
      </w:r>
      <w:r w:rsidRPr="007E1F54">
        <w:rPr>
          <w:color w:val="000000" w:themeColor="text1"/>
          <w:sz w:val="28"/>
          <w:szCs w:val="28"/>
        </w:rPr>
        <w:t xml:space="preserve">на основании личного заявления педагогам иностранных (английский, немецкий, французский) языков, имеющим сертификаты по методике клил </w:t>
      </w:r>
      <w:r w:rsidRPr="007E1F54">
        <w:rPr>
          <w:color w:val="000000" w:themeColor="text1"/>
          <w:sz w:val="28"/>
          <w:szCs w:val="28"/>
          <w:lang w:val="kk-KZ"/>
        </w:rPr>
        <w:t>(</w:t>
      </w:r>
      <w:r w:rsidRPr="007E1F54">
        <w:rPr>
          <w:color w:val="000000" w:themeColor="text1"/>
          <w:sz w:val="28"/>
          <w:szCs w:val="28"/>
        </w:rPr>
        <w:t>CLIL</w:t>
      </w:r>
      <w:r w:rsidRPr="007E1F54">
        <w:rPr>
          <w:color w:val="000000" w:themeColor="text1"/>
          <w:sz w:val="28"/>
          <w:szCs w:val="28"/>
          <w:lang w:val="kk-KZ"/>
        </w:rPr>
        <w:t>)</w:t>
      </w:r>
      <w:r w:rsidRPr="007E1F54">
        <w:rPr>
          <w:color w:val="000000" w:themeColor="text1"/>
          <w:sz w:val="28"/>
          <w:szCs w:val="28"/>
        </w:rPr>
        <w:t xml:space="preserve"> (при наличии) и уровню владения иностранным языком: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английский язык: </w:t>
      </w:r>
      <w:r w:rsidRPr="007E1F54">
        <w:rPr>
          <w:color w:val="000000" w:themeColor="text1"/>
          <w:sz w:val="28"/>
          <w:szCs w:val="28"/>
          <w:lang w:val="kk-KZ"/>
        </w:rPr>
        <w:t>айелтс (</w:t>
      </w:r>
      <w:r w:rsidRPr="007E1F54">
        <w:rPr>
          <w:color w:val="000000" w:themeColor="text1"/>
          <w:sz w:val="28"/>
          <w:szCs w:val="28"/>
        </w:rPr>
        <w:t>IELTS</w:t>
      </w:r>
      <w:r w:rsidRPr="007E1F54">
        <w:rPr>
          <w:color w:val="000000" w:themeColor="text1"/>
          <w:sz w:val="28"/>
          <w:szCs w:val="28"/>
          <w:lang w:val="kk-KZ"/>
        </w:rPr>
        <w:t>)</w:t>
      </w:r>
      <w:r w:rsidRPr="007E1F54">
        <w:rPr>
          <w:color w:val="000000" w:themeColor="text1"/>
          <w:sz w:val="28"/>
          <w:szCs w:val="28"/>
        </w:rPr>
        <w:t xml:space="preserve"> – 6,5 баллов; </w:t>
      </w:r>
      <w:r w:rsidRPr="007E1F54">
        <w:rPr>
          <w:color w:val="000000" w:themeColor="text1"/>
          <w:sz w:val="28"/>
          <w:szCs w:val="28"/>
          <w:lang w:val="kk-KZ"/>
        </w:rPr>
        <w:t>тойфл (</w:t>
      </w:r>
      <w:r w:rsidRPr="007E1F54">
        <w:rPr>
          <w:color w:val="000000" w:themeColor="text1"/>
          <w:sz w:val="28"/>
          <w:szCs w:val="28"/>
        </w:rPr>
        <w:t>TOEFL</w:t>
      </w:r>
      <w:r w:rsidRPr="007E1F54">
        <w:rPr>
          <w:color w:val="000000" w:themeColor="text1"/>
          <w:sz w:val="28"/>
          <w:szCs w:val="28"/>
          <w:lang w:val="kk-KZ"/>
        </w:rPr>
        <w:t>)</w:t>
      </w:r>
      <w:r w:rsidRPr="007E1F54">
        <w:rPr>
          <w:color w:val="000000" w:themeColor="text1"/>
          <w:sz w:val="28"/>
          <w:szCs w:val="28"/>
        </w:rPr>
        <w:t xml:space="preserve"> – 60 - 65 баллов;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французский язык: </w:t>
      </w:r>
      <w:r w:rsidRPr="007E1F54">
        <w:rPr>
          <w:color w:val="000000" w:themeColor="text1"/>
          <w:sz w:val="28"/>
          <w:szCs w:val="28"/>
          <w:lang w:val="kk-KZ"/>
        </w:rPr>
        <w:t>дельф (</w:t>
      </w:r>
      <w:r w:rsidRPr="007E1F54">
        <w:rPr>
          <w:color w:val="000000" w:themeColor="text1"/>
          <w:sz w:val="28"/>
          <w:szCs w:val="28"/>
        </w:rPr>
        <w:t>DELF</w:t>
      </w:r>
      <w:r w:rsidRPr="007E1F54">
        <w:rPr>
          <w:color w:val="000000" w:themeColor="text1"/>
          <w:sz w:val="28"/>
          <w:szCs w:val="28"/>
          <w:lang w:val="kk-KZ"/>
        </w:rPr>
        <w:t>)</w:t>
      </w:r>
      <w:r w:rsidRPr="007E1F54">
        <w:rPr>
          <w:color w:val="000000" w:themeColor="text1"/>
          <w:sz w:val="28"/>
          <w:szCs w:val="28"/>
        </w:rPr>
        <w:t xml:space="preserve"> – С1;</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немецкий язык: </w:t>
      </w:r>
      <w:r w:rsidRPr="007E1F54">
        <w:rPr>
          <w:color w:val="000000" w:themeColor="text1"/>
          <w:sz w:val="28"/>
          <w:szCs w:val="28"/>
          <w:lang w:val="kk-KZ"/>
        </w:rPr>
        <w:t>гесэ цэтификат (</w:t>
      </w:r>
      <w:r w:rsidRPr="007E1F54">
        <w:rPr>
          <w:color w:val="000000" w:themeColor="text1"/>
          <w:sz w:val="28"/>
          <w:szCs w:val="28"/>
        </w:rPr>
        <w:t>Goethe Zertifikat</w:t>
      </w:r>
      <w:r w:rsidRPr="007E1F54">
        <w:rPr>
          <w:color w:val="000000" w:themeColor="text1"/>
          <w:sz w:val="28"/>
          <w:szCs w:val="28"/>
          <w:lang w:val="kk-KZ"/>
        </w:rPr>
        <w:t>)</w:t>
      </w:r>
      <w:r w:rsidRPr="007E1F54">
        <w:rPr>
          <w:color w:val="000000" w:themeColor="text1"/>
          <w:sz w:val="28"/>
          <w:szCs w:val="28"/>
        </w:rPr>
        <w:t xml:space="preserve"> – С1.</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119</w:t>
      </w:r>
      <w:r w:rsidRPr="007E1F54">
        <w:rPr>
          <w:color w:val="000000" w:themeColor="text1"/>
          <w:sz w:val="28"/>
          <w:szCs w:val="28"/>
        </w:rPr>
        <w:t xml:space="preserve">. Квалификационная категория «педагог-эксперт» присваивается без прохождения процедуры </w:t>
      </w:r>
      <w:r w:rsidRPr="007E1F54">
        <w:rPr>
          <w:color w:val="000000" w:themeColor="text1"/>
          <w:sz w:val="28"/>
          <w:szCs w:val="28"/>
          <w:lang w:val="kk-KZ"/>
        </w:rPr>
        <w:t>НКТ</w:t>
      </w:r>
      <w:r w:rsidRPr="007E1F54">
        <w:rPr>
          <w:color w:val="000000" w:themeColor="text1"/>
          <w:sz w:val="28"/>
          <w:szCs w:val="28"/>
        </w:rPr>
        <w:t xml:space="preserve"> на основании личного заявления педагогам иностранных (английский, немецкий, французский) языков, имеющим сертификаты по методике </w:t>
      </w:r>
      <w:r w:rsidRPr="007E1F54">
        <w:rPr>
          <w:color w:val="000000" w:themeColor="text1"/>
          <w:sz w:val="28"/>
          <w:szCs w:val="28"/>
          <w:lang w:val="kk-KZ"/>
        </w:rPr>
        <w:t>клил (</w:t>
      </w:r>
      <w:r w:rsidRPr="007E1F54">
        <w:rPr>
          <w:color w:val="000000" w:themeColor="text1"/>
          <w:sz w:val="28"/>
          <w:szCs w:val="28"/>
        </w:rPr>
        <w:t>CLIL</w:t>
      </w:r>
      <w:r w:rsidRPr="007E1F54">
        <w:rPr>
          <w:color w:val="000000" w:themeColor="text1"/>
          <w:sz w:val="28"/>
          <w:szCs w:val="28"/>
          <w:lang w:val="kk-KZ"/>
        </w:rPr>
        <w:t>)</w:t>
      </w:r>
      <w:r w:rsidRPr="007E1F54">
        <w:rPr>
          <w:color w:val="000000" w:themeColor="text1"/>
          <w:sz w:val="28"/>
          <w:szCs w:val="28"/>
        </w:rPr>
        <w:t xml:space="preserve"> (при наличии) и уровню владения иностранным языком: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английский язык: айелтс </w:t>
      </w:r>
      <w:r w:rsidRPr="007E1F54">
        <w:rPr>
          <w:color w:val="000000" w:themeColor="text1"/>
          <w:sz w:val="28"/>
          <w:szCs w:val="28"/>
          <w:lang w:val="kk-KZ"/>
        </w:rPr>
        <w:t>(</w:t>
      </w:r>
      <w:r w:rsidRPr="007E1F54">
        <w:rPr>
          <w:color w:val="000000" w:themeColor="text1"/>
          <w:sz w:val="28"/>
          <w:szCs w:val="28"/>
        </w:rPr>
        <w:t>IELTS</w:t>
      </w:r>
      <w:r w:rsidRPr="007E1F54">
        <w:rPr>
          <w:color w:val="000000" w:themeColor="text1"/>
          <w:sz w:val="28"/>
          <w:szCs w:val="28"/>
          <w:lang w:val="kk-KZ"/>
        </w:rPr>
        <w:t>)</w:t>
      </w:r>
      <w:r w:rsidRPr="007E1F54">
        <w:rPr>
          <w:color w:val="000000" w:themeColor="text1"/>
          <w:sz w:val="28"/>
          <w:szCs w:val="28"/>
        </w:rPr>
        <w:t xml:space="preserve"> – 6,5 баллов; тойфл </w:t>
      </w:r>
      <w:r w:rsidRPr="007E1F54">
        <w:rPr>
          <w:color w:val="000000" w:themeColor="text1"/>
          <w:sz w:val="28"/>
          <w:szCs w:val="28"/>
          <w:lang w:val="kk-KZ"/>
        </w:rPr>
        <w:t>(</w:t>
      </w:r>
      <w:r w:rsidRPr="007E1F54">
        <w:rPr>
          <w:color w:val="000000" w:themeColor="text1"/>
          <w:sz w:val="28"/>
          <w:szCs w:val="28"/>
        </w:rPr>
        <w:t>TOEFL</w:t>
      </w:r>
      <w:r w:rsidRPr="007E1F54">
        <w:rPr>
          <w:color w:val="000000" w:themeColor="text1"/>
          <w:sz w:val="28"/>
          <w:szCs w:val="28"/>
          <w:lang w:val="kk-KZ"/>
        </w:rPr>
        <w:t>)</w:t>
      </w:r>
      <w:r w:rsidRPr="007E1F54">
        <w:rPr>
          <w:color w:val="000000" w:themeColor="text1"/>
          <w:sz w:val="28"/>
          <w:szCs w:val="28"/>
        </w:rPr>
        <w:t xml:space="preserve"> – 66 - 78 баллов;</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французский язык: дельф </w:t>
      </w:r>
      <w:r w:rsidRPr="007E1F54">
        <w:rPr>
          <w:color w:val="000000" w:themeColor="text1"/>
          <w:sz w:val="28"/>
          <w:szCs w:val="28"/>
          <w:lang w:val="kk-KZ"/>
        </w:rPr>
        <w:t>(</w:t>
      </w:r>
      <w:r w:rsidRPr="007E1F54">
        <w:rPr>
          <w:color w:val="000000" w:themeColor="text1"/>
          <w:sz w:val="28"/>
          <w:szCs w:val="28"/>
        </w:rPr>
        <w:t>DELF</w:t>
      </w:r>
      <w:r w:rsidRPr="007E1F54">
        <w:rPr>
          <w:color w:val="000000" w:themeColor="text1"/>
          <w:sz w:val="28"/>
          <w:szCs w:val="28"/>
          <w:lang w:val="kk-KZ"/>
        </w:rPr>
        <w:t>)</w:t>
      </w:r>
      <w:r w:rsidRPr="007E1F54">
        <w:rPr>
          <w:color w:val="000000" w:themeColor="text1"/>
          <w:sz w:val="28"/>
          <w:szCs w:val="28"/>
        </w:rPr>
        <w:t xml:space="preserve"> – С1;</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немецкий язык: гесэ цэтификат </w:t>
      </w:r>
      <w:r w:rsidRPr="007E1F54">
        <w:rPr>
          <w:color w:val="000000" w:themeColor="text1"/>
          <w:sz w:val="28"/>
          <w:szCs w:val="28"/>
          <w:lang w:val="kk-KZ"/>
        </w:rPr>
        <w:t>(</w:t>
      </w:r>
      <w:r w:rsidRPr="007E1F54">
        <w:rPr>
          <w:color w:val="000000" w:themeColor="text1"/>
          <w:sz w:val="28"/>
          <w:szCs w:val="28"/>
        </w:rPr>
        <w:t>Goethe Zertifikat</w:t>
      </w:r>
      <w:r w:rsidRPr="007E1F54">
        <w:rPr>
          <w:color w:val="000000" w:themeColor="text1"/>
          <w:sz w:val="28"/>
          <w:szCs w:val="28"/>
          <w:lang w:val="kk-KZ"/>
        </w:rPr>
        <w:t>)</w:t>
      </w:r>
      <w:r w:rsidRPr="007E1F54">
        <w:rPr>
          <w:color w:val="000000" w:themeColor="text1"/>
          <w:sz w:val="28"/>
          <w:szCs w:val="28"/>
        </w:rPr>
        <w:t xml:space="preserve"> – С1.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lastRenderedPageBreak/>
        <w:t>120</w:t>
      </w:r>
      <w:r w:rsidRPr="007E1F54">
        <w:rPr>
          <w:color w:val="000000" w:themeColor="text1"/>
          <w:sz w:val="28"/>
          <w:szCs w:val="28"/>
        </w:rPr>
        <w:t xml:space="preserve">. Квалификационная категория «педагог-исследователь» присваивается без прохождения процедуры </w:t>
      </w:r>
      <w:r w:rsidRPr="007E1F54">
        <w:rPr>
          <w:color w:val="000000" w:themeColor="text1"/>
          <w:sz w:val="28"/>
          <w:szCs w:val="28"/>
          <w:lang w:val="kk-KZ"/>
        </w:rPr>
        <w:t>НКТ</w:t>
      </w:r>
      <w:r w:rsidRPr="007E1F54">
        <w:rPr>
          <w:color w:val="000000" w:themeColor="text1"/>
          <w:sz w:val="28"/>
          <w:szCs w:val="28"/>
        </w:rPr>
        <w:t xml:space="preserve"> на основании личного заявления педагогам иностранных (английский, немецкий, французский) языков, имеющим сертификаты по методике </w:t>
      </w:r>
      <w:r w:rsidRPr="007E1F54">
        <w:rPr>
          <w:color w:val="000000" w:themeColor="text1"/>
          <w:sz w:val="28"/>
          <w:szCs w:val="28"/>
          <w:lang w:val="kk-KZ"/>
        </w:rPr>
        <w:t>клил (</w:t>
      </w:r>
      <w:r w:rsidRPr="007E1F54">
        <w:rPr>
          <w:color w:val="000000" w:themeColor="text1"/>
          <w:sz w:val="28"/>
          <w:szCs w:val="28"/>
        </w:rPr>
        <w:t>CLIL</w:t>
      </w:r>
      <w:r w:rsidRPr="007E1F54">
        <w:rPr>
          <w:color w:val="000000" w:themeColor="text1"/>
          <w:sz w:val="28"/>
          <w:szCs w:val="28"/>
          <w:lang w:val="kk-KZ"/>
        </w:rPr>
        <w:t>)</w:t>
      </w:r>
      <w:r w:rsidRPr="007E1F54">
        <w:rPr>
          <w:color w:val="000000" w:themeColor="text1"/>
          <w:sz w:val="28"/>
          <w:szCs w:val="28"/>
        </w:rPr>
        <w:t xml:space="preserve"> (при наличии) и уровню владения иностранным языком: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английский язык: айелтс </w:t>
      </w:r>
      <w:r w:rsidRPr="007E1F54">
        <w:rPr>
          <w:color w:val="000000" w:themeColor="text1"/>
          <w:sz w:val="28"/>
          <w:szCs w:val="28"/>
          <w:lang w:val="kk-KZ"/>
        </w:rPr>
        <w:t>(</w:t>
      </w:r>
      <w:r w:rsidRPr="007E1F54">
        <w:rPr>
          <w:color w:val="000000" w:themeColor="text1"/>
          <w:sz w:val="28"/>
          <w:szCs w:val="28"/>
        </w:rPr>
        <w:t>IELTS</w:t>
      </w:r>
      <w:r w:rsidRPr="007E1F54">
        <w:rPr>
          <w:color w:val="000000" w:themeColor="text1"/>
          <w:sz w:val="28"/>
          <w:szCs w:val="28"/>
          <w:lang w:val="kk-KZ"/>
        </w:rPr>
        <w:t>)</w:t>
      </w:r>
      <w:r w:rsidRPr="007E1F54">
        <w:rPr>
          <w:color w:val="000000" w:themeColor="text1"/>
          <w:sz w:val="28"/>
          <w:szCs w:val="28"/>
        </w:rPr>
        <w:t xml:space="preserve"> – 7 баллов; тойфл </w:t>
      </w:r>
      <w:r w:rsidRPr="007E1F54">
        <w:rPr>
          <w:color w:val="000000" w:themeColor="text1"/>
          <w:sz w:val="28"/>
          <w:szCs w:val="28"/>
          <w:lang w:val="kk-KZ"/>
        </w:rPr>
        <w:t>(</w:t>
      </w:r>
      <w:r w:rsidRPr="007E1F54">
        <w:rPr>
          <w:color w:val="000000" w:themeColor="text1"/>
          <w:sz w:val="28"/>
          <w:szCs w:val="28"/>
        </w:rPr>
        <w:t>TOEFL</w:t>
      </w:r>
      <w:r w:rsidRPr="007E1F54">
        <w:rPr>
          <w:color w:val="000000" w:themeColor="text1"/>
          <w:sz w:val="28"/>
          <w:szCs w:val="28"/>
          <w:lang w:val="kk-KZ"/>
        </w:rPr>
        <w:t>)</w:t>
      </w:r>
      <w:r w:rsidRPr="007E1F54">
        <w:rPr>
          <w:color w:val="000000" w:themeColor="text1"/>
          <w:sz w:val="28"/>
          <w:szCs w:val="28"/>
        </w:rPr>
        <w:t xml:space="preserve"> – 79 - 95 баллов;</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французский язык: дельф </w:t>
      </w:r>
      <w:r w:rsidRPr="007E1F54">
        <w:rPr>
          <w:color w:val="000000" w:themeColor="text1"/>
          <w:sz w:val="28"/>
          <w:szCs w:val="28"/>
          <w:lang w:val="kk-KZ"/>
        </w:rPr>
        <w:t>(</w:t>
      </w:r>
      <w:r w:rsidRPr="007E1F54">
        <w:rPr>
          <w:color w:val="000000" w:themeColor="text1"/>
          <w:sz w:val="28"/>
          <w:szCs w:val="28"/>
        </w:rPr>
        <w:t>DELF</w:t>
      </w:r>
      <w:r w:rsidRPr="007E1F54">
        <w:rPr>
          <w:color w:val="000000" w:themeColor="text1"/>
          <w:sz w:val="28"/>
          <w:szCs w:val="28"/>
          <w:lang w:val="kk-KZ"/>
        </w:rPr>
        <w:t>)</w:t>
      </w:r>
      <w:r w:rsidRPr="007E1F54">
        <w:rPr>
          <w:color w:val="000000" w:themeColor="text1"/>
          <w:sz w:val="28"/>
          <w:szCs w:val="28"/>
        </w:rPr>
        <w:t xml:space="preserve"> – С2;</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немецкий язык:</w:t>
      </w:r>
      <w:r w:rsidRPr="007E1F54">
        <w:rPr>
          <w:color w:val="000000" w:themeColor="text1"/>
          <w:sz w:val="28"/>
          <w:szCs w:val="28"/>
          <w:lang w:val="kk-KZ"/>
        </w:rPr>
        <w:t xml:space="preserve"> гесэ цэтификат</w:t>
      </w:r>
      <w:r w:rsidRPr="007E1F54">
        <w:rPr>
          <w:color w:val="000000" w:themeColor="text1"/>
          <w:sz w:val="28"/>
          <w:szCs w:val="28"/>
        </w:rPr>
        <w:t xml:space="preserve"> </w:t>
      </w:r>
      <w:r w:rsidRPr="007E1F54">
        <w:rPr>
          <w:color w:val="000000" w:themeColor="text1"/>
          <w:sz w:val="28"/>
          <w:szCs w:val="28"/>
          <w:lang w:val="kk-KZ"/>
        </w:rPr>
        <w:t>(</w:t>
      </w:r>
      <w:r w:rsidRPr="007E1F54">
        <w:rPr>
          <w:color w:val="000000" w:themeColor="text1"/>
          <w:sz w:val="28"/>
          <w:szCs w:val="28"/>
        </w:rPr>
        <w:t>Goethe Zertifikat</w:t>
      </w:r>
      <w:r w:rsidRPr="007E1F54">
        <w:rPr>
          <w:color w:val="000000" w:themeColor="text1"/>
          <w:sz w:val="28"/>
          <w:szCs w:val="28"/>
          <w:lang w:val="kk-KZ"/>
        </w:rPr>
        <w:t>)</w:t>
      </w:r>
      <w:r w:rsidRPr="007E1F54">
        <w:rPr>
          <w:color w:val="000000" w:themeColor="text1"/>
          <w:sz w:val="28"/>
          <w:szCs w:val="28"/>
        </w:rPr>
        <w:t xml:space="preserve"> – С2.</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121</w:t>
      </w:r>
      <w:r w:rsidRPr="007E1F54">
        <w:rPr>
          <w:color w:val="000000" w:themeColor="text1"/>
          <w:sz w:val="28"/>
          <w:szCs w:val="28"/>
        </w:rPr>
        <w:t xml:space="preserve">. Квалификационная категория «педагог-мастер» присваивается без прохождения </w:t>
      </w:r>
      <w:r w:rsidRPr="007E1F54">
        <w:rPr>
          <w:color w:val="000000" w:themeColor="text1"/>
          <w:sz w:val="28"/>
          <w:szCs w:val="28"/>
          <w:lang w:val="kk-KZ"/>
        </w:rPr>
        <w:t>НКТ</w:t>
      </w:r>
      <w:r w:rsidRPr="007E1F54">
        <w:rPr>
          <w:color w:val="000000" w:themeColor="text1"/>
          <w:sz w:val="28"/>
          <w:szCs w:val="28"/>
        </w:rPr>
        <w:t xml:space="preserve"> на основании личного заявления педагогам иностранных (английский, немецкий, французский) языков, имеющим сертификаты по методике </w:t>
      </w:r>
      <w:r w:rsidRPr="007E1F54">
        <w:rPr>
          <w:color w:val="000000" w:themeColor="text1"/>
          <w:sz w:val="28"/>
          <w:szCs w:val="28"/>
          <w:lang w:val="kk-KZ"/>
        </w:rPr>
        <w:t>клил (</w:t>
      </w:r>
      <w:r w:rsidRPr="007E1F54">
        <w:rPr>
          <w:color w:val="000000" w:themeColor="text1"/>
          <w:sz w:val="28"/>
          <w:szCs w:val="28"/>
        </w:rPr>
        <w:t>CLIL</w:t>
      </w:r>
      <w:r w:rsidRPr="007E1F54">
        <w:rPr>
          <w:color w:val="000000" w:themeColor="text1"/>
          <w:sz w:val="28"/>
          <w:szCs w:val="28"/>
          <w:lang w:val="kk-KZ"/>
        </w:rPr>
        <w:t>)</w:t>
      </w:r>
      <w:r w:rsidRPr="007E1F54">
        <w:rPr>
          <w:color w:val="000000" w:themeColor="text1"/>
          <w:sz w:val="28"/>
          <w:szCs w:val="28"/>
        </w:rPr>
        <w:t xml:space="preserve"> (при наличии) и уровню владения иностранным языком:</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английский язык: айелтс </w:t>
      </w:r>
      <w:r w:rsidRPr="007E1F54">
        <w:rPr>
          <w:color w:val="000000" w:themeColor="text1"/>
          <w:sz w:val="28"/>
          <w:szCs w:val="28"/>
          <w:lang w:val="kk-KZ"/>
        </w:rPr>
        <w:t>(</w:t>
      </w:r>
      <w:r w:rsidRPr="007E1F54">
        <w:rPr>
          <w:color w:val="000000" w:themeColor="text1"/>
          <w:sz w:val="28"/>
          <w:szCs w:val="28"/>
        </w:rPr>
        <w:t>IELTS</w:t>
      </w:r>
      <w:r w:rsidRPr="007E1F54">
        <w:rPr>
          <w:color w:val="000000" w:themeColor="text1"/>
          <w:sz w:val="28"/>
          <w:szCs w:val="28"/>
          <w:lang w:val="kk-KZ"/>
        </w:rPr>
        <w:t>)</w:t>
      </w:r>
      <w:r w:rsidRPr="007E1F54">
        <w:rPr>
          <w:color w:val="000000" w:themeColor="text1"/>
          <w:sz w:val="28"/>
          <w:szCs w:val="28"/>
        </w:rPr>
        <w:t xml:space="preserve"> –7,5 баллов; тойфл </w:t>
      </w:r>
      <w:r w:rsidRPr="007E1F54">
        <w:rPr>
          <w:color w:val="000000" w:themeColor="text1"/>
          <w:sz w:val="28"/>
          <w:szCs w:val="28"/>
          <w:lang w:val="kk-KZ"/>
        </w:rPr>
        <w:t>(</w:t>
      </w:r>
      <w:r w:rsidRPr="007E1F54">
        <w:rPr>
          <w:color w:val="000000" w:themeColor="text1"/>
          <w:sz w:val="28"/>
          <w:szCs w:val="28"/>
        </w:rPr>
        <w:t>TOEFL</w:t>
      </w:r>
      <w:r w:rsidRPr="007E1F54">
        <w:rPr>
          <w:color w:val="000000" w:themeColor="text1"/>
          <w:sz w:val="28"/>
          <w:szCs w:val="28"/>
          <w:lang w:val="kk-KZ"/>
        </w:rPr>
        <w:t>)</w:t>
      </w:r>
      <w:r w:rsidRPr="007E1F54">
        <w:rPr>
          <w:color w:val="000000" w:themeColor="text1"/>
          <w:sz w:val="28"/>
          <w:szCs w:val="28"/>
        </w:rPr>
        <w:t xml:space="preserve"> – 96 - 110 баллов;</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французский язык: дельф </w:t>
      </w:r>
      <w:r w:rsidRPr="007E1F54">
        <w:rPr>
          <w:color w:val="000000" w:themeColor="text1"/>
          <w:sz w:val="28"/>
          <w:szCs w:val="28"/>
          <w:lang w:val="kk-KZ"/>
        </w:rPr>
        <w:t>(</w:t>
      </w:r>
      <w:r w:rsidRPr="007E1F54">
        <w:rPr>
          <w:color w:val="000000" w:themeColor="text1"/>
          <w:sz w:val="28"/>
          <w:szCs w:val="28"/>
        </w:rPr>
        <w:t>DELF</w:t>
      </w:r>
      <w:r w:rsidRPr="007E1F54">
        <w:rPr>
          <w:color w:val="000000" w:themeColor="text1"/>
          <w:sz w:val="28"/>
          <w:szCs w:val="28"/>
          <w:lang w:val="kk-KZ"/>
        </w:rPr>
        <w:t>)</w:t>
      </w:r>
      <w:r w:rsidRPr="007E1F54">
        <w:rPr>
          <w:color w:val="000000" w:themeColor="text1"/>
          <w:sz w:val="28"/>
          <w:szCs w:val="28"/>
        </w:rPr>
        <w:t xml:space="preserve"> – С2;</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немецкий язык: гесэ цэтификат </w:t>
      </w:r>
      <w:r w:rsidRPr="007E1F54">
        <w:rPr>
          <w:color w:val="000000" w:themeColor="text1"/>
          <w:sz w:val="28"/>
          <w:szCs w:val="28"/>
          <w:lang w:val="kk-KZ"/>
        </w:rPr>
        <w:t>(</w:t>
      </w:r>
      <w:r w:rsidRPr="007E1F54">
        <w:rPr>
          <w:color w:val="000000" w:themeColor="text1"/>
          <w:sz w:val="28"/>
          <w:szCs w:val="28"/>
        </w:rPr>
        <w:t>Goethe Zertifikat</w:t>
      </w:r>
      <w:r w:rsidRPr="007E1F54">
        <w:rPr>
          <w:color w:val="000000" w:themeColor="text1"/>
          <w:sz w:val="28"/>
          <w:szCs w:val="28"/>
          <w:lang w:val="kk-KZ"/>
        </w:rPr>
        <w:t>)</w:t>
      </w:r>
      <w:r w:rsidRPr="007E1F54">
        <w:rPr>
          <w:color w:val="000000" w:themeColor="text1"/>
          <w:sz w:val="28"/>
          <w:szCs w:val="28"/>
        </w:rPr>
        <w:t xml:space="preserve"> – С2.</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122</w:t>
      </w:r>
      <w:r w:rsidRPr="007E1F54">
        <w:rPr>
          <w:color w:val="000000" w:themeColor="text1"/>
          <w:sz w:val="28"/>
          <w:szCs w:val="28"/>
        </w:rPr>
        <w:t xml:space="preserve">. Педагоги иностранных языков, не имеющие вышеназванные сертификаты, проходят процедуру присвоения квалификационной категории на общих основаниях.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 xml:space="preserve">123. </w:t>
      </w:r>
      <w:r w:rsidRPr="007E1F54">
        <w:rPr>
          <w:color w:val="000000" w:themeColor="text1"/>
          <w:spacing w:val="2"/>
          <w:sz w:val="28"/>
          <w:szCs w:val="28"/>
        </w:rPr>
        <w:t xml:space="preserve">Решение Комиссии оформляется приказом аттестующего органа.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124. </w:t>
      </w:r>
      <w:r w:rsidRPr="007E1F54">
        <w:rPr>
          <w:color w:val="000000" w:themeColor="text1"/>
          <w:sz w:val="28"/>
          <w:szCs w:val="28"/>
        </w:rPr>
        <w:t xml:space="preserve">На основании приказа о присвоении квалификационной категории организация образования выдает удостоверение о присвоении (подтверждении) квалификации, </w:t>
      </w:r>
      <w:r w:rsidRPr="007E1F54">
        <w:rPr>
          <w:color w:val="000000" w:themeColor="text1"/>
          <w:sz w:val="28"/>
          <w:szCs w:val="28"/>
          <w:lang w:val="kk-KZ"/>
        </w:rPr>
        <w:t xml:space="preserve">по форме </w:t>
      </w:r>
      <w:r w:rsidRPr="007E1F54">
        <w:rPr>
          <w:color w:val="000000" w:themeColor="text1"/>
          <w:sz w:val="28"/>
          <w:szCs w:val="28"/>
        </w:rPr>
        <w:t xml:space="preserve">согласно приложению </w:t>
      </w:r>
      <w:r>
        <w:rPr>
          <w:color w:val="000000" w:themeColor="text1"/>
          <w:sz w:val="28"/>
          <w:szCs w:val="28"/>
          <w:lang w:val="kk-KZ"/>
        </w:rPr>
        <w:t>20</w:t>
      </w:r>
      <w:r w:rsidRPr="007E1F54">
        <w:rPr>
          <w:color w:val="000000" w:themeColor="text1"/>
          <w:sz w:val="28"/>
          <w:szCs w:val="28"/>
        </w:rPr>
        <w:t xml:space="preserve"> к настоящим Правилам.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125</w:t>
      </w:r>
      <w:r w:rsidRPr="007E1F54">
        <w:rPr>
          <w:color w:val="000000" w:themeColor="text1"/>
          <w:sz w:val="28"/>
          <w:szCs w:val="28"/>
        </w:rPr>
        <w:t xml:space="preserve">.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w:t>
      </w:r>
      <w:r w:rsidRPr="007E1F54">
        <w:rPr>
          <w:color w:val="000000" w:themeColor="text1"/>
          <w:sz w:val="28"/>
          <w:szCs w:val="28"/>
          <w:lang w:val="kk-KZ"/>
        </w:rPr>
        <w:t>2</w:t>
      </w:r>
      <w:r>
        <w:rPr>
          <w:color w:val="000000" w:themeColor="text1"/>
          <w:sz w:val="28"/>
          <w:szCs w:val="28"/>
          <w:lang w:val="kk-KZ"/>
        </w:rPr>
        <w:t>1</w:t>
      </w:r>
      <w:r w:rsidRPr="007E1F54">
        <w:rPr>
          <w:color w:val="000000" w:themeColor="text1"/>
          <w:sz w:val="28"/>
          <w:szCs w:val="28"/>
        </w:rPr>
        <w:t xml:space="preserve"> к настоящим Правилам.</w:t>
      </w:r>
    </w:p>
    <w:p w:rsidR="009B00D5" w:rsidRPr="007E1F54" w:rsidRDefault="009B00D5" w:rsidP="009B00D5">
      <w:pPr>
        <w:pStyle w:val="af7"/>
        <w:ind w:firstLine="851"/>
        <w:rPr>
          <w:color w:val="000000" w:themeColor="text1"/>
          <w:spacing w:val="2"/>
          <w:sz w:val="28"/>
          <w:szCs w:val="28"/>
        </w:rPr>
      </w:pPr>
    </w:p>
    <w:p w:rsidR="009B00D5" w:rsidRPr="007E1F54" w:rsidRDefault="009B00D5" w:rsidP="009B00D5">
      <w:pPr>
        <w:pStyle w:val="af7"/>
        <w:ind w:firstLine="851"/>
        <w:jc w:val="center"/>
        <w:rPr>
          <w:b/>
          <w:color w:val="000000" w:themeColor="text1"/>
          <w:spacing w:val="2"/>
          <w:sz w:val="28"/>
          <w:szCs w:val="28"/>
        </w:rPr>
      </w:pPr>
      <w:r w:rsidRPr="007E1F54">
        <w:rPr>
          <w:b/>
          <w:color w:val="000000" w:themeColor="text1"/>
          <w:spacing w:val="2"/>
          <w:sz w:val="28"/>
          <w:szCs w:val="28"/>
          <w:lang w:val="kk-KZ"/>
        </w:rPr>
        <w:t xml:space="preserve">Глава 4. </w:t>
      </w:r>
      <w:r w:rsidRPr="007E1F54">
        <w:rPr>
          <w:b/>
          <w:color w:val="000000" w:themeColor="text1"/>
          <w:spacing w:val="2"/>
          <w:sz w:val="28"/>
          <w:szCs w:val="28"/>
        </w:rPr>
        <w:t xml:space="preserve">Порядок </w:t>
      </w:r>
      <w:r w:rsidRPr="007E1F54">
        <w:rPr>
          <w:b/>
          <w:color w:val="000000" w:themeColor="text1"/>
          <w:spacing w:val="2"/>
          <w:sz w:val="28"/>
          <w:szCs w:val="28"/>
          <w:lang w:val="kk-KZ"/>
        </w:rPr>
        <w:t>проведения</w:t>
      </w:r>
      <w:r w:rsidRPr="007E1F54">
        <w:rPr>
          <w:b/>
          <w:color w:val="000000" w:themeColor="text1"/>
          <w:spacing w:val="2"/>
          <w:sz w:val="28"/>
          <w:szCs w:val="28"/>
        </w:rPr>
        <w:t xml:space="preserve"> аттестации руководителей и заместителей руководителей организаций образования, </w:t>
      </w:r>
      <w:r w:rsidRPr="007E1F54">
        <w:rPr>
          <w:b/>
          <w:color w:val="000000" w:themeColor="text1"/>
          <w:spacing w:val="2"/>
          <w:sz w:val="28"/>
          <w:szCs w:val="28"/>
          <w:lang w:val="kk-KZ"/>
        </w:rPr>
        <w:t>руководителей, заместителей руководителя методических кабинетов (центров), методистов методических кабинетов (центров)</w:t>
      </w:r>
    </w:p>
    <w:p w:rsidR="009B00D5" w:rsidRPr="007E1F54" w:rsidRDefault="009B00D5" w:rsidP="009B00D5">
      <w:pPr>
        <w:pStyle w:val="af7"/>
        <w:ind w:firstLine="851"/>
        <w:jc w:val="both"/>
        <w:rPr>
          <w:color w:val="000000" w:themeColor="text1"/>
          <w:spacing w:val="2"/>
          <w:sz w:val="28"/>
          <w:szCs w:val="28"/>
        </w:rPr>
      </w:pP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w:t>
      </w:r>
      <w:r w:rsidRPr="007E1F54">
        <w:rPr>
          <w:color w:val="000000" w:themeColor="text1"/>
          <w:spacing w:val="2"/>
          <w:sz w:val="28"/>
          <w:szCs w:val="28"/>
        </w:rPr>
        <w:t>2</w:t>
      </w:r>
      <w:r w:rsidRPr="007E1F54">
        <w:rPr>
          <w:color w:val="000000" w:themeColor="text1"/>
          <w:spacing w:val="2"/>
          <w:sz w:val="28"/>
          <w:szCs w:val="28"/>
          <w:lang w:val="kk-KZ"/>
        </w:rPr>
        <w:t>6</w:t>
      </w:r>
      <w:r w:rsidRPr="007E1F54">
        <w:rPr>
          <w:color w:val="000000" w:themeColor="text1"/>
          <w:spacing w:val="2"/>
          <w:sz w:val="28"/>
          <w:szCs w:val="28"/>
        </w:rPr>
        <w:t xml:space="preserve">.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w:t>
      </w:r>
      <w:r w:rsidRPr="007E1F54">
        <w:rPr>
          <w:color w:val="000000" w:themeColor="text1"/>
          <w:spacing w:val="2"/>
          <w:sz w:val="28"/>
          <w:szCs w:val="28"/>
          <w:lang w:val="kk-KZ"/>
        </w:rPr>
        <w:t>претендуемой</w:t>
      </w:r>
      <w:r w:rsidRPr="007E1F54">
        <w:rPr>
          <w:color w:val="000000" w:themeColor="text1"/>
          <w:spacing w:val="2"/>
          <w:sz w:val="28"/>
          <w:szCs w:val="28"/>
        </w:rPr>
        <w:t xml:space="preserve"> им квалификационной категории по форме согласно приложению </w:t>
      </w:r>
      <w:r w:rsidRPr="007E1F54">
        <w:rPr>
          <w:color w:val="000000" w:themeColor="text1"/>
          <w:spacing w:val="2"/>
          <w:sz w:val="28"/>
          <w:szCs w:val="28"/>
          <w:lang w:val="kk-KZ"/>
        </w:rPr>
        <w:t>2</w:t>
      </w:r>
      <w:r w:rsidRPr="007E1F54">
        <w:rPr>
          <w:color w:val="000000" w:themeColor="text1"/>
          <w:spacing w:val="2"/>
          <w:sz w:val="28"/>
          <w:szCs w:val="28"/>
        </w:rPr>
        <w:t xml:space="preserve">2 к настоящим Правилам.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w:t>
      </w:r>
      <w:r w:rsidRPr="007E1F54">
        <w:rPr>
          <w:color w:val="000000" w:themeColor="text1"/>
          <w:spacing w:val="2"/>
          <w:sz w:val="28"/>
          <w:szCs w:val="28"/>
        </w:rPr>
        <w:t>2</w:t>
      </w:r>
      <w:r w:rsidRPr="007E1F54">
        <w:rPr>
          <w:color w:val="000000" w:themeColor="text1"/>
          <w:spacing w:val="2"/>
          <w:sz w:val="28"/>
          <w:szCs w:val="28"/>
          <w:lang w:val="kk-KZ"/>
        </w:rPr>
        <w:t>7</w:t>
      </w:r>
      <w:r w:rsidRPr="007E1F54">
        <w:rPr>
          <w:color w:val="000000" w:themeColor="text1"/>
          <w:spacing w:val="2"/>
          <w:sz w:val="28"/>
          <w:szCs w:val="28"/>
        </w:rPr>
        <w:t xml:space="preserve">. Аттестация заместителей руководителей организаций образования (методических кабинетов (центров), методистов (методических кабинетов (центров) включает </w:t>
      </w:r>
      <w:r w:rsidRPr="007E1F54">
        <w:rPr>
          <w:color w:val="000000" w:themeColor="text1"/>
          <w:spacing w:val="2"/>
          <w:sz w:val="28"/>
          <w:szCs w:val="28"/>
          <w:lang w:val="kk-KZ"/>
        </w:rPr>
        <w:t>этапы, изложенные в пункте 15 настоящих Правил.</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lastRenderedPageBreak/>
        <w:t>128</w:t>
      </w:r>
      <w:r w:rsidRPr="007E1F54">
        <w:rPr>
          <w:color w:val="000000" w:themeColor="text1"/>
          <w:spacing w:val="2"/>
          <w:sz w:val="28"/>
          <w:szCs w:val="28"/>
        </w:rPr>
        <w:t xml:space="preserve">. Квалификационные категории «руководитель», «заместитель руководителя», «методист» присваивается автоматически при назначении на должность.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129</w:t>
      </w:r>
      <w:r w:rsidRPr="007E1F54">
        <w:rPr>
          <w:color w:val="000000" w:themeColor="text1"/>
          <w:spacing w:val="2"/>
          <w:sz w:val="28"/>
          <w:szCs w:val="28"/>
        </w:rPr>
        <w:t>.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w:t>
      </w:r>
      <w:r w:rsidRPr="007E1F54">
        <w:rPr>
          <w:color w:val="000000" w:themeColor="text1"/>
          <w:spacing w:val="2"/>
          <w:sz w:val="28"/>
          <w:szCs w:val="28"/>
          <w:lang w:val="kk-KZ"/>
        </w:rPr>
        <w:t>педагог</w:t>
      </w:r>
      <w:r w:rsidRPr="007E1F54">
        <w:rPr>
          <w:color w:val="000000" w:themeColor="text1"/>
          <w:spacing w:val="2"/>
          <w:sz w:val="28"/>
          <w:szCs w:val="28"/>
        </w:rPr>
        <w:t>-модератор», «</w:t>
      </w:r>
      <w:r w:rsidRPr="007E1F54">
        <w:rPr>
          <w:color w:val="000000" w:themeColor="text1"/>
          <w:spacing w:val="2"/>
          <w:sz w:val="28"/>
          <w:szCs w:val="28"/>
          <w:lang w:val="kk-KZ"/>
        </w:rPr>
        <w:t>педагог</w:t>
      </w:r>
      <w:r w:rsidRPr="007E1F54">
        <w:rPr>
          <w:color w:val="000000" w:themeColor="text1"/>
          <w:spacing w:val="2"/>
          <w:sz w:val="28"/>
          <w:szCs w:val="28"/>
        </w:rPr>
        <w:t>-эксперт», «</w:t>
      </w:r>
      <w:r w:rsidRPr="007E1F54">
        <w:rPr>
          <w:color w:val="000000" w:themeColor="text1"/>
          <w:spacing w:val="2"/>
          <w:sz w:val="28"/>
          <w:szCs w:val="28"/>
          <w:lang w:val="kk-KZ"/>
        </w:rPr>
        <w:t>педагог</w:t>
      </w:r>
      <w:r w:rsidRPr="007E1F54">
        <w:rPr>
          <w:color w:val="000000" w:themeColor="text1"/>
          <w:spacing w:val="2"/>
          <w:sz w:val="28"/>
          <w:szCs w:val="28"/>
        </w:rPr>
        <w:t>-исследователь», «</w:t>
      </w:r>
      <w:r w:rsidRPr="007E1F54">
        <w:rPr>
          <w:color w:val="000000" w:themeColor="text1"/>
          <w:spacing w:val="2"/>
          <w:sz w:val="28"/>
          <w:szCs w:val="28"/>
          <w:lang w:val="kk-KZ"/>
        </w:rPr>
        <w:t>педагог</w:t>
      </w:r>
      <w:r w:rsidRPr="007E1F54">
        <w:rPr>
          <w:color w:val="000000" w:themeColor="text1"/>
          <w:spacing w:val="2"/>
          <w:sz w:val="28"/>
          <w:szCs w:val="28"/>
        </w:rPr>
        <w:t>-мастер»</w:t>
      </w:r>
      <w:r w:rsidRPr="007E1F54">
        <w:rPr>
          <w:color w:val="000000" w:themeColor="text1"/>
          <w:spacing w:val="2"/>
          <w:sz w:val="28"/>
          <w:szCs w:val="28"/>
          <w:lang w:val="kk-KZ"/>
        </w:rPr>
        <w:t xml:space="preserve"> </w:t>
      </w:r>
      <w:r w:rsidRPr="007E1F54">
        <w:rPr>
          <w:color w:val="000000" w:themeColor="text1"/>
          <w:spacing w:val="2"/>
          <w:sz w:val="28"/>
          <w:szCs w:val="28"/>
        </w:rPr>
        <w:t>по истечении трех лет пребывания на занимаемой должности.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w:t>
      </w:r>
      <w:r w:rsidRPr="007E1F54">
        <w:rPr>
          <w:color w:val="000000" w:themeColor="text1"/>
          <w:spacing w:val="2"/>
          <w:sz w:val="28"/>
          <w:szCs w:val="28"/>
        </w:rPr>
        <w:t>3</w:t>
      </w:r>
      <w:r w:rsidRPr="007E1F54">
        <w:rPr>
          <w:color w:val="000000" w:themeColor="text1"/>
          <w:spacing w:val="2"/>
          <w:sz w:val="28"/>
          <w:szCs w:val="28"/>
          <w:lang w:val="kk-KZ"/>
        </w:rPr>
        <w:t>0</w:t>
      </w:r>
      <w:r w:rsidRPr="007E1F54">
        <w:rPr>
          <w:color w:val="000000" w:themeColor="text1"/>
          <w:spacing w:val="2"/>
          <w:sz w:val="28"/>
          <w:szCs w:val="28"/>
        </w:rPr>
        <w:t xml:space="preserve">.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131</w:t>
      </w:r>
      <w:r w:rsidRPr="007E1F54">
        <w:rPr>
          <w:color w:val="000000" w:themeColor="text1"/>
          <w:spacing w:val="2"/>
          <w:sz w:val="28"/>
          <w:szCs w:val="28"/>
        </w:rPr>
        <w:t>. При очередной аттестации заместители руководителей (методического кабинета (центра) и руководители организации образования (методического 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 xml:space="preserve">)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w:t>
      </w:r>
      <w:r w:rsidRPr="007E1F54">
        <w:rPr>
          <w:color w:val="000000" w:themeColor="text1"/>
          <w:spacing w:val="2"/>
          <w:sz w:val="28"/>
          <w:szCs w:val="28"/>
        </w:rPr>
        <w:t>3</w:t>
      </w:r>
      <w:r w:rsidRPr="007E1F54">
        <w:rPr>
          <w:color w:val="000000" w:themeColor="text1"/>
          <w:spacing w:val="2"/>
          <w:sz w:val="28"/>
          <w:szCs w:val="28"/>
          <w:lang w:val="kk-KZ"/>
        </w:rPr>
        <w:t xml:space="preserve">2. </w:t>
      </w:r>
      <w:r w:rsidRPr="007E1F54">
        <w:rPr>
          <w:color w:val="000000" w:themeColor="text1"/>
          <w:spacing w:val="2"/>
          <w:sz w:val="28"/>
          <w:szCs w:val="28"/>
        </w:rPr>
        <w:t>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r w:rsidRPr="007E1F54">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13</w:t>
      </w:r>
      <w:r w:rsidRPr="007E1F54">
        <w:rPr>
          <w:color w:val="000000" w:themeColor="text1"/>
          <w:spacing w:val="2"/>
          <w:sz w:val="28"/>
          <w:szCs w:val="28"/>
          <w:lang w:val="kk-KZ"/>
        </w:rPr>
        <w:t>3</w:t>
      </w:r>
      <w:r w:rsidRPr="007E1F54">
        <w:rPr>
          <w:color w:val="000000" w:themeColor="text1"/>
          <w:spacing w:val="2"/>
          <w:sz w:val="28"/>
          <w:szCs w:val="28"/>
        </w:rPr>
        <w:t xml:space="preserve">.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1) подготовку </w:t>
      </w:r>
      <w:r w:rsidRPr="007E1F54">
        <w:rPr>
          <w:color w:val="000000" w:themeColor="text1"/>
          <w:spacing w:val="2"/>
          <w:sz w:val="28"/>
          <w:szCs w:val="28"/>
          <w:lang w:val="kk-KZ"/>
        </w:rPr>
        <w:t>следующих</w:t>
      </w:r>
      <w:r w:rsidRPr="007E1F54">
        <w:rPr>
          <w:color w:val="000000" w:themeColor="text1"/>
          <w:spacing w:val="2"/>
          <w:sz w:val="28"/>
          <w:szCs w:val="28"/>
        </w:rPr>
        <w:t xml:space="preserve"> документов, включающих </w:t>
      </w:r>
      <w:r w:rsidRPr="007E1F54">
        <w:rPr>
          <w:color w:val="000000" w:themeColor="text1"/>
          <w:spacing w:val="2"/>
          <w:sz w:val="28"/>
          <w:szCs w:val="28"/>
          <w:lang w:val="kk-KZ"/>
        </w:rPr>
        <w:t>сертификат</w:t>
      </w:r>
      <w:r w:rsidRPr="007E1F54">
        <w:rPr>
          <w:color w:val="000000" w:themeColor="text1"/>
          <w:spacing w:val="2"/>
          <w:sz w:val="28"/>
          <w:szCs w:val="28"/>
        </w:rPr>
        <w:t xml:space="preserve"> о прохождении НКТ (для руководителей организации образования</w:t>
      </w:r>
      <w:r w:rsidRPr="007E1F54">
        <w:rPr>
          <w:color w:val="000000" w:themeColor="text1"/>
          <w:spacing w:val="2"/>
          <w:sz w:val="28"/>
          <w:szCs w:val="28"/>
          <w:lang w:val="kk-KZ"/>
        </w:rPr>
        <w:t>, (методических кабинетов (центров)</w:t>
      </w:r>
      <w:r w:rsidRPr="007E1F54">
        <w:rPr>
          <w:color w:val="000000" w:themeColor="text1"/>
          <w:spacing w:val="2"/>
          <w:sz w:val="28"/>
          <w:szCs w:val="28"/>
        </w:rPr>
        <w:t xml:space="preserve">, таблицу по достижению показателей эффективности работы, подтверждающие документы по исполнению критериев, обозначенных в </w:t>
      </w:r>
      <w:r w:rsidRPr="007E1F54">
        <w:rPr>
          <w:color w:val="000000" w:themeColor="text1"/>
          <w:spacing w:val="2"/>
          <w:sz w:val="28"/>
          <w:szCs w:val="28"/>
          <w:lang w:val="kk-KZ"/>
        </w:rPr>
        <w:t>приложениях</w:t>
      </w:r>
      <w:r w:rsidRPr="007E1F54">
        <w:rPr>
          <w:color w:val="000000" w:themeColor="text1"/>
          <w:spacing w:val="2"/>
          <w:sz w:val="28"/>
          <w:szCs w:val="28"/>
        </w:rPr>
        <w:t xml:space="preserve"> </w:t>
      </w:r>
      <w:r w:rsidRPr="007E1F54">
        <w:rPr>
          <w:color w:val="000000" w:themeColor="text1"/>
          <w:spacing w:val="2"/>
          <w:sz w:val="28"/>
          <w:szCs w:val="28"/>
          <w:lang w:val="kk-KZ"/>
        </w:rPr>
        <w:t>23 и 24</w:t>
      </w:r>
      <w:r w:rsidRPr="007E1F54">
        <w:rPr>
          <w:color w:val="000000" w:themeColor="text1"/>
          <w:spacing w:val="2"/>
          <w:sz w:val="28"/>
          <w:szCs w:val="28"/>
        </w:rPr>
        <w:t xml:space="preserve"> к настоящим Правилам;</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Указанные документы заверяются подписью заместителя руководителя, руководителя и печатью организации образования</w:t>
      </w:r>
      <w:r w:rsidRPr="007E1F54">
        <w:rPr>
          <w:color w:val="000000" w:themeColor="text1"/>
          <w:spacing w:val="2"/>
          <w:sz w:val="28"/>
          <w:szCs w:val="28"/>
          <w:lang w:val="kk-KZ"/>
        </w:rPr>
        <w:t xml:space="preserve"> (методического кабинета (центра)</w:t>
      </w:r>
      <w:r w:rsidRPr="007E1F54">
        <w:rPr>
          <w:color w:val="000000" w:themeColor="text1"/>
          <w:spacing w:val="2"/>
          <w:sz w:val="28"/>
          <w:szCs w:val="28"/>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2) утверждение графиков проведения аттестации.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w:t>
      </w:r>
      <w:r w:rsidRPr="007E1F54">
        <w:rPr>
          <w:color w:val="000000" w:themeColor="text1"/>
          <w:spacing w:val="2"/>
          <w:sz w:val="28"/>
          <w:szCs w:val="28"/>
        </w:rPr>
        <w:t>3</w:t>
      </w:r>
      <w:r w:rsidRPr="007E1F54">
        <w:rPr>
          <w:color w:val="000000" w:themeColor="text1"/>
          <w:spacing w:val="2"/>
          <w:sz w:val="28"/>
          <w:szCs w:val="28"/>
          <w:lang w:val="kk-KZ"/>
        </w:rPr>
        <w:t>4</w:t>
      </w:r>
      <w:r w:rsidRPr="007E1F54">
        <w:rPr>
          <w:color w:val="000000" w:themeColor="text1"/>
          <w:spacing w:val="2"/>
          <w:sz w:val="28"/>
          <w:szCs w:val="28"/>
        </w:rPr>
        <w:t xml:space="preserve">. Служба управления персоналом аттестующего органа соответствующего уровня ежегодно до </w:t>
      </w:r>
      <w:r w:rsidRPr="007E1F54">
        <w:rPr>
          <w:color w:val="000000" w:themeColor="text1"/>
          <w:sz w:val="28"/>
          <w:szCs w:val="28"/>
          <w:lang w:val="kk-KZ"/>
        </w:rPr>
        <w:t xml:space="preserve">1 сентября </w:t>
      </w:r>
      <w:r w:rsidRPr="007E1F54">
        <w:rPr>
          <w:color w:val="000000" w:themeColor="text1"/>
          <w:spacing w:val="2"/>
          <w:sz w:val="28"/>
          <w:szCs w:val="28"/>
        </w:rPr>
        <w:t xml:space="preserve">определяет список аттестуемых руководителей и заместителей руководителей организации </w:t>
      </w:r>
      <w:r w:rsidRPr="007E1F54">
        <w:rPr>
          <w:color w:val="000000" w:themeColor="text1"/>
          <w:spacing w:val="2"/>
          <w:sz w:val="28"/>
          <w:szCs w:val="28"/>
        </w:rPr>
        <w:lastRenderedPageBreak/>
        <w:t>образования (</w:t>
      </w:r>
      <w:r w:rsidRPr="007E1F54">
        <w:rPr>
          <w:color w:val="000000" w:themeColor="text1"/>
          <w:spacing w:val="2"/>
          <w:sz w:val="28"/>
          <w:szCs w:val="28"/>
          <w:lang w:val="kk-KZ"/>
        </w:rPr>
        <w:t>методического</w:t>
      </w:r>
      <w:r w:rsidRPr="007E1F54">
        <w:rPr>
          <w:color w:val="000000" w:themeColor="text1"/>
          <w:spacing w:val="2"/>
          <w:sz w:val="28"/>
          <w:szCs w:val="28"/>
        </w:rPr>
        <w:t xml:space="preserve"> 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 xml:space="preserve">), методистов методических кабинетов (центров) </w:t>
      </w:r>
      <w:r w:rsidRPr="007E1F54">
        <w:rPr>
          <w:color w:val="000000" w:themeColor="text1"/>
          <w:sz w:val="28"/>
          <w:szCs w:val="28"/>
        </w:rPr>
        <w:t>на предстоящий финансовый год, который корректируется по мере необходимости.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w:t>
      </w:r>
      <w:r w:rsidRPr="007E1F54">
        <w:rPr>
          <w:color w:val="000000" w:themeColor="text1"/>
          <w:spacing w:val="2"/>
          <w:sz w:val="28"/>
          <w:szCs w:val="28"/>
        </w:rPr>
        <w:t>3</w:t>
      </w:r>
      <w:r w:rsidRPr="007E1F54">
        <w:rPr>
          <w:color w:val="000000" w:themeColor="text1"/>
          <w:spacing w:val="2"/>
          <w:sz w:val="28"/>
          <w:szCs w:val="28"/>
          <w:lang w:val="kk-KZ"/>
        </w:rPr>
        <w:t>5</w:t>
      </w:r>
      <w:r w:rsidRPr="007E1F54">
        <w:rPr>
          <w:color w:val="000000" w:themeColor="text1"/>
          <w:spacing w:val="2"/>
          <w:sz w:val="28"/>
          <w:szCs w:val="28"/>
        </w:rPr>
        <w:t xml:space="preserve">.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w:t>
      </w:r>
      <w:r w:rsidRPr="007E1F54">
        <w:rPr>
          <w:color w:val="000000" w:themeColor="text1"/>
          <w:spacing w:val="2"/>
          <w:sz w:val="28"/>
          <w:szCs w:val="28"/>
        </w:rPr>
        <w:t>3</w:t>
      </w:r>
      <w:r w:rsidRPr="007E1F54">
        <w:rPr>
          <w:color w:val="000000" w:themeColor="text1"/>
          <w:spacing w:val="2"/>
          <w:sz w:val="28"/>
          <w:szCs w:val="28"/>
          <w:lang w:val="kk-KZ"/>
        </w:rPr>
        <w:t>6</w:t>
      </w:r>
      <w:r w:rsidRPr="007E1F54">
        <w:rPr>
          <w:color w:val="000000" w:themeColor="text1"/>
          <w:spacing w:val="2"/>
          <w:sz w:val="28"/>
          <w:szCs w:val="28"/>
        </w:rPr>
        <w:t xml:space="preserve">. Служба управления персоналом аттестующего органа ежегодно письменно уведомляет аттестуемых о сроках проведения аттестации.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137. Руководители организаций образования и методических кабинетов (центров) проходят НКТ в соответствии с параграфом 1 главы 2 настоящих Правил. </w:t>
      </w:r>
    </w:p>
    <w:p w:rsidR="009B00D5" w:rsidRPr="007E1F54" w:rsidRDefault="009B00D5" w:rsidP="009B00D5">
      <w:pPr>
        <w:pStyle w:val="af7"/>
        <w:ind w:firstLine="851"/>
        <w:jc w:val="both"/>
        <w:rPr>
          <w:color w:val="000000" w:themeColor="text1"/>
          <w:spacing w:val="2"/>
          <w:sz w:val="28"/>
          <w:szCs w:val="28"/>
        </w:rPr>
      </w:pPr>
    </w:p>
    <w:p w:rsidR="009B00D5" w:rsidRPr="007E1F54" w:rsidRDefault="009B00D5" w:rsidP="009B00D5">
      <w:pPr>
        <w:pStyle w:val="af7"/>
        <w:ind w:firstLine="851"/>
        <w:jc w:val="center"/>
        <w:rPr>
          <w:b/>
          <w:color w:val="000000" w:themeColor="text1"/>
          <w:spacing w:val="2"/>
          <w:sz w:val="28"/>
          <w:szCs w:val="28"/>
          <w:lang w:val="kk-KZ"/>
        </w:rPr>
      </w:pPr>
      <w:r w:rsidRPr="007E1F54">
        <w:rPr>
          <w:b/>
          <w:color w:val="000000" w:themeColor="text1"/>
          <w:spacing w:val="2"/>
          <w:sz w:val="28"/>
          <w:szCs w:val="28"/>
          <w:lang w:val="kk-KZ"/>
        </w:rPr>
        <w:t>Параграф 1. Правила проведения квалификационной оценки</w:t>
      </w:r>
    </w:p>
    <w:p w:rsidR="009B00D5" w:rsidRPr="007E1F54" w:rsidRDefault="009B00D5" w:rsidP="009B00D5">
      <w:pPr>
        <w:pStyle w:val="af7"/>
        <w:ind w:firstLine="851"/>
        <w:jc w:val="center"/>
        <w:rPr>
          <w:color w:val="000000" w:themeColor="text1"/>
          <w:spacing w:val="2"/>
          <w:sz w:val="28"/>
          <w:szCs w:val="28"/>
        </w:rPr>
      </w:pP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w:t>
      </w:r>
      <w:r w:rsidRPr="007E1F54">
        <w:rPr>
          <w:color w:val="000000" w:themeColor="text1"/>
          <w:spacing w:val="2"/>
          <w:sz w:val="28"/>
          <w:szCs w:val="28"/>
        </w:rPr>
        <w:t>3</w:t>
      </w:r>
      <w:r w:rsidRPr="007E1F54">
        <w:rPr>
          <w:color w:val="000000" w:themeColor="text1"/>
          <w:spacing w:val="2"/>
          <w:sz w:val="28"/>
          <w:szCs w:val="28"/>
          <w:lang w:val="kk-KZ"/>
        </w:rPr>
        <w:t>8</w:t>
      </w:r>
      <w:r w:rsidRPr="007E1F54">
        <w:rPr>
          <w:color w:val="000000" w:themeColor="text1"/>
          <w:spacing w:val="2"/>
          <w:sz w:val="28"/>
          <w:szCs w:val="28"/>
        </w:rPr>
        <w:t xml:space="preserve">. Квалификационная оценка проводится в органах отдела образования </w:t>
      </w:r>
      <w:r w:rsidRPr="007E1F54">
        <w:rPr>
          <w:color w:val="000000" w:themeColor="text1"/>
          <w:sz w:val="28"/>
          <w:szCs w:val="28"/>
        </w:rPr>
        <w:t>района</w:t>
      </w:r>
      <w:r w:rsidRPr="007E1F54">
        <w:rPr>
          <w:color w:val="000000" w:themeColor="text1"/>
          <w:sz w:val="28"/>
          <w:szCs w:val="28"/>
          <w:lang w:val="kk-KZ"/>
        </w:rPr>
        <w:t xml:space="preserve">, </w:t>
      </w:r>
      <w:r w:rsidRPr="007E1F54">
        <w:rPr>
          <w:color w:val="000000" w:themeColor="text1"/>
          <w:sz w:val="28"/>
          <w:szCs w:val="28"/>
        </w:rPr>
        <w:t xml:space="preserve">города областного значения, </w:t>
      </w:r>
      <w:r>
        <w:rPr>
          <w:color w:val="000000" w:themeColor="text1"/>
          <w:sz w:val="28"/>
          <w:szCs w:val="28"/>
          <w:lang w:val="kk-KZ"/>
        </w:rPr>
        <w:t xml:space="preserve">Управления образования </w:t>
      </w:r>
      <w:r w:rsidRPr="007E1F54">
        <w:rPr>
          <w:color w:val="000000" w:themeColor="text1"/>
          <w:sz w:val="28"/>
          <w:szCs w:val="28"/>
        </w:rPr>
        <w:t>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w:t>
      </w:r>
      <w:r w:rsidRPr="007E1F54">
        <w:rPr>
          <w:color w:val="000000" w:themeColor="text1"/>
          <w:sz w:val="28"/>
          <w:szCs w:val="28"/>
          <w:lang w:val="kk-KZ"/>
        </w:rPr>
        <w:t xml:space="preserve"> </w:t>
      </w:r>
      <w:r w:rsidRPr="007E1F54">
        <w:rPr>
          <w:color w:val="000000" w:themeColor="text1"/>
          <w:sz w:val="28"/>
          <w:szCs w:val="28"/>
        </w:rPr>
        <w:t xml:space="preserve">уполномоченного органа </w:t>
      </w:r>
      <w:r w:rsidRPr="007E1F54">
        <w:rPr>
          <w:color w:val="000000" w:themeColor="text1"/>
          <w:sz w:val="28"/>
          <w:szCs w:val="28"/>
          <w:lang w:val="kk-KZ"/>
        </w:rPr>
        <w:t>соответствующей отрасли</w:t>
      </w:r>
      <w:r w:rsidRPr="007E1F54">
        <w:rPr>
          <w:color w:val="000000" w:themeColor="text1"/>
          <w:sz w:val="28"/>
          <w:szCs w:val="28"/>
        </w:rPr>
        <w:t xml:space="preserve"> (для республиканских подведомственных организаций и организаций образования отраслевых государственных органов)</w:t>
      </w:r>
      <w:r w:rsidRPr="007E1F54">
        <w:rPr>
          <w:color w:val="000000" w:themeColor="text1"/>
          <w:spacing w:val="2"/>
          <w:sz w:val="28"/>
          <w:szCs w:val="28"/>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139</w:t>
      </w:r>
      <w:r w:rsidRPr="007E1F54">
        <w:rPr>
          <w:color w:val="000000" w:themeColor="text1"/>
          <w:spacing w:val="2"/>
          <w:sz w:val="28"/>
          <w:szCs w:val="28"/>
        </w:rPr>
        <w:t>.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40</w:t>
      </w:r>
      <w:r w:rsidRPr="007E1F54">
        <w:rPr>
          <w:color w:val="000000" w:themeColor="text1"/>
          <w:spacing w:val="2"/>
          <w:sz w:val="28"/>
          <w:szCs w:val="28"/>
        </w:rPr>
        <w:t xml:space="preserve">. При </w:t>
      </w:r>
      <w:r w:rsidRPr="007E1F54">
        <w:rPr>
          <w:color w:val="000000" w:themeColor="text1"/>
          <w:spacing w:val="2"/>
          <w:sz w:val="28"/>
          <w:szCs w:val="28"/>
          <w:lang w:val="kk-KZ"/>
        </w:rPr>
        <w:t>предоставлении</w:t>
      </w:r>
      <w:r w:rsidRPr="007E1F54">
        <w:rPr>
          <w:color w:val="000000" w:themeColor="text1"/>
          <w:spacing w:val="2"/>
          <w:sz w:val="28"/>
          <w:szCs w:val="28"/>
        </w:rPr>
        <w:t xml:space="preserve">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 </w:t>
      </w:r>
    </w:p>
    <w:p w:rsidR="009B00D5" w:rsidRPr="007E1F54" w:rsidRDefault="009B00D5" w:rsidP="009B00D5">
      <w:pPr>
        <w:pStyle w:val="af7"/>
        <w:ind w:firstLine="851"/>
        <w:jc w:val="both"/>
        <w:rPr>
          <w:color w:val="000000" w:themeColor="text1"/>
          <w:spacing w:val="2"/>
          <w:sz w:val="28"/>
          <w:szCs w:val="28"/>
        </w:rPr>
      </w:pPr>
    </w:p>
    <w:p w:rsidR="009B00D5" w:rsidRPr="007E1F54" w:rsidRDefault="009B00D5" w:rsidP="009B00D5">
      <w:pPr>
        <w:pStyle w:val="af7"/>
        <w:ind w:firstLine="851"/>
        <w:jc w:val="center"/>
        <w:rPr>
          <w:b/>
          <w:color w:val="000000" w:themeColor="text1"/>
          <w:spacing w:val="2"/>
          <w:sz w:val="28"/>
          <w:szCs w:val="28"/>
          <w:lang w:val="kk-KZ"/>
        </w:rPr>
      </w:pPr>
      <w:r w:rsidRPr="007E1F54">
        <w:rPr>
          <w:b/>
          <w:color w:val="000000" w:themeColor="text1"/>
          <w:spacing w:val="2"/>
          <w:sz w:val="28"/>
          <w:szCs w:val="28"/>
          <w:lang w:val="kk-KZ"/>
        </w:rPr>
        <w:t>Параграф 2. Порядок проведения комплексного аналитического обобщения результатов деятельности</w:t>
      </w:r>
    </w:p>
    <w:p w:rsidR="009B00D5" w:rsidRPr="007E1F54" w:rsidRDefault="009B00D5" w:rsidP="009B00D5">
      <w:pPr>
        <w:pStyle w:val="af7"/>
        <w:ind w:firstLine="851"/>
        <w:jc w:val="center"/>
        <w:rPr>
          <w:color w:val="000000" w:themeColor="text1"/>
          <w:spacing w:val="2"/>
          <w:sz w:val="28"/>
          <w:szCs w:val="28"/>
          <w:lang w:val="kk-KZ"/>
        </w:rPr>
      </w:pP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41</w:t>
      </w:r>
      <w:r w:rsidRPr="007E1F54">
        <w:rPr>
          <w:color w:val="000000" w:themeColor="text1"/>
          <w:spacing w:val="2"/>
          <w:sz w:val="28"/>
          <w:szCs w:val="28"/>
        </w:rPr>
        <w:t>. Служба управления персоналом аттестующего органа направляет аттестационные материалы руководителей</w:t>
      </w:r>
      <w:r w:rsidRPr="007E1F54">
        <w:rPr>
          <w:color w:val="000000" w:themeColor="text1"/>
          <w:spacing w:val="2"/>
          <w:sz w:val="28"/>
          <w:szCs w:val="28"/>
          <w:lang w:val="kk-KZ"/>
        </w:rPr>
        <w:t>,</w:t>
      </w:r>
      <w:r w:rsidRPr="007E1F54">
        <w:rPr>
          <w:color w:val="000000" w:themeColor="text1"/>
          <w:spacing w:val="2"/>
          <w:sz w:val="28"/>
          <w:szCs w:val="28"/>
        </w:rPr>
        <w:t xml:space="preserve"> заместителей руководителей организаций образования</w:t>
      </w:r>
      <w:r w:rsidRPr="007E1F54">
        <w:rPr>
          <w:color w:val="000000" w:themeColor="text1"/>
        </w:rPr>
        <w:t xml:space="preserve"> </w:t>
      </w:r>
      <w:r w:rsidRPr="007E1F54">
        <w:rPr>
          <w:color w:val="000000" w:themeColor="text1"/>
          <w:lang w:val="kk-KZ"/>
        </w:rPr>
        <w:t>(</w:t>
      </w:r>
      <w:r w:rsidRPr="007E1F54">
        <w:rPr>
          <w:color w:val="000000" w:themeColor="text1"/>
          <w:spacing w:val="2"/>
          <w:sz w:val="28"/>
          <w:szCs w:val="28"/>
        </w:rPr>
        <w:t>методических кабинетов (центров)</w:t>
      </w:r>
      <w:r w:rsidRPr="007E1F54">
        <w:rPr>
          <w:color w:val="000000" w:themeColor="text1"/>
          <w:spacing w:val="2"/>
          <w:sz w:val="28"/>
          <w:szCs w:val="28"/>
          <w:lang w:val="kk-KZ"/>
        </w:rPr>
        <w:t xml:space="preserve">) и </w:t>
      </w:r>
      <w:r w:rsidRPr="007E1F54">
        <w:rPr>
          <w:color w:val="000000" w:themeColor="text1"/>
          <w:spacing w:val="2"/>
          <w:sz w:val="28"/>
          <w:szCs w:val="28"/>
        </w:rPr>
        <w:t xml:space="preserve">методистов методических кабинетов (центров) в Комиссию.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42</w:t>
      </w:r>
      <w:r w:rsidRPr="007E1F54">
        <w:rPr>
          <w:color w:val="000000" w:themeColor="text1"/>
          <w:spacing w:val="2"/>
          <w:sz w:val="28"/>
          <w:szCs w:val="28"/>
        </w:rPr>
        <w:t>. В ходе заседания Комиссия изучает представленные материалы.</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43</w:t>
      </w:r>
      <w:r w:rsidRPr="007E1F54">
        <w:rPr>
          <w:color w:val="000000" w:themeColor="text1"/>
          <w:spacing w:val="2"/>
          <w:sz w:val="28"/>
          <w:szCs w:val="28"/>
        </w:rPr>
        <w:t xml:space="preserve">. По результатам изучения представленных материалов каждым членом комиссии заполняется оценочный лист на аттестуемого </w:t>
      </w:r>
      <w:r w:rsidRPr="007E1F54">
        <w:rPr>
          <w:color w:val="000000" w:themeColor="text1"/>
          <w:spacing w:val="2"/>
          <w:sz w:val="28"/>
          <w:szCs w:val="28"/>
        </w:rPr>
        <w:lastRenderedPageBreak/>
        <w:t>руководителя/заместителя руководителя</w:t>
      </w:r>
      <w:r w:rsidRPr="007E1F54">
        <w:rPr>
          <w:color w:val="000000" w:themeColor="text1"/>
          <w:spacing w:val="2"/>
          <w:sz w:val="28"/>
          <w:szCs w:val="28"/>
          <w:lang w:val="kk-KZ"/>
        </w:rPr>
        <w:t>/методиста</w:t>
      </w:r>
      <w:r w:rsidRPr="007E1F54">
        <w:rPr>
          <w:color w:val="000000" w:themeColor="text1"/>
          <w:spacing w:val="2"/>
          <w:sz w:val="28"/>
          <w:szCs w:val="28"/>
        </w:rPr>
        <w:t xml:space="preserve"> по форме согласно приложению 2</w:t>
      </w:r>
      <w:r w:rsidRPr="007E1F54">
        <w:rPr>
          <w:color w:val="000000" w:themeColor="text1"/>
          <w:spacing w:val="2"/>
          <w:sz w:val="28"/>
          <w:szCs w:val="28"/>
          <w:lang w:val="kk-KZ"/>
        </w:rPr>
        <w:t>5</w:t>
      </w:r>
      <w:r w:rsidRPr="007E1F54">
        <w:rPr>
          <w:color w:val="000000" w:themeColor="text1"/>
          <w:spacing w:val="2"/>
          <w:sz w:val="28"/>
          <w:szCs w:val="28"/>
        </w:rPr>
        <w:t xml:space="preserve"> к настоящим Правилам.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44</w:t>
      </w:r>
      <w:r w:rsidRPr="007E1F54">
        <w:rPr>
          <w:color w:val="000000" w:themeColor="text1"/>
          <w:spacing w:val="2"/>
          <w:sz w:val="28"/>
          <w:szCs w:val="28"/>
        </w:rPr>
        <w:t>. Службой управления персоналом аттестующего органа оформляется аттестационный лист на аттестуемого руководителя по форме согласно приложению 2</w:t>
      </w:r>
      <w:r w:rsidRPr="007E1F54">
        <w:rPr>
          <w:color w:val="000000" w:themeColor="text1"/>
          <w:spacing w:val="2"/>
          <w:sz w:val="28"/>
          <w:szCs w:val="28"/>
          <w:lang w:val="kk-KZ"/>
        </w:rPr>
        <w:t>6</w:t>
      </w:r>
      <w:r w:rsidRPr="007E1F54">
        <w:rPr>
          <w:color w:val="000000" w:themeColor="text1"/>
          <w:spacing w:val="2"/>
          <w:sz w:val="28"/>
          <w:szCs w:val="28"/>
        </w:rPr>
        <w:t>, на заместителя руководителя по форме согласно приложению 2</w:t>
      </w:r>
      <w:r w:rsidRPr="007E1F54">
        <w:rPr>
          <w:color w:val="000000" w:themeColor="text1"/>
          <w:spacing w:val="2"/>
          <w:sz w:val="28"/>
          <w:szCs w:val="28"/>
          <w:lang w:val="kk-KZ"/>
        </w:rPr>
        <w:t>7</w:t>
      </w:r>
      <w:r w:rsidRPr="007E1F54">
        <w:rPr>
          <w:color w:val="000000" w:themeColor="text1"/>
          <w:spacing w:val="2"/>
          <w:sz w:val="28"/>
          <w:szCs w:val="28"/>
        </w:rPr>
        <w:t xml:space="preserve"> к настоящим Правилам.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46</w:t>
      </w:r>
      <w:r w:rsidRPr="007E1F54">
        <w:rPr>
          <w:color w:val="000000" w:themeColor="text1"/>
          <w:spacing w:val="2"/>
          <w:sz w:val="28"/>
          <w:szCs w:val="28"/>
        </w:rPr>
        <w:t xml:space="preserve">. По результатам аттестации Комиссия принимает одно из следующих решений: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для заместителей руководителей организации образования (методического 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w:t>
      </w:r>
      <w:r w:rsidRPr="007E1F54">
        <w:rPr>
          <w:color w:val="000000" w:themeColor="text1"/>
          <w:spacing w:val="2"/>
          <w:sz w:val="28"/>
          <w:szCs w:val="28"/>
          <w:lang w:val="kk-KZ"/>
        </w:rPr>
        <w:t xml:space="preserve"> и методистов методических кабинетов (центров)</w:t>
      </w:r>
      <w:r w:rsidRPr="007E1F54">
        <w:rPr>
          <w:color w:val="000000" w:themeColor="text1"/>
          <w:spacing w:val="2"/>
          <w:sz w:val="28"/>
          <w:szCs w:val="28"/>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с подтверждением заявленной квалификационной категории;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не 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47</w:t>
      </w:r>
      <w:r w:rsidRPr="007E1F54">
        <w:rPr>
          <w:color w:val="000000" w:themeColor="text1"/>
          <w:spacing w:val="2"/>
          <w:sz w:val="28"/>
          <w:szCs w:val="28"/>
        </w:rPr>
        <w:t>.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w:t>
      </w:r>
      <w:r w:rsidRPr="007E1F54">
        <w:rPr>
          <w:color w:val="000000" w:themeColor="text1"/>
          <w:spacing w:val="2"/>
          <w:sz w:val="28"/>
          <w:szCs w:val="28"/>
          <w:lang w:val="kk-KZ"/>
        </w:rPr>
        <w:t>6</w:t>
      </w:r>
      <w:r w:rsidRPr="007E1F54">
        <w:rPr>
          <w:color w:val="000000" w:themeColor="text1"/>
          <w:spacing w:val="2"/>
          <w:sz w:val="28"/>
          <w:szCs w:val="28"/>
        </w:rPr>
        <w:t xml:space="preserve"> к настоящим Правилам.</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48</w:t>
      </w:r>
      <w:r w:rsidRPr="007E1F54">
        <w:rPr>
          <w:color w:val="000000" w:themeColor="text1"/>
          <w:spacing w:val="2"/>
          <w:sz w:val="28"/>
          <w:szCs w:val="28"/>
        </w:rPr>
        <w:t>.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w:t>
      </w:r>
      <w:r w:rsidRPr="007E1F54">
        <w:rPr>
          <w:color w:val="000000" w:themeColor="text1"/>
          <w:spacing w:val="2"/>
          <w:sz w:val="28"/>
          <w:szCs w:val="28"/>
          <w:lang w:val="kk-KZ"/>
        </w:rPr>
        <w:t>, методиста методического кабинетова (центра)</w:t>
      </w:r>
      <w:r w:rsidRPr="007E1F54">
        <w:rPr>
          <w:color w:val="000000" w:themeColor="text1"/>
          <w:spacing w:val="2"/>
          <w:sz w:val="28"/>
          <w:szCs w:val="28"/>
        </w:rPr>
        <w:t xml:space="preserve"> сохраняется до истечения срока действия, далее – квалификационная категория снижается на один уровень ниже.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 xml:space="preserve">149. </w:t>
      </w:r>
      <w:r w:rsidRPr="007E1F54">
        <w:rPr>
          <w:color w:val="000000" w:themeColor="text1"/>
          <w:spacing w:val="2"/>
          <w:sz w:val="28"/>
          <w:szCs w:val="28"/>
        </w:rPr>
        <w:t>Заместитель руководителя организации образования (</w:t>
      </w:r>
      <w:r w:rsidRPr="007E1F54">
        <w:rPr>
          <w:color w:val="000000" w:themeColor="text1"/>
          <w:spacing w:val="2"/>
          <w:sz w:val="28"/>
          <w:szCs w:val="28"/>
          <w:lang w:val="kk-KZ"/>
        </w:rPr>
        <w:t xml:space="preserve">методического </w:t>
      </w:r>
      <w:r w:rsidRPr="007E1F54">
        <w:rPr>
          <w:color w:val="000000" w:themeColor="text1"/>
          <w:spacing w:val="2"/>
          <w:sz w:val="28"/>
          <w:szCs w:val="28"/>
        </w:rPr>
        <w:t>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w:t>
      </w:r>
      <w:r w:rsidRPr="007E1F54">
        <w:rPr>
          <w:color w:val="000000" w:themeColor="text1"/>
          <w:spacing w:val="2"/>
          <w:sz w:val="28"/>
          <w:szCs w:val="28"/>
          <w:lang w:val="kk-KZ"/>
        </w:rPr>
        <w:t xml:space="preserve"> </w:t>
      </w:r>
      <w:r w:rsidRPr="007E1F54">
        <w:rPr>
          <w:color w:val="000000" w:themeColor="text1"/>
          <w:spacing w:val="2"/>
          <w:sz w:val="28"/>
          <w:szCs w:val="28"/>
        </w:rPr>
        <w:t xml:space="preserve">проходит повторную аттестацию не ранее одного года со дня принятия решения Комиссией соответствующего уровня согласно настоящим Правилам.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50</w:t>
      </w:r>
      <w:r w:rsidRPr="007E1F54">
        <w:rPr>
          <w:color w:val="000000" w:themeColor="text1"/>
          <w:spacing w:val="2"/>
          <w:sz w:val="28"/>
          <w:szCs w:val="28"/>
        </w:rPr>
        <w:t>. Комиссия при проведении повторной аттестации принимает одно из следующих решений:</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с подтверждением заявленной квалификационной категории;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не 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51</w:t>
      </w:r>
      <w:r w:rsidRPr="007E1F54">
        <w:rPr>
          <w:color w:val="000000" w:themeColor="text1"/>
          <w:spacing w:val="2"/>
          <w:sz w:val="28"/>
          <w:szCs w:val="28"/>
        </w:rPr>
        <w:t>.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lastRenderedPageBreak/>
        <w:t>1</w:t>
      </w:r>
      <w:r w:rsidRPr="007E1F54">
        <w:rPr>
          <w:color w:val="000000" w:themeColor="text1"/>
          <w:spacing w:val="2"/>
          <w:sz w:val="28"/>
          <w:szCs w:val="28"/>
          <w:lang w:val="kk-KZ"/>
        </w:rPr>
        <w:t>52</w:t>
      </w:r>
      <w:r w:rsidRPr="007E1F54">
        <w:rPr>
          <w:color w:val="000000" w:themeColor="text1"/>
          <w:spacing w:val="2"/>
          <w:sz w:val="28"/>
          <w:szCs w:val="28"/>
        </w:rPr>
        <w:t>. Выполнение показателей аттестуемый руководитель организации образования (</w:t>
      </w:r>
      <w:r w:rsidRPr="007E1F54">
        <w:rPr>
          <w:color w:val="000000" w:themeColor="text1"/>
          <w:spacing w:val="2"/>
          <w:sz w:val="28"/>
          <w:szCs w:val="28"/>
          <w:lang w:val="kk-KZ"/>
        </w:rPr>
        <w:t>методического</w:t>
      </w:r>
      <w:r w:rsidRPr="007E1F54">
        <w:rPr>
          <w:color w:val="000000" w:themeColor="text1"/>
          <w:spacing w:val="2"/>
          <w:sz w:val="28"/>
          <w:szCs w:val="28"/>
        </w:rPr>
        <w:t xml:space="preserve"> 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 xml:space="preserve">) представляет на комплексном обобщении результатов деятельности.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53</w:t>
      </w:r>
      <w:r w:rsidRPr="007E1F54">
        <w:rPr>
          <w:color w:val="000000" w:themeColor="text1"/>
          <w:spacing w:val="2"/>
          <w:sz w:val="28"/>
          <w:szCs w:val="28"/>
        </w:rPr>
        <w:t>.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с подтверждением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не 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не аттестован на заявленную квалификационную категорию с расторжением трудового договора.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54</w:t>
      </w:r>
      <w:r w:rsidRPr="007E1F54">
        <w:rPr>
          <w:color w:val="000000" w:themeColor="text1"/>
          <w:spacing w:val="2"/>
          <w:sz w:val="28"/>
          <w:szCs w:val="28"/>
        </w:rPr>
        <w:t>.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w:t>
      </w:r>
      <w:r w:rsidRPr="007E1F54">
        <w:rPr>
          <w:color w:val="000000" w:themeColor="text1"/>
          <w:spacing w:val="2"/>
          <w:sz w:val="28"/>
          <w:szCs w:val="28"/>
          <w:lang w:val="kk-KZ"/>
        </w:rPr>
        <w:t>методического</w:t>
      </w:r>
      <w:r w:rsidRPr="007E1F54">
        <w:rPr>
          <w:color w:val="000000" w:themeColor="text1"/>
          <w:spacing w:val="2"/>
          <w:sz w:val="28"/>
          <w:szCs w:val="28"/>
        </w:rPr>
        <w:t xml:space="preserve"> 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 сохраняется до следующего аттестационного периода.</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55</w:t>
      </w:r>
      <w:r w:rsidRPr="007E1F54">
        <w:rPr>
          <w:color w:val="000000" w:themeColor="text1"/>
          <w:spacing w:val="2"/>
          <w:sz w:val="28"/>
          <w:szCs w:val="28"/>
        </w:rPr>
        <w:t>.Комиссия при проведении повторной аттестации принимает одно из следующих решений:</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аттестован с подтверждением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не аттестован на заявленную квалификационную категорию;</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не аттестован на заявленную квалификационную категорию с расторжением трудового договора.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56</w:t>
      </w:r>
      <w:r w:rsidRPr="007E1F54">
        <w:rPr>
          <w:color w:val="000000" w:themeColor="text1"/>
          <w:spacing w:val="2"/>
          <w:sz w:val="28"/>
          <w:szCs w:val="28"/>
        </w:rPr>
        <w:t xml:space="preserve">.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с руководителями, имеющими квалификационную категорию «руководитель-организатор» трудовой договор подлежит расторжению.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57</w:t>
      </w:r>
      <w:r w:rsidRPr="007E1F54">
        <w:rPr>
          <w:color w:val="000000" w:themeColor="text1"/>
          <w:spacing w:val="2"/>
          <w:sz w:val="28"/>
          <w:szCs w:val="28"/>
        </w:rPr>
        <w:t>. Аттестуемый знакомится с решением Комиссии.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58</w:t>
      </w:r>
      <w:r w:rsidRPr="007E1F54">
        <w:rPr>
          <w:color w:val="000000" w:themeColor="text1"/>
          <w:spacing w:val="2"/>
          <w:sz w:val="28"/>
          <w:szCs w:val="28"/>
        </w:rPr>
        <w:t xml:space="preserve">. Решение Комиссии оформляется протоколом </w:t>
      </w:r>
      <w:r w:rsidRPr="007E1F54">
        <w:rPr>
          <w:color w:val="000000" w:themeColor="text1"/>
          <w:spacing w:val="2"/>
          <w:sz w:val="28"/>
          <w:szCs w:val="28"/>
          <w:lang w:val="kk-KZ"/>
        </w:rPr>
        <w:t xml:space="preserve">по форме </w:t>
      </w:r>
      <w:r w:rsidRPr="007E1F54">
        <w:rPr>
          <w:color w:val="000000" w:themeColor="text1"/>
          <w:spacing w:val="2"/>
          <w:sz w:val="28"/>
          <w:szCs w:val="28"/>
        </w:rPr>
        <w:t xml:space="preserve">согласно приложению </w:t>
      </w:r>
      <w:r w:rsidRPr="007E1F54">
        <w:rPr>
          <w:color w:val="000000" w:themeColor="text1"/>
          <w:spacing w:val="2"/>
          <w:sz w:val="28"/>
          <w:szCs w:val="28"/>
          <w:lang w:val="kk-KZ"/>
        </w:rPr>
        <w:t>28</w:t>
      </w:r>
      <w:r w:rsidRPr="007E1F54">
        <w:rPr>
          <w:color w:val="000000" w:themeColor="text1"/>
          <w:spacing w:val="2"/>
          <w:sz w:val="28"/>
          <w:szCs w:val="28"/>
        </w:rPr>
        <w:t xml:space="preserve"> к настоящим Правилам, который подписывается секретарём и членами Комиссии, присутствовавшими на его заседании. </w:t>
      </w:r>
    </w:p>
    <w:p w:rsidR="009B00D5" w:rsidRPr="00314AB8"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1</w:t>
      </w:r>
      <w:r w:rsidRPr="007E1F54">
        <w:rPr>
          <w:color w:val="000000" w:themeColor="text1"/>
          <w:spacing w:val="2"/>
          <w:sz w:val="28"/>
          <w:szCs w:val="28"/>
          <w:lang w:val="kk-KZ"/>
        </w:rPr>
        <w:t>59</w:t>
      </w:r>
      <w:r w:rsidRPr="007E1F54">
        <w:rPr>
          <w:color w:val="000000" w:themeColor="text1"/>
          <w:spacing w:val="2"/>
          <w:sz w:val="28"/>
          <w:szCs w:val="28"/>
        </w:rPr>
        <w:t xml:space="preserve">.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w:t>
      </w:r>
      <w:r w:rsidRPr="007E1F54">
        <w:rPr>
          <w:color w:val="000000" w:themeColor="text1"/>
          <w:sz w:val="28"/>
          <w:szCs w:val="28"/>
        </w:rPr>
        <w:t>принятого решения</w:t>
      </w:r>
      <w:r w:rsidRPr="007E1F54">
        <w:rPr>
          <w:color w:val="000000" w:themeColor="text1"/>
          <w:spacing w:val="2"/>
          <w:sz w:val="28"/>
          <w:szCs w:val="28"/>
        </w:rPr>
        <w:t>, подписанное всеми членами Комиссии по форме согласно приложению 1</w:t>
      </w:r>
      <w:r w:rsidRPr="007E1F54">
        <w:rPr>
          <w:color w:val="000000" w:themeColor="text1"/>
          <w:spacing w:val="2"/>
          <w:sz w:val="28"/>
          <w:szCs w:val="28"/>
          <w:lang w:val="kk-KZ"/>
        </w:rPr>
        <w:t>6</w:t>
      </w:r>
      <w:r w:rsidRPr="007E1F54">
        <w:rPr>
          <w:color w:val="000000" w:themeColor="text1"/>
          <w:spacing w:val="2"/>
          <w:sz w:val="28"/>
          <w:szCs w:val="28"/>
        </w:rPr>
        <w:t xml:space="preserve"> к настоящим Правилам.</w:t>
      </w:r>
      <w:r>
        <w:rPr>
          <w:color w:val="000000" w:themeColor="text1"/>
          <w:spacing w:val="2"/>
          <w:sz w:val="28"/>
          <w:szCs w:val="28"/>
          <w:lang w:val="kk-KZ"/>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lastRenderedPageBreak/>
        <w:t>1</w:t>
      </w:r>
      <w:r w:rsidRPr="007E1F54">
        <w:rPr>
          <w:color w:val="000000" w:themeColor="text1"/>
          <w:spacing w:val="2"/>
          <w:sz w:val="28"/>
          <w:szCs w:val="28"/>
          <w:lang w:val="kk-KZ"/>
        </w:rPr>
        <w:t>60</w:t>
      </w:r>
      <w:r w:rsidRPr="007E1F54">
        <w:rPr>
          <w:color w:val="000000" w:themeColor="text1"/>
          <w:spacing w:val="2"/>
          <w:sz w:val="28"/>
          <w:szCs w:val="28"/>
        </w:rPr>
        <w:t xml:space="preserve">.Решение Комиссии заносится в аттестационные листы аттестуемых </w:t>
      </w:r>
      <w:r w:rsidRPr="007E1F54">
        <w:rPr>
          <w:color w:val="000000" w:themeColor="text1"/>
          <w:spacing w:val="2"/>
          <w:sz w:val="28"/>
          <w:szCs w:val="28"/>
          <w:lang w:val="kk-KZ"/>
        </w:rPr>
        <w:t xml:space="preserve">по форме </w:t>
      </w:r>
      <w:r w:rsidRPr="007E1F54">
        <w:rPr>
          <w:color w:val="000000" w:themeColor="text1"/>
          <w:spacing w:val="2"/>
          <w:sz w:val="28"/>
          <w:szCs w:val="28"/>
        </w:rPr>
        <w:t>согласно приложениям 2</w:t>
      </w:r>
      <w:r w:rsidRPr="007E1F54">
        <w:rPr>
          <w:color w:val="000000" w:themeColor="text1"/>
          <w:spacing w:val="2"/>
          <w:sz w:val="28"/>
          <w:szCs w:val="28"/>
          <w:lang w:val="kk-KZ"/>
        </w:rPr>
        <w:t>6</w:t>
      </w:r>
      <w:r w:rsidRPr="007E1F54">
        <w:rPr>
          <w:color w:val="000000" w:themeColor="text1"/>
          <w:spacing w:val="2"/>
          <w:sz w:val="28"/>
          <w:szCs w:val="28"/>
        </w:rPr>
        <w:t xml:space="preserve"> </w:t>
      </w:r>
      <w:r w:rsidRPr="007E1F54">
        <w:rPr>
          <w:color w:val="000000" w:themeColor="text1"/>
          <w:spacing w:val="2"/>
          <w:sz w:val="28"/>
          <w:szCs w:val="28"/>
          <w:lang w:val="kk-KZ"/>
        </w:rPr>
        <w:t>и</w:t>
      </w:r>
      <w:r w:rsidRPr="007E1F54">
        <w:rPr>
          <w:color w:val="000000" w:themeColor="text1"/>
          <w:spacing w:val="2"/>
          <w:sz w:val="28"/>
          <w:szCs w:val="28"/>
        </w:rPr>
        <w:t xml:space="preserve"> 2</w:t>
      </w:r>
      <w:r w:rsidRPr="007E1F54">
        <w:rPr>
          <w:color w:val="000000" w:themeColor="text1"/>
          <w:spacing w:val="2"/>
          <w:sz w:val="28"/>
          <w:szCs w:val="28"/>
          <w:lang w:val="kk-KZ"/>
        </w:rPr>
        <w:t>7</w:t>
      </w:r>
      <w:r w:rsidRPr="007E1F54">
        <w:rPr>
          <w:color w:val="000000" w:themeColor="text1"/>
          <w:spacing w:val="2"/>
          <w:sz w:val="28"/>
          <w:szCs w:val="28"/>
        </w:rPr>
        <w:t xml:space="preserve"> к настоящим Правилам.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61</w:t>
      </w:r>
      <w:r w:rsidRPr="007E1F54">
        <w:rPr>
          <w:color w:val="000000" w:themeColor="text1"/>
          <w:spacing w:val="2"/>
          <w:sz w:val="28"/>
          <w:szCs w:val="28"/>
        </w:rPr>
        <w:t>. Аттестационный лист аттестуемого, прошедшего аттестацию, хранится в личном деле. Решение Комиссии заносится в послужной список аттестуемого.</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 xml:space="preserve">162. </w:t>
      </w:r>
      <w:r w:rsidRPr="007E1F54">
        <w:rPr>
          <w:color w:val="000000" w:themeColor="text1"/>
          <w:spacing w:val="2"/>
          <w:sz w:val="28"/>
          <w:szCs w:val="28"/>
        </w:rPr>
        <w:t xml:space="preserve">Решение Комиссии оформляется приказом аттестующего органа.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 xml:space="preserve">На основании соответствующего приказа, выдается удостоверение об аттестации с присвоением (подтверждением) квалификации </w:t>
      </w:r>
      <w:r w:rsidRPr="007E1F54">
        <w:rPr>
          <w:color w:val="000000" w:themeColor="text1"/>
          <w:spacing w:val="2"/>
          <w:sz w:val="28"/>
          <w:szCs w:val="28"/>
          <w:lang w:val="kk-KZ"/>
        </w:rPr>
        <w:t xml:space="preserve">по форме </w:t>
      </w:r>
      <w:r w:rsidRPr="007E1F54">
        <w:rPr>
          <w:color w:val="000000" w:themeColor="text1"/>
          <w:spacing w:val="2"/>
          <w:sz w:val="28"/>
          <w:szCs w:val="28"/>
        </w:rPr>
        <w:t xml:space="preserve">согласно приложению </w:t>
      </w:r>
      <w:r>
        <w:rPr>
          <w:color w:val="000000" w:themeColor="text1"/>
          <w:spacing w:val="2"/>
          <w:sz w:val="28"/>
          <w:szCs w:val="28"/>
          <w:lang w:val="kk-KZ"/>
        </w:rPr>
        <w:t>20</w:t>
      </w:r>
      <w:r w:rsidRPr="007E1F54">
        <w:rPr>
          <w:color w:val="000000" w:themeColor="text1"/>
          <w:spacing w:val="2"/>
          <w:sz w:val="28"/>
          <w:szCs w:val="28"/>
        </w:rPr>
        <w:t xml:space="preserve"> к настоящим Правилам.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rPr>
        <w:t>1</w:t>
      </w:r>
      <w:r w:rsidRPr="007E1F54">
        <w:rPr>
          <w:color w:val="000000" w:themeColor="text1"/>
          <w:spacing w:val="2"/>
          <w:sz w:val="28"/>
          <w:szCs w:val="28"/>
          <w:lang w:val="kk-KZ"/>
        </w:rPr>
        <w:t>63</w:t>
      </w:r>
      <w:r w:rsidRPr="007E1F54">
        <w:rPr>
          <w:color w:val="000000" w:themeColor="text1"/>
          <w:spacing w:val="2"/>
          <w:sz w:val="28"/>
          <w:szCs w:val="28"/>
        </w:rPr>
        <w:t>. Удостоверение об аттестации с присвоением (подтверждением) квалификации регистрируется в журнале регистрации и выдачи удостоверений</w:t>
      </w:r>
      <w:r w:rsidRPr="007E1F54">
        <w:rPr>
          <w:color w:val="000000" w:themeColor="text1"/>
          <w:spacing w:val="2"/>
          <w:sz w:val="28"/>
          <w:szCs w:val="28"/>
          <w:lang w:val="kk-KZ"/>
        </w:rPr>
        <w:t xml:space="preserve"> по форме</w:t>
      </w:r>
      <w:r w:rsidRPr="007E1F54">
        <w:rPr>
          <w:color w:val="000000" w:themeColor="text1"/>
          <w:spacing w:val="2"/>
          <w:sz w:val="28"/>
          <w:szCs w:val="28"/>
        </w:rPr>
        <w:t xml:space="preserve"> согласно приложению</w:t>
      </w:r>
      <w:r w:rsidRPr="007E1F54">
        <w:rPr>
          <w:color w:val="000000" w:themeColor="text1"/>
          <w:spacing w:val="2"/>
          <w:sz w:val="28"/>
          <w:szCs w:val="28"/>
          <w:lang w:val="kk-KZ"/>
        </w:rPr>
        <w:t xml:space="preserve"> 2</w:t>
      </w:r>
      <w:r>
        <w:rPr>
          <w:color w:val="000000" w:themeColor="text1"/>
          <w:spacing w:val="2"/>
          <w:sz w:val="28"/>
          <w:szCs w:val="28"/>
          <w:lang w:val="kk-KZ"/>
        </w:rPr>
        <w:t>1</w:t>
      </w:r>
      <w:r w:rsidRPr="007E1F54">
        <w:rPr>
          <w:color w:val="000000" w:themeColor="text1"/>
          <w:spacing w:val="2"/>
          <w:sz w:val="28"/>
          <w:szCs w:val="28"/>
        </w:rPr>
        <w:t xml:space="preserve"> к настоящим Правилам. </w:t>
      </w:r>
      <w:r w:rsidRPr="007E1F54">
        <w:rPr>
          <w:color w:val="000000" w:themeColor="text1"/>
          <w:spacing w:val="2"/>
          <w:sz w:val="28"/>
          <w:szCs w:val="28"/>
          <w:lang w:val="kk-KZ"/>
        </w:rPr>
        <w:t>При этом запись в трудовую книжку о присвоении квалификационной категории не требуется.</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1</w:t>
      </w:r>
      <w:r w:rsidRPr="007E1F54">
        <w:rPr>
          <w:color w:val="000000" w:themeColor="text1"/>
          <w:spacing w:val="2"/>
          <w:sz w:val="28"/>
          <w:szCs w:val="28"/>
          <w:lang w:val="kk-KZ"/>
        </w:rPr>
        <w:t>64</w:t>
      </w:r>
      <w:r w:rsidRPr="007E1F54">
        <w:rPr>
          <w:color w:val="000000" w:themeColor="text1"/>
          <w:spacing w:val="2"/>
          <w:sz w:val="28"/>
          <w:szCs w:val="28"/>
        </w:rPr>
        <w:t>. Доплата за присвоенную (подтвержденную) квалификационную категорию педагогам, руководителям, заместителям руководителей организаций образования (</w:t>
      </w:r>
      <w:r w:rsidRPr="007E1F54">
        <w:rPr>
          <w:color w:val="000000" w:themeColor="text1"/>
          <w:spacing w:val="2"/>
          <w:sz w:val="28"/>
          <w:szCs w:val="28"/>
          <w:lang w:val="kk-KZ"/>
        </w:rPr>
        <w:t xml:space="preserve">методического </w:t>
      </w:r>
      <w:r w:rsidRPr="007E1F54">
        <w:rPr>
          <w:color w:val="000000" w:themeColor="text1"/>
          <w:spacing w:val="2"/>
          <w:sz w:val="28"/>
          <w:szCs w:val="28"/>
        </w:rPr>
        <w:t>кабинет</w:t>
      </w:r>
      <w:r w:rsidRPr="007E1F54">
        <w:rPr>
          <w:color w:val="000000" w:themeColor="text1"/>
          <w:spacing w:val="2"/>
          <w:sz w:val="28"/>
          <w:szCs w:val="28"/>
          <w:lang w:val="kk-KZ"/>
        </w:rPr>
        <w:t>а</w:t>
      </w:r>
      <w:r w:rsidRPr="007E1F54">
        <w:rPr>
          <w:color w:val="000000" w:themeColor="text1"/>
          <w:spacing w:val="2"/>
          <w:sz w:val="28"/>
          <w:szCs w:val="28"/>
        </w:rPr>
        <w:t xml:space="preserve"> (центр</w:t>
      </w:r>
      <w:r w:rsidRPr="007E1F54">
        <w:rPr>
          <w:color w:val="000000" w:themeColor="text1"/>
          <w:spacing w:val="2"/>
          <w:sz w:val="28"/>
          <w:szCs w:val="28"/>
          <w:lang w:val="kk-KZ"/>
        </w:rPr>
        <w:t>а</w:t>
      </w:r>
      <w:r w:rsidRPr="007E1F54">
        <w:rPr>
          <w:color w:val="000000" w:themeColor="text1"/>
          <w:spacing w:val="2"/>
          <w:sz w:val="28"/>
          <w:szCs w:val="28"/>
        </w:rPr>
        <w:t>),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lang w:val="kk-KZ"/>
        </w:rPr>
        <w:t xml:space="preserve">165. </w:t>
      </w:r>
      <w:r w:rsidRPr="007E1F54">
        <w:rPr>
          <w:color w:val="000000" w:themeColor="text1"/>
          <w:spacing w:val="2"/>
          <w:sz w:val="28"/>
          <w:szCs w:val="28"/>
        </w:rPr>
        <w:t>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w:t>
      </w:r>
      <w:r w:rsidRPr="007E1F54">
        <w:rPr>
          <w:color w:val="000000" w:themeColor="text1"/>
          <w:spacing w:val="2"/>
          <w:sz w:val="28"/>
          <w:szCs w:val="28"/>
          <w:lang w:val="kk-KZ"/>
        </w:rPr>
        <w:t>,</w:t>
      </w:r>
      <w:r w:rsidRPr="007E1F54">
        <w:rPr>
          <w:color w:val="000000" w:themeColor="text1"/>
          <w:spacing w:val="2"/>
          <w:sz w:val="28"/>
          <w:szCs w:val="28"/>
        </w:rPr>
        <w:t xml:space="preserve"> или руководителя-менеджера или руководителя-лидера сохраняется до истечения ее срока действия.</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 xml:space="preserve">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 </w:t>
      </w:r>
    </w:p>
    <w:p w:rsidR="009B00D5" w:rsidRPr="007E1F54" w:rsidRDefault="009B00D5" w:rsidP="009B00D5">
      <w:pPr>
        <w:pStyle w:val="af7"/>
        <w:ind w:firstLine="851"/>
        <w:jc w:val="both"/>
        <w:rPr>
          <w:color w:val="000000" w:themeColor="text1"/>
          <w:spacing w:val="2"/>
          <w:sz w:val="28"/>
          <w:szCs w:val="28"/>
          <w:lang w:val="kk-KZ"/>
        </w:rPr>
      </w:pPr>
      <w:r w:rsidRPr="007E1F54">
        <w:rPr>
          <w:color w:val="000000" w:themeColor="text1"/>
          <w:spacing w:val="2"/>
          <w:sz w:val="28"/>
          <w:szCs w:val="28"/>
          <w:lang w:val="kk-KZ"/>
        </w:rPr>
        <w:t>167. Порядок пересмотра вынесенного решения определяется комиссией самостоятельно.</w:t>
      </w: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1</w:t>
      </w:r>
    </w:p>
    <w:p w:rsidR="009B00D5" w:rsidRPr="007E1F54" w:rsidRDefault="009B00D5" w:rsidP="009B00D5">
      <w:pPr>
        <w:pStyle w:val="af7"/>
        <w:ind w:left="4248"/>
        <w:jc w:val="both"/>
        <w:rPr>
          <w:color w:val="000000" w:themeColor="text1"/>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lang w:val="kk-KZ"/>
        </w:rPr>
        <w:tab/>
      </w:r>
      <w:r w:rsidRPr="007E1F54">
        <w:rPr>
          <w:color w:val="000000" w:themeColor="text1"/>
          <w:spacing w:val="2"/>
          <w:sz w:val="28"/>
          <w:szCs w:val="28"/>
          <w:lang w:val="kk-KZ"/>
        </w:rPr>
        <w:tab/>
      </w:r>
      <w:r w:rsidRPr="007E1F54">
        <w:rPr>
          <w:color w:val="000000" w:themeColor="text1"/>
          <w:spacing w:val="2"/>
          <w:sz w:val="28"/>
          <w:szCs w:val="28"/>
        </w:rPr>
        <w:t xml:space="preserve">к </w:t>
      </w:r>
      <w:r w:rsidRPr="007E1F54">
        <w:rPr>
          <w:color w:val="000000" w:themeColor="text1"/>
          <w:sz w:val="28"/>
          <w:szCs w:val="28"/>
        </w:rPr>
        <w:t>Правила</w:t>
      </w:r>
      <w:r w:rsidRPr="007E1F54">
        <w:rPr>
          <w:color w:val="000000" w:themeColor="text1"/>
          <w:sz w:val="28"/>
          <w:szCs w:val="28"/>
          <w:lang w:val="kk-KZ"/>
        </w:rPr>
        <w:t>м</w:t>
      </w:r>
      <w:r w:rsidRPr="007E1F54">
        <w:rPr>
          <w:color w:val="000000" w:themeColor="text1"/>
          <w:sz w:val="28"/>
          <w:szCs w:val="28"/>
        </w:rPr>
        <w:t xml:space="preserve"> и условия</w:t>
      </w:r>
      <w:r w:rsidRPr="007E1F54">
        <w:rPr>
          <w:color w:val="000000" w:themeColor="text1"/>
          <w:sz w:val="28"/>
          <w:szCs w:val="28"/>
          <w:lang w:val="kk-KZ"/>
        </w:rPr>
        <w:t>м</w:t>
      </w:r>
      <w:r w:rsidRPr="007E1F54">
        <w:rPr>
          <w:color w:val="000000" w:themeColor="text1"/>
          <w:sz w:val="28"/>
          <w:szCs w:val="28"/>
        </w:rPr>
        <w:t xml:space="preserve"> </w:t>
      </w:r>
    </w:p>
    <w:p w:rsidR="009B00D5" w:rsidRPr="007E1F54" w:rsidRDefault="009B00D5" w:rsidP="009B00D5">
      <w:pPr>
        <w:pStyle w:val="af7"/>
        <w:ind w:left="4956" w:firstLine="708"/>
        <w:jc w:val="both"/>
        <w:rPr>
          <w:color w:val="000000" w:themeColor="text1"/>
          <w:sz w:val="28"/>
          <w:szCs w:val="28"/>
        </w:rPr>
      </w:pPr>
      <w:r w:rsidRPr="007E1F54">
        <w:rPr>
          <w:color w:val="000000" w:themeColor="text1"/>
          <w:sz w:val="28"/>
          <w:szCs w:val="28"/>
        </w:rPr>
        <w:t>проведения аттестации педагогов</w:t>
      </w:r>
    </w:p>
    <w:p w:rsidR="009B00D5" w:rsidRPr="007E1F54" w:rsidRDefault="009B00D5" w:rsidP="009B00D5">
      <w:pPr>
        <w:pStyle w:val="af7"/>
        <w:jc w:val="both"/>
        <w:rPr>
          <w:color w:val="000000" w:themeColor="text1"/>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___________________________</w:t>
      </w:r>
      <w:proofErr w:type="gramStart"/>
      <w:r w:rsidRPr="007E1F54">
        <w:rPr>
          <w:color w:val="000000" w:themeColor="text1"/>
          <w:spacing w:val="2"/>
          <w:sz w:val="28"/>
          <w:szCs w:val="28"/>
        </w:rPr>
        <w:t>_</w:t>
      </w:r>
      <w:r w:rsidRPr="007E1F54">
        <w:rPr>
          <w:color w:val="000000" w:themeColor="text1"/>
          <w:spacing w:val="2"/>
          <w:sz w:val="28"/>
          <w:szCs w:val="28"/>
        </w:rPr>
        <w:br/>
        <w:t>(</w:t>
      </w:r>
      <w:proofErr w:type="gramEnd"/>
      <w:r w:rsidRPr="007E1F54">
        <w:rPr>
          <w:color w:val="000000" w:themeColor="text1"/>
          <w:spacing w:val="2"/>
          <w:sz w:val="28"/>
          <w:szCs w:val="28"/>
        </w:rPr>
        <w:t xml:space="preserve">руководителю организации по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проведению тестирования)</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      </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Заявление</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на участие в национальном квалификационном тестировании</w:t>
      </w:r>
    </w:p>
    <w:p w:rsidR="009B00D5" w:rsidRPr="007E1F54" w:rsidRDefault="009B00D5" w:rsidP="009B00D5">
      <w:pPr>
        <w:pStyle w:val="af7"/>
        <w:jc w:val="center"/>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 xml:space="preserve">Я, _________________________________________________________________,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ИИН ______________________________________________________________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___________________________________________________________________</w:t>
      </w:r>
      <w:proofErr w:type="gramStart"/>
      <w:r w:rsidRPr="007E1F54">
        <w:rPr>
          <w:color w:val="000000" w:themeColor="text1"/>
          <w:spacing w:val="2"/>
          <w:sz w:val="28"/>
          <w:szCs w:val="28"/>
        </w:rPr>
        <w:t> </w:t>
      </w:r>
      <w:r w:rsidRPr="007E1F54">
        <w:rPr>
          <w:color w:val="000000" w:themeColor="text1"/>
          <w:spacing w:val="2"/>
          <w:sz w:val="28"/>
          <w:szCs w:val="28"/>
          <w:lang w:val="kk-KZ"/>
        </w:rPr>
        <w:t xml:space="preserve">  </w:t>
      </w:r>
      <w:r w:rsidRPr="007E1F54">
        <w:rPr>
          <w:color w:val="000000" w:themeColor="text1"/>
          <w:spacing w:val="2"/>
          <w:sz w:val="28"/>
          <w:szCs w:val="28"/>
        </w:rPr>
        <w:t>(</w:t>
      </w:r>
      <w:proofErr w:type="gramEnd"/>
      <w:r w:rsidRPr="007E1F54">
        <w:rPr>
          <w:color w:val="000000" w:themeColor="text1"/>
          <w:spacing w:val="2"/>
          <w:sz w:val="28"/>
          <w:szCs w:val="28"/>
        </w:rPr>
        <w:t>специальность по диплому)</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прошу допустить меня на участие в национальном</w:t>
      </w:r>
      <w:r w:rsidRPr="007E1F54">
        <w:rPr>
          <w:color w:val="000000" w:themeColor="text1"/>
          <w:spacing w:val="2"/>
          <w:sz w:val="28"/>
          <w:szCs w:val="28"/>
        </w:rPr>
        <w:br/>
        <w:t>квалификационном тестировании в 20___ году для аттестации – присвоения (подтверждения) квалификационной категории ________. В настоящее время имею квалификационную категорию ________, действительную до ____(день) ___ (месяц) ______ года или не имею.</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 xml:space="preserve">Язык сдачи тестирования (нужное подчеркнуть): </w:t>
      </w:r>
      <w:r w:rsidRPr="007E1F54">
        <w:rPr>
          <w:color w:val="000000" w:themeColor="text1"/>
          <w:spacing w:val="2"/>
          <w:sz w:val="28"/>
          <w:szCs w:val="28"/>
          <w:lang w:val="kk-KZ"/>
        </w:rPr>
        <w:t>казахский</w:t>
      </w:r>
      <w:r w:rsidRPr="007E1F54">
        <w:rPr>
          <w:color w:val="000000" w:themeColor="text1"/>
          <w:spacing w:val="2"/>
          <w:sz w:val="28"/>
          <w:szCs w:val="28"/>
        </w:rPr>
        <w:t>/русский.</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Место работы:</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(наименование организации образования, должность)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Участвуя на национальном квалификационном тестировании даю свое согласие на обработку моих персональных данных.</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Оповещен (-а), что в случае обнаружения запрещенного предмета лишаюсь права прохождения аттестации сроком на пять лет (руководители организаций образования – на три года).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Оповещен (-а), что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Запрещенные предметы:</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lastRenderedPageBreak/>
        <w:t xml:space="preserve">мобильные средства связи (пейджер, сотовые телефоны, планшеты, </w:t>
      </w:r>
      <w:r w:rsidRPr="007E1F54">
        <w:rPr>
          <w:color w:val="000000" w:themeColor="text1"/>
          <w:spacing w:val="2"/>
          <w:sz w:val="28"/>
          <w:szCs w:val="28"/>
          <w:lang w:val="kk-KZ"/>
        </w:rPr>
        <w:t>айпэд (</w:t>
      </w:r>
      <w:r w:rsidRPr="007E1F54">
        <w:rPr>
          <w:color w:val="000000" w:themeColor="text1"/>
          <w:spacing w:val="2"/>
          <w:sz w:val="28"/>
          <w:szCs w:val="28"/>
          <w:lang w:val="en-US"/>
        </w:rPr>
        <w:t>iPad</w:t>
      </w:r>
      <w:r w:rsidRPr="007E1F54">
        <w:rPr>
          <w:color w:val="000000" w:themeColor="text1"/>
          <w:spacing w:val="2"/>
          <w:sz w:val="28"/>
          <w:szCs w:val="28"/>
          <w:lang w:val="kk-KZ"/>
        </w:rPr>
        <w:t>)</w:t>
      </w:r>
      <w:r w:rsidRPr="007E1F54">
        <w:rPr>
          <w:color w:val="000000" w:themeColor="text1"/>
          <w:spacing w:val="2"/>
          <w:sz w:val="28"/>
          <w:szCs w:val="28"/>
        </w:rPr>
        <w:t xml:space="preserve">, </w:t>
      </w:r>
      <w:r w:rsidRPr="007E1F54">
        <w:rPr>
          <w:color w:val="000000" w:themeColor="text1"/>
          <w:spacing w:val="2"/>
          <w:sz w:val="28"/>
          <w:szCs w:val="28"/>
          <w:lang w:val="kk-KZ"/>
        </w:rPr>
        <w:t>айпод (</w:t>
      </w:r>
      <w:r w:rsidRPr="007E1F54">
        <w:rPr>
          <w:color w:val="000000" w:themeColor="text1"/>
          <w:spacing w:val="2"/>
          <w:sz w:val="28"/>
          <w:szCs w:val="28"/>
          <w:lang w:val="en-US"/>
        </w:rPr>
        <w:t>iPod</w:t>
      </w:r>
      <w:r w:rsidRPr="007E1F54">
        <w:rPr>
          <w:color w:val="000000" w:themeColor="text1"/>
          <w:spacing w:val="2"/>
          <w:sz w:val="28"/>
          <w:szCs w:val="28"/>
          <w:lang w:val="kk-KZ"/>
        </w:rPr>
        <w:t>)</w:t>
      </w:r>
      <w:r w:rsidRPr="007E1F54">
        <w:rPr>
          <w:color w:val="000000" w:themeColor="text1"/>
          <w:spacing w:val="2"/>
          <w:sz w:val="28"/>
          <w:szCs w:val="28"/>
        </w:rPr>
        <w:t>,</w:t>
      </w:r>
      <w:r w:rsidRPr="007E1F54">
        <w:rPr>
          <w:color w:val="000000" w:themeColor="text1"/>
          <w:spacing w:val="2"/>
          <w:sz w:val="28"/>
          <w:szCs w:val="28"/>
          <w:lang w:val="kk-KZ"/>
        </w:rPr>
        <w:t xml:space="preserve"> айфон</w:t>
      </w:r>
      <w:r w:rsidRPr="007E1F54">
        <w:rPr>
          <w:color w:val="000000" w:themeColor="text1"/>
          <w:spacing w:val="2"/>
          <w:sz w:val="28"/>
          <w:szCs w:val="28"/>
        </w:rPr>
        <w:t xml:space="preserve"> </w:t>
      </w:r>
      <w:r w:rsidRPr="007E1F54">
        <w:rPr>
          <w:color w:val="000000" w:themeColor="text1"/>
          <w:spacing w:val="2"/>
          <w:sz w:val="28"/>
          <w:szCs w:val="28"/>
          <w:lang w:val="kk-KZ"/>
        </w:rPr>
        <w:t>(</w:t>
      </w:r>
      <w:r w:rsidRPr="007E1F54">
        <w:rPr>
          <w:color w:val="000000" w:themeColor="text1"/>
          <w:spacing w:val="2"/>
          <w:sz w:val="28"/>
          <w:szCs w:val="28"/>
          <w:lang w:val="en-US"/>
        </w:rPr>
        <w:t>iPhone</w:t>
      </w:r>
      <w:r w:rsidRPr="007E1F54">
        <w:rPr>
          <w:color w:val="000000" w:themeColor="text1"/>
          <w:spacing w:val="2"/>
          <w:sz w:val="28"/>
          <w:szCs w:val="28"/>
          <w:lang w:val="kk-KZ"/>
        </w:rPr>
        <w:t>)</w:t>
      </w:r>
      <w:r w:rsidRPr="007E1F54">
        <w:rPr>
          <w:color w:val="000000" w:themeColor="text1"/>
          <w:spacing w:val="2"/>
          <w:sz w:val="28"/>
          <w:szCs w:val="28"/>
        </w:rPr>
        <w:t xml:space="preserve">, </w:t>
      </w:r>
      <w:r w:rsidRPr="007E1F54">
        <w:rPr>
          <w:color w:val="000000" w:themeColor="text1"/>
          <w:spacing w:val="2"/>
          <w:sz w:val="28"/>
          <w:szCs w:val="28"/>
          <w:lang w:val="kk-KZ"/>
        </w:rPr>
        <w:t>смартфон (</w:t>
      </w:r>
      <w:r w:rsidRPr="007E1F54">
        <w:rPr>
          <w:color w:val="000000" w:themeColor="text1"/>
          <w:spacing w:val="2"/>
          <w:sz w:val="28"/>
          <w:szCs w:val="28"/>
          <w:lang w:val="en-US"/>
        </w:rPr>
        <w:t>SmartPhone</w:t>
      </w:r>
      <w:r w:rsidRPr="007E1F54">
        <w:rPr>
          <w:color w:val="000000" w:themeColor="text1"/>
          <w:spacing w:val="2"/>
          <w:sz w:val="28"/>
          <w:szCs w:val="28"/>
          <w:lang w:val="kk-KZ"/>
        </w:rPr>
        <w:t>), Смартчасы</w:t>
      </w:r>
      <w:r w:rsidRPr="007E1F54">
        <w:rPr>
          <w:color w:val="000000" w:themeColor="text1"/>
          <w:spacing w:val="2"/>
          <w:sz w:val="28"/>
          <w:szCs w:val="28"/>
        </w:rPr>
        <w:t>);</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ноутбуки, плееры, модемы (мобильные роутеры);</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любые виды радиоэлектронной связи (</w:t>
      </w:r>
      <w:r w:rsidRPr="007E1F54">
        <w:rPr>
          <w:color w:val="000000" w:themeColor="text1"/>
          <w:spacing w:val="2"/>
          <w:sz w:val="28"/>
          <w:szCs w:val="28"/>
          <w:lang w:val="kk-KZ"/>
        </w:rPr>
        <w:t>вай-фай (</w:t>
      </w:r>
      <w:r w:rsidRPr="007E1F54">
        <w:rPr>
          <w:color w:val="000000" w:themeColor="text1"/>
          <w:spacing w:val="2"/>
          <w:sz w:val="28"/>
          <w:szCs w:val="28"/>
        </w:rPr>
        <w:t>Wi-Fi</w:t>
      </w:r>
      <w:r w:rsidRPr="007E1F54">
        <w:rPr>
          <w:color w:val="000000" w:themeColor="text1"/>
          <w:spacing w:val="2"/>
          <w:sz w:val="28"/>
          <w:szCs w:val="28"/>
          <w:lang w:val="kk-KZ"/>
        </w:rPr>
        <w:t>)</w:t>
      </w:r>
      <w:r w:rsidRPr="007E1F54">
        <w:rPr>
          <w:color w:val="000000" w:themeColor="text1"/>
          <w:spacing w:val="2"/>
          <w:sz w:val="28"/>
          <w:szCs w:val="28"/>
        </w:rPr>
        <w:t xml:space="preserve">, </w:t>
      </w:r>
      <w:r w:rsidRPr="007E1F54">
        <w:rPr>
          <w:color w:val="000000" w:themeColor="text1"/>
          <w:spacing w:val="2"/>
          <w:sz w:val="28"/>
          <w:szCs w:val="28"/>
          <w:lang w:val="kk-KZ"/>
        </w:rPr>
        <w:t>блютуз (</w:t>
      </w:r>
      <w:r w:rsidRPr="007E1F54">
        <w:rPr>
          <w:color w:val="000000" w:themeColor="text1"/>
          <w:spacing w:val="2"/>
          <w:sz w:val="28"/>
          <w:szCs w:val="28"/>
        </w:rPr>
        <w:t>Bluetooth</w:t>
      </w:r>
      <w:r w:rsidRPr="007E1F54">
        <w:rPr>
          <w:color w:val="000000" w:themeColor="text1"/>
          <w:spacing w:val="2"/>
          <w:sz w:val="28"/>
          <w:szCs w:val="28"/>
          <w:lang w:val="kk-KZ"/>
        </w:rPr>
        <w:t>)</w:t>
      </w:r>
      <w:r w:rsidRPr="007E1F54">
        <w:rPr>
          <w:color w:val="000000" w:themeColor="text1"/>
          <w:spacing w:val="2"/>
          <w:sz w:val="28"/>
          <w:szCs w:val="28"/>
        </w:rPr>
        <w:t xml:space="preserve">, </w:t>
      </w:r>
      <w:r w:rsidRPr="007E1F54">
        <w:rPr>
          <w:color w:val="000000" w:themeColor="text1"/>
          <w:spacing w:val="2"/>
          <w:sz w:val="28"/>
          <w:szCs w:val="28"/>
          <w:lang w:val="kk-KZ"/>
        </w:rPr>
        <w:t>дест (</w:t>
      </w:r>
      <w:r w:rsidRPr="007E1F54">
        <w:rPr>
          <w:color w:val="000000" w:themeColor="text1"/>
          <w:spacing w:val="2"/>
          <w:sz w:val="28"/>
          <w:szCs w:val="28"/>
        </w:rPr>
        <w:t>Dect</w:t>
      </w:r>
      <w:r w:rsidRPr="007E1F54">
        <w:rPr>
          <w:color w:val="000000" w:themeColor="text1"/>
          <w:spacing w:val="2"/>
          <w:sz w:val="28"/>
          <w:szCs w:val="28"/>
          <w:lang w:val="kk-KZ"/>
        </w:rPr>
        <w:t>)</w:t>
      </w:r>
      <w:r w:rsidRPr="007E1F54">
        <w:rPr>
          <w:color w:val="000000" w:themeColor="text1"/>
          <w:spacing w:val="2"/>
          <w:sz w:val="28"/>
          <w:szCs w:val="28"/>
        </w:rPr>
        <w:t>, 3G, 4G, 5G</w:t>
      </w:r>
      <w:r w:rsidRPr="007E1F54">
        <w:rPr>
          <w:color w:val="000000" w:themeColor="text1"/>
          <w:spacing w:val="2"/>
          <w:sz w:val="28"/>
          <w:szCs w:val="28"/>
          <w:lang w:val="kk-KZ"/>
        </w:rPr>
        <w:t>;</w:t>
      </w:r>
      <w:r w:rsidRPr="007E1F54">
        <w:rPr>
          <w:color w:val="000000" w:themeColor="text1"/>
          <w:spacing w:val="2"/>
          <w:sz w:val="28"/>
          <w:szCs w:val="28"/>
        </w:rPr>
        <w:t xml:space="preserve"> </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наушники проводные и беспроводные и прочее;</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шпаргалки и учебно-методические литературы;</w:t>
      </w:r>
    </w:p>
    <w:p w:rsidR="009B00D5" w:rsidRPr="007E1F54" w:rsidRDefault="009B00D5" w:rsidP="009B00D5">
      <w:pPr>
        <w:pStyle w:val="af7"/>
        <w:ind w:firstLine="851"/>
        <w:jc w:val="both"/>
        <w:rPr>
          <w:color w:val="000000" w:themeColor="text1"/>
          <w:spacing w:val="2"/>
          <w:sz w:val="28"/>
          <w:szCs w:val="28"/>
        </w:rPr>
      </w:pPr>
      <w:r w:rsidRPr="007E1F54">
        <w:rPr>
          <w:color w:val="000000" w:themeColor="text1"/>
          <w:spacing w:val="2"/>
          <w:sz w:val="28"/>
          <w:szCs w:val="28"/>
        </w:rPr>
        <w:t>калькуляторы и корректирующие жидкости.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 xml:space="preserve">«____» __________ 20 ___ года                                     __________________                          </w:t>
      </w:r>
    </w:p>
    <w:p w:rsidR="009B00D5" w:rsidRPr="007E1F54" w:rsidRDefault="009B00D5" w:rsidP="009B00D5">
      <w:pPr>
        <w:pStyle w:val="af7"/>
        <w:ind w:left="7080" w:firstLine="708"/>
        <w:jc w:val="both"/>
        <w:rPr>
          <w:color w:val="000000" w:themeColor="text1"/>
          <w:spacing w:val="2"/>
          <w:sz w:val="28"/>
          <w:szCs w:val="28"/>
        </w:rPr>
      </w:pPr>
      <w:r w:rsidRPr="007E1F54">
        <w:rPr>
          <w:color w:val="000000" w:themeColor="text1"/>
          <w:spacing w:val="2"/>
          <w:sz w:val="28"/>
          <w:szCs w:val="28"/>
        </w:rPr>
        <w:t>(подпись)</w:t>
      </w: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0E1D43" w:rsidRDefault="000E1D43"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2</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форма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248"/>
        <w:jc w:val="both"/>
        <w:rPr>
          <w:color w:val="000000" w:themeColor="text1"/>
          <w:spacing w:val="2"/>
          <w:sz w:val="28"/>
          <w:szCs w:val="28"/>
        </w:rPr>
      </w:pPr>
      <w:r w:rsidRPr="007E1F54">
        <w:rPr>
          <w:color w:val="000000" w:themeColor="text1"/>
          <w:spacing w:val="2"/>
          <w:sz w:val="28"/>
          <w:szCs w:val="28"/>
        </w:rPr>
        <w:t>Председателю аттестационной комиссии</w:t>
      </w:r>
    </w:p>
    <w:p w:rsidR="009B00D5" w:rsidRPr="007E1F54" w:rsidRDefault="009B00D5" w:rsidP="009B00D5">
      <w:pPr>
        <w:pStyle w:val="af7"/>
        <w:ind w:left="4248"/>
        <w:jc w:val="both"/>
        <w:rPr>
          <w:color w:val="000000" w:themeColor="text1"/>
          <w:spacing w:val="2"/>
          <w:sz w:val="28"/>
          <w:szCs w:val="28"/>
        </w:rPr>
      </w:pPr>
      <w:r w:rsidRPr="007E1F54">
        <w:rPr>
          <w:color w:val="000000" w:themeColor="text1"/>
          <w:spacing w:val="2"/>
          <w:sz w:val="28"/>
          <w:szCs w:val="28"/>
        </w:rPr>
        <w:t>___________________________________</w:t>
      </w:r>
    </w:p>
    <w:p w:rsidR="009B00D5" w:rsidRPr="007E1F54" w:rsidRDefault="009B00D5" w:rsidP="009B00D5">
      <w:pPr>
        <w:pStyle w:val="af7"/>
        <w:ind w:left="4248"/>
        <w:jc w:val="both"/>
        <w:rPr>
          <w:color w:val="000000" w:themeColor="text1"/>
          <w:spacing w:val="2"/>
          <w:sz w:val="28"/>
          <w:szCs w:val="28"/>
        </w:rPr>
      </w:pPr>
      <w:r w:rsidRPr="007E1F54">
        <w:rPr>
          <w:color w:val="000000" w:themeColor="text1"/>
          <w:spacing w:val="2"/>
          <w:sz w:val="28"/>
          <w:szCs w:val="28"/>
        </w:rPr>
        <w:t>(наименование организации образования, районные (городские) отделы, управления образования областей, городов республиканского значения и столицы, уполномоченный орган)</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Пропуск</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на участие в национальном квалификационном тестировании</w:t>
      </w:r>
    </w:p>
    <w:p w:rsidR="009B00D5" w:rsidRPr="007E1F54" w:rsidRDefault="009B00D5" w:rsidP="009B00D5">
      <w:pPr>
        <w:pStyle w:val="af7"/>
        <w:jc w:val="both"/>
        <w:rPr>
          <w:color w:val="000000" w:themeColor="text1"/>
          <w:spacing w:val="2"/>
          <w:sz w:val="28"/>
          <w:szCs w:val="28"/>
        </w:rPr>
      </w:pPr>
    </w:p>
    <w:tbl>
      <w:tblPr>
        <w:tblW w:w="10216" w:type="dxa"/>
        <w:tblInd w:w="-142" w:type="dxa"/>
        <w:tblLayout w:type="fixed"/>
        <w:tblCellMar>
          <w:left w:w="0" w:type="dxa"/>
          <w:right w:w="0" w:type="dxa"/>
        </w:tblCellMar>
        <w:tblLook w:val="0000" w:firstRow="0" w:lastRow="0" w:firstColumn="0" w:lastColumn="0" w:noHBand="0" w:noVBand="0"/>
      </w:tblPr>
      <w:tblGrid>
        <w:gridCol w:w="3825"/>
        <w:gridCol w:w="6366"/>
        <w:gridCol w:w="25"/>
      </w:tblGrid>
      <w:tr w:rsidR="009B00D5" w:rsidRPr="007E1F54" w:rsidTr="00CB5B7C">
        <w:trPr>
          <w:trHeight w:val="283"/>
        </w:trPr>
        <w:tc>
          <w:tcPr>
            <w:tcW w:w="10196" w:type="dxa"/>
            <w:gridSpan w:val="2"/>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Область/Район/Школа </w:t>
            </w:r>
          </w:p>
        </w:tc>
        <w:tc>
          <w:tcPr>
            <w:tcW w:w="20" w:type="dxa"/>
            <w:tcBorders>
              <w:left w:val="single" w:sz="4" w:space="0" w:color="000000"/>
            </w:tcBorders>
            <w:shd w:val="clear" w:color="auto" w:fill="auto"/>
          </w:tcPr>
          <w:p w:rsidR="009B00D5" w:rsidRPr="007E1F54" w:rsidRDefault="009B00D5" w:rsidP="00CB5B7C">
            <w:pPr>
              <w:snapToGrid w:val="0"/>
              <w:rPr>
                <w:color w:val="000000" w:themeColor="text1"/>
                <w:spacing w:val="2"/>
                <w:sz w:val="28"/>
                <w:szCs w:val="28"/>
              </w:rPr>
            </w:pPr>
          </w:p>
        </w:tc>
      </w:tr>
      <w:tr w:rsidR="009B00D5" w:rsidRPr="007E1F54" w:rsidTr="00CB5B7C">
        <w:trPr>
          <w:trHeight w:val="486"/>
        </w:trPr>
        <w:tc>
          <w:tcPr>
            <w:tcW w:w="10196" w:type="dxa"/>
            <w:gridSpan w:val="2"/>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ПРОПУСК ПЕДАГОГА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r w:rsidRPr="007E1F54">
              <w:rPr>
                <w:color w:val="000000" w:themeColor="text1"/>
                <w:spacing w:val="2"/>
                <w:sz w:val="28"/>
                <w:szCs w:val="28"/>
                <w:lang w:val="kk-KZ"/>
              </w:rPr>
              <w:t xml:space="preserve">: </w:t>
            </w:r>
            <w:r w:rsidRPr="007E1F54">
              <w:rPr>
                <w:color w:val="000000" w:themeColor="text1"/>
                <w:spacing w:val="2"/>
                <w:sz w:val="28"/>
                <w:szCs w:val="28"/>
              </w:rPr>
              <w:t xml:space="preserve">_____________________ ИКТ: _____________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ИИН: ___________________</w:t>
            </w:r>
          </w:p>
          <w:p w:rsidR="009B00D5" w:rsidRPr="007E1F54" w:rsidRDefault="009B00D5" w:rsidP="00CB5B7C">
            <w:pPr>
              <w:pStyle w:val="af7"/>
              <w:jc w:val="both"/>
              <w:rPr>
                <w:color w:val="000000" w:themeColor="text1"/>
                <w:spacing w:val="2"/>
                <w:sz w:val="28"/>
                <w:szCs w:val="28"/>
              </w:rPr>
            </w:pPr>
          </w:p>
          <w:p w:rsidR="009B00D5" w:rsidRPr="007E1F54" w:rsidRDefault="009B00D5" w:rsidP="00CB5B7C">
            <w:pPr>
              <w:pStyle w:val="af7"/>
              <w:jc w:val="both"/>
              <w:rPr>
                <w:color w:val="000000" w:themeColor="text1"/>
                <w:spacing w:val="2"/>
                <w:sz w:val="28"/>
                <w:szCs w:val="28"/>
              </w:rPr>
            </w:pPr>
          </w:p>
          <w:p w:rsidR="009B00D5" w:rsidRPr="007E1F54" w:rsidRDefault="009B00D5" w:rsidP="00CB5B7C">
            <w:pPr>
              <w:pStyle w:val="af7"/>
              <w:jc w:val="both"/>
              <w:rPr>
                <w:color w:val="000000" w:themeColor="text1"/>
                <w:spacing w:val="2"/>
                <w:sz w:val="28"/>
                <w:szCs w:val="28"/>
              </w:rPr>
            </w:pP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ab/>
            </w:r>
            <w:r w:rsidRPr="007E1F54">
              <w:rPr>
                <w:color w:val="000000" w:themeColor="text1"/>
                <w:spacing w:val="2"/>
                <w:sz w:val="28"/>
                <w:szCs w:val="28"/>
              </w:rPr>
              <w:tab/>
              <w:t xml:space="preserve">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Планируемая квалификационная категория</w:t>
            </w:r>
            <w:r w:rsidRPr="007E1F54">
              <w:rPr>
                <w:color w:val="000000" w:themeColor="text1"/>
                <w:spacing w:val="2"/>
                <w:sz w:val="28"/>
                <w:szCs w:val="28"/>
                <w:lang w:val="kk-KZ"/>
              </w:rPr>
              <w:t xml:space="preserve">: </w:t>
            </w:r>
            <w:r w:rsidRPr="007E1F54">
              <w:rPr>
                <w:color w:val="000000" w:themeColor="text1"/>
                <w:spacing w:val="2"/>
                <w:sz w:val="28"/>
                <w:szCs w:val="28"/>
              </w:rPr>
              <w:t>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Уровень организации образования, в котором </w:t>
            </w:r>
            <w:r w:rsidRPr="007E1F54">
              <w:rPr>
                <w:color w:val="000000" w:themeColor="text1"/>
                <w:spacing w:val="2"/>
                <w:sz w:val="28"/>
                <w:szCs w:val="28"/>
              </w:rPr>
              <w:tab/>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работает педагог: 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Место тестирования:</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______________________________________________________________________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Адрес: ________________________________________________________________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Аудитория: ________________________________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Язык сдачи тестирования: ________________________________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Дата тестирования: ________________________________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Время начала регистрации на тестирование:</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Предметы тестирования: 1. _____________________________________________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2. ____________________________________________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Председатель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аттестационной комиссии: ___________ ________________________________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(подпись)</w:t>
            </w:r>
            <w:r w:rsidRPr="007E1F54">
              <w:rPr>
                <w:color w:val="000000" w:themeColor="text1"/>
                <w:spacing w:val="2"/>
                <w:sz w:val="28"/>
                <w:szCs w:val="28"/>
                <w:lang w:val="kk-KZ"/>
              </w:rPr>
              <w:t xml:space="preserve"> </w:t>
            </w:r>
            <w:r w:rsidRPr="007E1F54">
              <w:rPr>
                <w:color w:val="000000" w:themeColor="text1"/>
                <w:spacing w:val="2"/>
                <w:sz w:val="28"/>
                <w:szCs w:val="28"/>
              </w:rPr>
              <w:t>(Ф.И.О. (при его наличии))</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 ___________ ________________________________</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w:t>
            </w:r>
            <w:r w:rsidRPr="007E1F54">
              <w:rPr>
                <w:color w:val="000000" w:themeColor="text1"/>
                <w:spacing w:val="2"/>
                <w:sz w:val="28"/>
                <w:szCs w:val="28"/>
                <w:lang w:val="kk-KZ"/>
              </w:rPr>
              <w:t xml:space="preserve">   </w:t>
            </w:r>
            <w:r w:rsidRPr="007E1F54">
              <w:rPr>
                <w:color w:val="000000" w:themeColor="text1"/>
                <w:spacing w:val="2"/>
                <w:sz w:val="28"/>
                <w:szCs w:val="28"/>
              </w:rPr>
              <w:t>(подпись)</w:t>
            </w:r>
            <w:r w:rsidRPr="007E1F54">
              <w:rPr>
                <w:color w:val="000000" w:themeColor="text1"/>
                <w:spacing w:val="2"/>
                <w:sz w:val="28"/>
                <w:szCs w:val="28"/>
                <w:lang w:val="kk-KZ"/>
              </w:rPr>
              <w:t xml:space="preserve"> </w:t>
            </w:r>
            <w:r w:rsidRPr="007E1F54">
              <w:rPr>
                <w:color w:val="000000" w:themeColor="text1"/>
                <w:spacing w:val="2"/>
                <w:sz w:val="28"/>
                <w:szCs w:val="28"/>
              </w:rPr>
              <w:t>(Ф.И.О. (при его наличии))</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Дата выдачи пропуска: __________________________________________________</w:t>
            </w:r>
          </w:p>
          <w:p w:rsidR="009B00D5" w:rsidRPr="007E1F54" w:rsidRDefault="009B00D5" w:rsidP="00CB5B7C">
            <w:pPr>
              <w:pStyle w:val="af7"/>
              <w:jc w:val="both"/>
              <w:rPr>
                <w:color w:val="000000" w:themeColor="text1"/>
                <w:spacing w:val="2"/>
                <w:sz w:val="28"/>
                <w:szCs w:val="28"/>
              </w:rPr>
            </w:pPr>
          </w:p>
        </w:tc>
        <w:tc>
          <w:tcPr>
            <w:tcW w:w="20" w:type="dxa"/>
            <w:tcBorders>
              <w:left w:val="single" w:sz="4" w:space="0" w:color="000000"/>
            </w:tcBorders>
            <w:shd w:val="clear" w:color="auto" w:fill="auto"/>
          </w:tcPr>
          <w:p w:rsidR="009B00D5" w:rsidRPr="007E1F54" w:rsidRDefault="009B00D5" w:rsidP="00CB5B7C">
            <w:pPr>
              <w:snapToGrid w:val="0"/>
              <w:rPr>
                <w:color w:val="000000" w:themeColor="text1"/>
                <w:spacing w:val="2"/>
                <w:sz w:val="28"/>
                <w:szCs w:val="28"/>
              </w:rPr>
            </w:pPr>
          </w:p>
        </w:tc>
      </w:tr>
      <w:tr w:rsidR="009B00D5" w:rsidRPr="007E1F54" w:rsidTr="00CB5B7C">
        <w:tblPrEx>
          <w:tblCellMar>
            <w:left w:w="108" w:type="dxa"/>
            <w:right w:w="108" w:type="dxa"/>
          </w:tblCellMar>
        </w:tblPrEx>
        <w:trPr>
          <w:trHeight w:val="3817"/>
        </w:trPr>
        <w:tc>
          <w:tcPr>
            <w:tcW w:w="3827" w:type="dxa"/>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Памятка педагогу:</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 должен иметь при себе пропуск на тестирование и оригинал документа, удостоверяющего личность (удостоверение личности или паспорт).</w:t>
            </w:r>
          </w:p>
          <w:p w:rsidR="009B00D5" w:rsidRPr="007E1F54" w:rsidRDefault="009B00D5" w:rsidP="00CB5B7C">
            <w:pPr>
              <w:pStyle w:val="af7"/>
              <w:jc w:val="both"/>
              <w:rPr>
                <w:color w:val="000000" w:themeColor="text1"/>
                <w:spacing w:val="2"/>
                <w:sz w:val="28"/>
                <w:szCs w:val="28"/>
              </w:rPr>
            </w:pP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389" w:type="dxa"/>
            <w:gridSpan w:val="2"/>
            <w:tcBorders>
              <w:top w:val="single" w:sz="4" w:space="0" w:color="000000"/>
              <w:left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Педагогу не допускается:</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переговариваться с другими тестируемыми;</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пересаживаться с места на место;</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        выходить из аудитории без разрешения и сопровождения дежурного.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p>
          <w:p w:rsidR="009B00D5" w:rsidRPr="007E1F54" w:rsidRDefault="009B00D5" w:rsidP="00CB5B7C">
            <w:pPr>
              <w:pStyle w:val="af7"/>
              <w:jc w:val="both"/>
              <w:rPr>
                <w:color w:val="000000" w:themeColor="text1"/>
              </w:rPr>
            </w:pPr>
            <w:r w:rsidRPr="007E1F54">
              <w:rPr>
                <w:color w:val="000000" w:themeColor="text1"/>
                <w:spacing w:val="2"/>
                <w:sz w:val="28"/>
                <w:szCs w:val="28"/>
              </w:rPr>
              <w:t>Результаты также могут быть аннулированы после завершения тестирования в рамках изучения видеоматериалов.</w:t>
            </w:r>
          </w:p>
        </w:tc>
      </w:tr>
      <w:tr w:rsidR="009B00D5" w:rsidRPr="007E1F54" w:rsidTr="00CB5B7C">
        <w:trPr>
          <w:trHeight w:val="836"/>
        </w:trPr>
        <w:tc>
          <w:tcPr>
            <w:tcW w:w="10196" w:type="dxa"/>
            <w:gridSpan w:val="2"/>
            <w:tcBorders>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Я ознакомлен(а) с памяткой и претензий не имею.</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Подтверждаю, что данные на пропуске правильные.  _____________________________________________________________________</w:t>
            </w:r>
          </w:p>
          <w:p w:rsidR="009B00D5" w:rsidRPr="007E1F54" w:rsidRDefault="009B00D5" w:rsidP="00CB5B7C">
            <w:pPr>
              <w:pStyle w:val="af7"/>
              <w:jc w:val="center"/>
              <w:rPr>
                <w:color w:val="000000" w:themeColor="text1"/>
                <w:spacing w:val="2"/>
                <w:sz w:val="28"/>
                <w:szCs w:val="28"/>
              </w:rPr>
            </w:pPr>
            <w:r w:rsidRPr="007E1F54">
              <w:rPr>
                <w:color w:val="000000" w:themeColor="text1"/>
                <w:spacing w:val="2"/>
                <w:sz w:val="28"/>
                <w:szCs w:val="28"/>
              </w:rPr>
              <w:t>(Подпись педагога)</w:t>
            </w:r>
          </w:p>
        </w:tc>
        <w:tc>
          <w:tcPr>
            <w:tcW w:w="20" w:type="dxa"/>
            <w:tcBorders>
              <w:left w:val="single" w:sz="4" w:space="0" w:color="000000"/>
            </w:tcBorders>
            <w:shd w:val="clear" w:color="auto" w:fill="auto"/>
          </w:tcPr>
          <w:p w:rsidR="009B00D5" w:rsidRPr="007E1F54" w:rsidRDefault="009B00D5" w:rsidP="00CB5B7C">
            <w:pPr>
              <w:snapToGrid w:val="0"/>
              <w:rPr>
                <w:color w:val="000000" w:themeColor="text1"/>
                <w:spacing w:val="2"/>
                <w:sz w:val="28"/>
                <w:szCs w:val="28"/>
              </w:rPr>
            </w:pPr>
          </w:p>
        </w:tc>
      </w:tr>
    </w:tbl>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3</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jc w:val="center"/>
        <w:rPr>
          <w:b/>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Шкала перевода процентов в баллы</w:t>
      </w:r>
    </w:p>
    <w:p w:rsidR="009B00D5" w:rsidRPr="005735D7" w:rsidRDefault="009B00D5" w:rsidP="009B00D5">
      <w:pPr>
        <w:pStyle w:val="af7"/>
        <w:jc w:val="center"/>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педагогов дошкольных организаций воспитания и обучения</w:t>
      </w:r>
    </w:p>
    <w:p w:rsidR="009B00D5" w:rsidRPr="007E1F54" w:rsidRDefault="009B00D5" w:rsidP="009B00D5">
      <w:pPr>
        <w:pStyle w:val="af7"/>
        <w:jc w:val="both"/>
        <w:rPr>
          <w:color w:val="000000" w:themeColor="text1"/>
          <w:spacing w:val="2"/>
          <w:sz w:val="28"/>
          <w:szCs w:val="28"/>
        </w:rPr>
      </w:pPr>
    </w:p>
    <w:tbl>
      <w:tblPr>
        <w:tblW w:w="10774" w:type="dxa"/>
        <w:tblInd w:w="-601" w:type="dxa"/>
        <w:tblLayout w:type="fixed"/>
        <w:tblLook w:val="0000" w:firstRow="0" w:lastRow="0" w:firstColumn="0" w:lastColumn="0" w:noHBand="0" w:noVBand="0"/>
      </w:tblPr>
      <w:tblGrid>
        <w:gridCol w:w="1957"/>
        <w:gridCol w:w="3147"/>
        <w:gridCol w:w="1581"/>
        <w:gridCol w:w="2190"/>
        <w:gridCol w:w="1899"/>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ind w:hanging="136"/>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Дошкольная педагогика и психология</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Методика дошкольного воспитания и обучения» </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12</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Дошкольная педагогика и психология</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Методика дошкольного воспитания и обучения» </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Дошкольная педагогика и психология</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Методика дошкольного воспитания и обучения» </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6</w:t>
            </w:r>
            <w:r w:rsidRPr="007E1F54">
              <w:rPr>
                <w:color w:val="000000" w:themeColor="text1"/>
                <w:spacing w:val="2"/>
                <w:sz w:val="28"/>
                <w:szCs w:val="28"/>
              </w:rPr>
              <w:t>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Дошкольная педагогика и психология</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Методика дошкольного воспитания и обучения» </w:t>
            </w:r>
          </w:p>
        </w:tc>
        <w:tc>
          <w:tcPr>
            <w:tcW w:w="158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9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7</w:t>
            </w:r>
            <w:r w:rsidRPr="007E1F54">
              <w:rPr>
                <w:color w:val="000000" w:themeColor="text1"/>
                <w:spacing w:val="2"/>
                <w:sz w:val="28"/>
                <w:szCs w:val="28"/>
              </w:rPr>
              <w:t>0%</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1</w:t>
            </w:r>
          </w:p>
        </w:tc>
      </w:tr>
    </w:tbl>
    <w:p w:rsidR="009B00D5" w:rsidRPr="007E1F54" w:rsidRDefault="009B00D5" w:rsidP="009B00D5">
      <w:pPr>
        <w:pStyle w:val="af7"/>
        <w:jc w:val="both"/>
        <w:rPr>
          <w:color w:val="000000" w:themeColor="text1"/>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педагогов организаций среднего образования,</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методистов организаций образования</w:t>
      </w:r>
    </w:p>
    <w:p w:rsidR="009B00D5" w:rsidRPr="007E1F54" w:rsidRDefault="009B00D5" w:rsidP="009B00D5">
      <w:pPr>
        <w:pStyle w:val="af7"/>
        <w:jc w:val="center"/>
        <w:rPr>
          <w:b/>
          <w:color w:val="000000" w:themeColor="text1"/>
          <w:spacing w:val="2"/>
          <w:sz w:val="28"/>
          <w:szCs w:val="28"/>
        </w:rPr>
      </w:pPr>
    </w:p>
    <w:tbl>
      <w:tblPr>
        <w:tblW w:w="10774" w:type="dxa"/>
        <w:tblInd w:w="-601" w:type="dxa"/>
        <w:tblLayout w:type="fixed"/>
        <w:tblLook w:val="0000" w:firstRow="0" w:lastRow="0" w:firstColumn="0" w:lastColumn="0" w:noHBand="0" w:noVBand="0"/>
      </w:tblPr>
      <w:tblGrid>
        <w:gridCol w:w="1958"/>
        <w:gridCol w:w="3146"/>
        <w:gridCol w:w="1582"/>
        <w:gridCol w:w="2203"/>
        <w:gridCol w:w="1885"/>
      </w:tblGrid>
      <w:tr w:rsidR="009B00D5" w:rsidRPr="007E1F54" w:rsidTr="00CB5B7C">
        <w:tc>
          <w:tcPr>
            <w:tcW w:w="195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42</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12</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49</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56</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60</w:t>
            </w:r>
            <w:r w:rsidRPr="007E1F54">
              <w:rPr>
                <w:color w:val="000000" w:themeColor="text1"/>
                <w:spacing w:val="2"/>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63</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7</w:t>
            </w:r>
            <w:r w:rsidRPr="007E1F54">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21</w:t>
            </w:r>
          </w:p>
        </w:tc>
      </w:tr>
    </w:tbl>
    <w:p w:rsidR="009B00D5" w:rsidRPr="007E1F54" w:rsidRDefault="009B00D5" w:rsidP="009B00D5">
      <w:pPr>
        <w:pStyle w:val="af7"/>
        <w:jc w:val="both"/>
        <w:rPr>
          <w:color w:val="000000" w:themeColor="text1"/>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 xml:space="preserve">Для педагогов организаций дополнительного образования, воспитателей специальных организаций, </w:t>
      </w:r>
      <w:r w:rsidRPr="005735D7">
        <w:rPr>
          <w:color w:val="000000" w:themeColor="text1"/>
          <w:spacing w:val="2"/>
          <w:sz w:val="28"/>
          <w:szCs w:val="28"/>
          <w:lang w:val="kk-KZ"/>
        </w:rPr>
        <w:t>интернатных</w:t>
      </w:r>
      <w:r w:rsidRPr="005735D7">
        <w:rPr>
          <w:color w:val="000000" w:themeColor="text1"/>
          <w:spacing w:val="2"/>
          <w:sz w:val="28"/>
          <w:szCs w:val="28"/>
        </w:rPr>
        <w:t xml:space="preserve"> организаций, общежитий</w:t>
      </w:r>
    </w:p>
    <w:p w:rsidR="009B00D5" w:rsidRPr="007E1F54" w:rsidRDefault="009B00D5" w:rsidP="009B00D5">
      <w:pPr>
        <w:pStyle w:val="af7"/>
        <w:jc w:val="both"/>
        <w:rPr>
          <w:color w:val="000000" w:themeColor="text1"/>
          <w:spacing w:val="2"/>
          <w:sz w:val="28"/>
          <w:szCs w:val="28"/>
        </w:rPr>
      </w:pPr>
    </w:p>
    <w:tbl>
      <w:tblPr>
        <w:tblW w:w="10774" w:type="dxa"/>
        <w:tblInd w:w="-601" w:type="dxa"/>
        <w:tblLayout w:type="fixed"/>
        <w:tblLook w:val="0000" w:firstRow="0" w:lastRow="0" w:firstColumn="0" w:lastColumn="0" w:noHBand="0" w:noVBand="0"/>
      </w:tblPr>
      <w:tblGrid>
        <w:gridCol w:w="1957"/>
        <w:gridCol w:w="3147"/>
        <w:gridCol w:w="1582"/>
        <w:gridCol w:w="2240"/>
        <w:gridCol w:w="1848"/>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психологии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12</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психологии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психологии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6</w:t>
            </w:r>
            <w:r w:rsidRPr="007E1F54">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 xml:space="preserve">психологии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30</w:t>
            </w:r>
          </w:p>
        </w:tc>
        <w:tc>
          <w:tcPr>
            <w:tcW w:w="2240"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7</w:t>
            </w:r>
            <w:r w:rsidRPr="007E1F54">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1</w:t>
            </w:r>
          </w:p>
        </w:tc>
      </w:tr>
    </w:tbl>
    <w:p w:rsidR="009B00D5" w:rsidRPr="007E1F54" w:rsidRDefault="009B00D5" w:rsidP="009B00D5">
      <w:pPr>
        <w:pStyle w:val="af7"/>
        <w:jc w:val="both"/>
        <w:rPr>
          <w:color w:val="000000" w:themeColor="text1"/>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педагогов (предметников), специальных педагогов специальных организаций образования (кабинетов, центров), воспитателей специальных организаций</w:t>
      </w:r>
    </w:p>
    <w:p w:rsidR="009B00D5" w:rsidRPr="007E1F54" w:rsidRDefault="009B00D5" w:rsidP="009B00D5">
      <w:pPr>
        <w:pStyle w:val="af7"/>
        <w:jc w:val="both"/>
        <w:rPr>
          <w:color w:val="000000" w:themeColor="text1"/>
          <w:spacing w:val="2"/>
          <w:sz w:val="28"/>
          <w:szCs w:val="28"/>
        </w:rPr>
      </w:pPr>
    </w:p>
    <w:tbl>
      <w:tblPr>
        <w:tblW w:w="10774" w:type="dxa"/>
        <w:tblInd w:w="-601" w:type="dxa"/>
        <w:tblLayout w:type="fixed"/>
        <w:tblLook w:val="0000" w:firstRow="0" w:lastRow="0" w:firstColumn="0" w:lastColumn="0" w:noHBand="0" w:noVBand="0"/>
      </w:tblPr>
      <w:tblGrid>
        <w:gridCol w:w="1957"/>
        <w:gridCol w:w="3147"/>
        <w:gridCol w:w="1582"/>
        <w:gridCol w:w="2211"/>
        <w:gridCol w:w="1877"/>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Специальная педагогика и методика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12</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специальной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Специальная педагогика и методика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21</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специальной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21</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Специальная педагогика и методика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4</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6</w:t>
            </w:r>
            <w:r w:rsidRPr="007E1F54">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специальной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4</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Специальная педагогика и методика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7</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7</w:t>
            </w:r>
            <w:r w:rsidRPr="007E1F54">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1</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Основы специальной психологии</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7</w:t>
            </w:r>
          </w:p>
        </w:tc>
      </w:tr>
    </w:tbl>
    <w:p w:rsidR="009B00D5" w:rsidRPr="007E1F54" w:rsidRDefault="009B00D5" w:rsidP="009B00D5">
      <w:pPr>
        <w:pStyle w:val="af7"/>
        <w:jc w:val="center"/>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педагогов организаций технического и профессионального, послесреднего образования</w:t>
      </w:r>
      <w:r w:rsidRPr="005735D7">
        <w:rPr>
          <w:color w:val="000000" w:themeColor="text1"/>
          <w:spacing w:val="2"/>
          <w:sz w:val="28"/>
          <w:szCs w:val="28"/>
          <w:lang w:val="kk-KZ"/>
        </w:rPr>
        <w:t xml:space="preserve"> </w:t>
      </w:r>
      <w:r w:rsidRPr="005735D7">
        <w:rPr>
          <w:color w:val="000000" w:themeColor="text1"/>
          <w:spacing w:val="2"/>
          <w:sz w:val="28"/>
          <w:szCs w:val="28"/>
        </w:rPr>
        <w:t>(преподаватели по общеобразовательным предметам, общепрофессиональным и специальным дисциплинам,</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общегуманитарным и социально-экономическим дисциплинам)</w:t>
      </w:r>
    </w:p>
    <w:p w:rsidR="009B00D5" w:rsidRPr="007E1F54" w:rsidRDefault="009B00D5" w:rsidP="009B00D5">
      <w:pPr>
        <w:pStyle w:val="af7"/>
        <w:jc w:val="center"/>
        <w:rPr>
          <w:b/>
          <w:color w:val="000000" w:themeColor="text1"/>
          <w:spacing w:val="2"/>
          <w:sz w:val="28"/>
          <w:szCs w:val="28"/>
        </w:rPr>
      </w:pPr>
    </w:p>
    <w:tbl>
      <w:tblPr>
        <w:tblW w:w="10774" w:type="dxa"/>
        <w:tblInd w:w="-601" w:type="dxa"/>
        <w:tblLayout w:type="fixed"/>
        <w:tblLook w:val="0000" w:firstRow="0" w:lastRow="0" w:firstColumn="0" w:lastColumn="0" w:noHBand="0" w:noVBand="0"/>
      </w:tblPr>
      <w:tblGrid>
        <w:gridCol w:w="1958"/>
        <w:gridCol w:w="3146"/>
        <w:gridCol w:w="1582"/>
        <w:gridCol w:w="2203"/>
        <w:gridCol w:w="1885"/>
      </w:tblGrid>
      <w:tr w:rsidR="009B00D5" w:rsidRPr="007E1F54" w:rsidTr="00CB5B7C">
        <w:tc>
          <w:tcPr>
            <w:tcW w:w="195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42</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49</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56</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63</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bl>
    <w:p w:rsidR="009B00D5" w:rsidRPr="007E1F54" w:rsidRDefault="009B00D5" w:rsidP="009B00D5">
      <w:pPr>
        <w:pStyle w:val="af7"/>
        <w:jc w:val="both"/>
        <w:rPr>
          <w:color w:val="000000" w:themeColor="text1"/>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 xml:space="preserve">Для педагогов организаций технического и профессионального, </w:t>
      </w:r>
      <w:r w:rsidRPr="005735D7">
        <w:rPr>
          <w:color w:val="000000" w:themeColor="text1"/>
          <w:spacing w:val="2"/>
          <w:sz w:val="28"/>
          <w:szCs w:val="28"/>
          <w:lang w:val="kk-KZ"/>
        </w:rPr>
        <w:t>послесреднего</w:t>
      </w:r>
      <w:r w:rsidRPr="005735D7">
        <w:rPr>
          <w:color w:val="000000" w:themeColor="text1"/>
          <w:spacing w:val="2"/>
          <w:sz w:val="28"/>
          <w:szCs w:val="28"/>
        </w:rPr>
        <w:t xml:space="preserve"> образования</w:t>
      </w:r>
      <w:r w:rsidRPr="000370A3">
        <w:rPr>
          <w:color w:val="000000" w:themeColor="text1"/>
          <w:spacing w:val="2"/>
          <w:sz w:val="28"/>
          <w:szCs w:val="28"/>
        </w:rPr>
        <w:t xml:space="preserve"> </w:t>
      </w:r>
      <w:r w:rsidRPr="005735D7">
        <w:rPr>
          <w:color w:val="000000" w:themeColor="text1"/>
          <w:spacing w:val="2"/>
          <w:sz w:val="28"/>
          <w:szCs w:val="28"/>
        </w:rPr>
        <w:t>(мастера производственного обучения)</w:t>
      </w:r>
    </w:p>
    <w:p w:rsidR="009B00D5" w:rsidRPr="005735D7" w:rsidRDefault="009B00D5" w:rsidP="009B00D5">
      <w:pPr>
        <w:pStyle w:val="af7"/>
        <w:jc w:val="both"/>
        <w:rPr>
          <w:color w:val="000000" w:themeColor="text1"/>
          <w:spacing w:val="2"/>
          <w:sz w:val="28"/>
          <w:szCs w:val="28"/>
        </w:rPr>
      </w:pPr>
    </w:p>
    <w:tbl>
      <w:tblPr>
        <w:tblW w:w="10774" w:type="dxa"/>
        <w:tblInd w:w="-601" w:type="dxa"/>
        <w:tblLayout w:type="fixed"/>
        <w:tblLook w:val="0000" w:firstRow="0" w:lastRow="0" w:firstColumn="0" w:lastColumn="0" w:noHBand="0" w:noVBand="0"/>
      </w:tblPr>
      <w:tblGrid>
        <w:gridCol w:w="1957"/>
        <w:gridCol w:w="3147"/>
        <w:gridCol w:w="1495"/>
        <w:gridCol w:w="2225"/>
        <w:gridCol w:w="1950"/>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p w:rsidR="009B00D5" w:rsidRPr="007E1F54" w:rsidRDefault="009B00D5" w:rsidP="00CB5B7C">
            <w:pPr>
              <w:jc w:val="center"/>
              <w:rPr>
                <w:color w:val="000000" w:themeColor="text1"/>
              </w:rPr>
            </w:pP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направлению деятельности</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направлению деятельности</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направлению деятельности</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lang w:val="kk-KZ"/>
              </w:rPr>
            </w:pPr>
            <w:r w:rsidRPr="007E1F54">
              <w:rPr>
                <w:color w:val="000000" w:themeColor="text1"/>
                <w:spacing w:val="2"/>
                <w:sz w:val="28"/>
                <w:szCs w:val="28"/>
              </w:rPr>
              <w:t>3</w:t>
            </w:r>
            <w:r w:rsidRPr="007E1F54">
              <w:rPr>
                <w:color w:val="000000" w:themeColor="text1"/>
                <w:spacing w:val="2"/>
                <w:sz w:val="28"/>
                <w:szCs w:val="28"/>
                <w:lang w:val="kk-KZ"/>
              </w:rPr>
              <w:t>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направлению деятельности</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bl>
    <w:p w:rsidR="009B00D5" w:rsidRPr="007E1F54" w:rsidRDefault="009B00D5" w:rsidP="009B00D5">
      <w:pPr>
        <w:pStyle w:val="af7"/>
        <w:jc w:val="both"/>
        <w:rPr>
          <w:color w:val="000000" w:themeColor="text1"/>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педагогов иных должностей организаций технического и профессионального, послесреднего образования</w:t>
      </w:r>
    </w:p>
    <w:p w:rsidR="009B00D5" w:rsidRPr="007E1F54" w:rsidRDefault="009B00D5" w:rsidP="009B00D5">
      <w:pPr>
        <w:pStyle w:val="af7"/>
        <w:jc w:val="both"/>
        <w:rPr>
          <w:color w:val="000000" w:themeColor="text1"/>
          <w:spacing w:val="2"/>
          <w:sz w:val="28"/>
          <w:szCs w:val="28"/>
        </w:rPr>
      </w:pPr>
    </w:p>
    <w:tbl>
      <w:tblPr>
        <w:tblW w:w="10832" w:type="dxa"/>
        <w:tblInd w:w="-601" w:type="dxa"/>
        <w:tblLayout w:type="fixed"/>
        <w:tblLook w:val="0000" w:firstRow="0" w:lastRow="0" w:firstColumn="0" w:lastColumn="0" w:noHBand="0" w:noVBand="0"/>
      </w:tblPr>
      <w:tblGrid>
        <w:gridCol w:w="1957"/>
        <w:gridCol w:w="3147"/>
        <w:gridCol w:w="1495"/>
        <w:gridCol w:w="2225"/>
        <w:gridCol w:w="2008"/>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rPr>
                <w:color w:val="000000" w:themeColor="text1"/>
              </w:rPr>
            </w:pPr>
          </w:p>
          <w:p w:rsidR="009B00D5" w:rsidRPr="007E1F54" w:rsidRDefault="009B00D5" w:rsidP="00CB5B7C">
            <w:pPr>
              <w:jc w:val="right"/>
              <w:rPr>
                <w:color w:val="000000" w:themeColor="text1"/>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15</w:t>
            </w:r>
          </w:p>
        </w:tc>
      </w:tr>
      <w:tr w:rsidR="009B00D5" w:rsidRPr="007E1F54" w:rsidTr="00CB5B7C">
        <w:tc>
          <w:tcPr>
            <w:tcW w:w="1957" w:type="dxa"/>
            <w:vMerge/>
            <w:tcBorders>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психологии </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15</w:t>
            </w:r>
          </w:p>
        </w:tc>
      </w:tr>
      <w:tr w:rsidR="009B00D5" w:rsidRPr="007E1F54" w:rsidTr="00CB5B7C">
        <w:tc>
          <w:tcPr>
            <w:tcW w:w="1957"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vMerge/>
            <w:tcBorders>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психологии </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18</w:t>
            </w:r>
          </w:p>
        </w:tc>
      </w:tr>
      <w:tr w:rsidR="009B00D5" w:rsidRPr="007E1F54" w:rsidTr="00CB5B7C">
        <w:tc>
          <w:tcPr>
            <w:tcW w:w="1957"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vMerge/>
            <w:tcBorders>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психологии </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21</w:t>
            </w:r>
          </w:p>
        </w:tc>
      </w:tr>
      <w:tr w:rsidR="009B00D5" w:rsidRPr="007E1F54" w:rsidTr="00CB5B7C">
        <w:tc>
          <w:tcPr>
            <w:tcW w:w="1957"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vMerge/>
            <w:tcBorders>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психологии </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24</w:t>
            </w:r>
          </w:p>
        </w:tc>
      </w:tr>
      <w:tr w:rsidR="009B00D5" w:rsidRPr="007E1F54" w:rsidTr="00CB5B7C">
        <w:tc>
          <w:tcPr>
            <w:tcW w:w="1957"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r w:rsidR="009B00D5" w:rsidRPr="007E1F54" w:rsidTr="00CB5B7C">
        <w:tc>
          <w:tcPr>
            <w:tcW w:w="1957" w:type="dxa"/>
            <w:vMerge/>
            <w:tcBorders>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Основы психологии </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27</w:t>
            </w:r>
          </w:p>
        </w:tc>
      </w:tr>
    </w:tbl>
    <w:p w:rsidR="009B00D5" w:rsidRPr="007E1F54" w:rsidRDefault="009B00D5" w:rsidP="009B00D5">
      <w:pPr>
        <w:pStyle w:val="af7"/>
        <w:jc w:val="center"/>
        <w:rPr>
          <w:b/>
          <w:color w:val="000000" w:themeColor="text1"/>
          <w:spacing w:val="2"/>
          <w:sz w:val="28"/>
          <w:szCs w:val="28"/>
        </w:rPr>
      </w:pP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rPr>
        <w:t>Для педагогов по физической культуре</w:t>
      </w:r>
      <w:r w:rsidRPr="005735D7">
        <w:rPr>
          <w:color w:val="000000" w:themeColor="text1"/>
          <w:spacing w:val="2"/>
          <w:sz w:val="28"/>
          <w:szCs w:val="28"/>
          <w:lang w:val="kk-KZ"/>
        </w:rPr>
        <w:t xml:space="preserve"> по выбору:</w:t>
      </w:r>
    </w:p>
    <w:p w:rsidR="009B00D5" w:rsidRPr="007E1F54" w:rsidRDefault="009B00D5" w:rsidP="009B00D5">
      <w:pPr>
        <w:pStyle w:val="af7"/>
        <w:jc w:val="center"/>
        <w:rPr>
          <w:color w:val="000000" w:themeColor="text1"/>
          <w:spacing w:val="2"/>
          <w:sz w:val="28"/>
          <w:szCs w:val="28"/>
          <w:lang w:val="kk-KZ"/>
        </w:rPr>
      </w:pPr>
    </w:p>
    <w:tbl>
      <w:tblPr>
        <w:tblW w:w="10774" w:type="dxa"/>
        <w:tblInd w:w="-601" w:type="dxa"/>
        <w:tblLayout w:type="fixed"/>
        <w:tblLook w:val="0000" w:firstRow="0" w:lastRow="0" w:firstColumn="0" w:lastColumn="0" w:noHBand="0" w:noVBand="0"/>
      </w:tblPr>
      <w:tblGrid>
        <w:gridCol w:w="1958"/>
        <w:gridCol w:w="3146"/>
        <w:gridCol w:w="1582"/>
        <w:gridCol w:w="2203"/>
        <w:gridCol w:w="1885"/>
      </w:tblGrid>
      <w:tr w:rsidR="009B00D5" w:rsidRPr="007E1F54" w:rsidTr="00CB5B7C">
        <w:tc>
          <w:tcPr>
            <w:tcW w:w="195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Категории</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42</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12</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49</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56</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60</w:t>
            </w:r>
            <w:r w:rsidRPr="007E1F54">
              <w:rPr>
                <w:color w:val="000000" w:themeColor="text1"/>
                <w:spacing w:val="2"/>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8"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63</w:t>
            </w:r>
          </w:p>
        </w:tc>
      </w:tr>
      <w:tr w:rsidR="009B00D5" w:rsidRPr="007E1F54" w:rsidTr="00CB5B7C">
        <w:tc>
          <w:tcPr>
            <w:tcW w:w="1958"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методика</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обучения </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7</w:t>
            </w:r>
            <w:r w:rsidRPr="007E1F54">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21</w:t>
            </w:r>
          </w:p>
        </w:tc>
      </w:tr>
    </w:tbl>
    <w:p w:rsidR="009B00D5" w:rsidRPr="005735D7" w:rsidRDefault="009B00D5" w:rsidP="009B00D5">
      <w:pPr>
        <w:pStyle w:val="af7"/>
        <w:jc w:val="center"/>
        <w:rPr>
          <w:color w:val="000000" w:themeColor="text1"/>
          <w:spacing w:val="2"/>
          <w:sz w:val="28"/>
          <w:szCs w:val="28"/>
          <w:lang w:val="kk-KZ"/>
        </w:rPr>
      </w:pP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rPr>
        <w:t>Для педагогов по физической культуре</w:t>
      </w:r>
      <w:r w:rsidRPr="005735D7">
        <w:rPr>
          <w:color w:val="000000" w:themeColor="text1"/>
          <w:spacing w:val="2"/>
          <w:sz w:val="28"/>
          <w:szCs w:val="28"/>
          <w:lang w:val="kk-KZ"/>
        </w:rPr>
        <w:t xml:space="preserve"> по выбору:</w:t>
      </w:r>
    </w:p>
    <w:p w:rsidR="009B00D5" w:rsidRPr="005735D7" w:rsidRDefault="009B00D5" w:rsidP="009B00D5">
      <w:pPr>
        <w:pStyle w:val="af7"/>
        <w:jc w:val="both"/>
        <w:rPr>
          <w:color w:val="000000" w:themeColor="text1"/>
          <w:spacing w:val="2"/>
          <w:sz w:val="28"/>
          <w:szCs w:val="28"/>
        </w:rPr>
      </w:pPr>
    </w:p>
    <w:tbl>
      <w:tblPr>
        <w:tblW w:w="10832" w:type="dxa"/>
        <w:tblInd w:w="-601" w:type="dxa"/>
        <w:tblLayout w:type="fixed"/>
        <w:tblLook w:val="0000" w:firstRow="0" w:lastRow="0" w:firstColumn="0" w:lastColumn="0" w:noHBand="0" w:noVBand="0"/>
      </w:tblPr>
      <w:tblGrid>
        <w:gridCol w:w="1957"/>
        <w:gridCol w:w="3147"/>
        <w:gridCol w:w="1495"/>
        <w:gridCol w:w="2225"/>
        <w:gridCol w:w="2008"/>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rPr>
                <w:color w:val="000000" w:themeColor="text1"/>
              </w:rPr>
            </w:pPr>
          </w:p>
          <w:p w:rsidR="009B00D5" w:rsidRPr="007E1F54" w:rsidRDefault="009B00D5" w:rsidP="00CB5B7C">
            <w:pPr>
              <w:jc w:val="right"/>
              <w:rPr>
                <w:color w:val="000000" w:themeColor="text1"/>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15</w:t>
            </w:r>
          </w:p>
        </w:tc>
      </w:tr>
      <w:tr w:rsidR="009B00D5" w:rsidRPr="007E1F54" w:rsidTr="00CB5B7C">
        <w:tc>
          <w:tcPr>
            <w:tcW w:w="1957" w:type="dxa"/>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bl>
    <w:p w:rsidR="009B00D5" w:rsidRPr="007E1F54" w:rsidRDefault="009B00D5" w:rsidP="009B00D5">
      <w:pPr>
        <w:pStyle w:val="af7"/>
        <w:jc w:val="both"/>
        <w:rPr>
          <w:color w:val="000000" w:themeColor="text1"/>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педагогов по предметам «Информатика», «Цифровая грамотность»</w:t>
      </w:r>
    </w:p>
    <w:p w:rsidR="009B00D5" w:rsidRPr="007E1F54" w:rsidRDefault="009B00D5" w:rsidP="009B00D5">
      <w:pPr>
        <w:pStyle w:val="af7"/>
        <w:jc w:val="center"/>
        <w:rPr>
          <w:color w:val="000000" w:themeColor="text1"/>
          <w:spacing w:val="2"/>
          <w:sz w:val="28"/>
          <w:szCs w:val="28"/>
        </w:rPr>
      </w:pPr>
    </w:p>
    <w:tbl>
      <w:tblPr>
        <w:tblW w:w="10832" w:type="dxa"/>
        <w:tblInd w:w="-601" w:type="dxa"/>
        <w:tblLayout w:type="fixed"/>
        <w:tblLook w:val="0000" w:firstRow="0" w:lastRow="0" w:firstColumn="0" w:lastColumn="0" w:noHBand="0" w:noVBand="0"/>
      </w:tblPr>
      <w:tblGrid>
        <w:gridCol w:w="1957"/>
        <w:gridCol w:w="3147"/>
        <w:gridCol w:w="1495"/>
        <w:gridCol w:w="2225"/>
        <w:gridCol w:w="2008"/>
      </w:tblGrid>
      <w:tr w:rsidR="009B00D5" w:rsidRPr="007E1F54" w:rsidTr="00CB5B7C">
        <w:tc>
          <w:tcPr>
            <w:tcW w:w="195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w:t>
            </w:r>
            <w:r w:rsidRPr="007E1F54">
              <w:rPr>
                <w:color w:val="000000" w:themeColor="text1"/>
                <w:spacing w:val="2"/>
                <w:sz w:val="28"/>
                <w:szCs w:val="28"/>
                <w:lang w:val="kk-KZ"/>
              </w:rPr>
              <w:t>а</w:t>
            </w:r>
            <w:r w:rsidRPr="007E1F54">
              <w:rPr>
                <w:color w:val="000000" w:themeColor="text1"/>
                <w:spacing w:val="2"/>
                <w:sz w:val="28"/>
                <w:szCs w:val="28"/>
              </w:rPr>
              <w:t>м</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квалификационного теста (баллы)</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Педагог </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3</w:t>
            </w:r>
            <w:r w:rsidRPr="007E1F54">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9</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 и программирование</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15</w:t>
            </w:r>
          </w:p>
        </w:tc>
      </w:tr>
      <w:tr w:rsidR="009B00D5" w:rsidRPr="007E1F54" w:rsidTr="00CB5B7C">
        <w:tc>
          <w:tcPr>
            <w:tcW w:w="1957"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1</w:t>
            </w:r>
            <w:r w:rsidRPr="007E1F54">
              <w:rPr>
                <w:color w:val="000000" w:themeColor="text1"/>
                <w:spacing w:val="2"/>
                <w:sz w:val="28"/>
                <w:szCs w:val="28"/>
                <w:lang w:val="kk-KZ"/>
              </w:rPr>
              <w:t>2</w:t>
            </w:r>
          </w:p>
        </w:tc>
      </w:tr>
      <w:tr w:rsidR="009B00D5" w:rsidRPr="007E1F54" w:rsidTr="00CB5B7C">
        <w:tc>
          <w:tcPr>
            <w:tcW w:w="1957" w:type="dxa"/>
            <w:vMerge/>
            <w:tcBorders>
              <w:top w:val="single" w:sz="4" w:space="0" w:color="000000"/>
              <w:left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 и программирование</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эксперт</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w:t>
            </w:r>
            <w:r w:rsidRPr="007E1F54">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 и программирование</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21</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исследователь</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6</w:t>
            </w:r>
            <w:r w:rsidRPr="007E1F54">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18</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 и программирование</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24</w:t>
            </w:r>
          </w:p>
        </w:tc>
      </w:tr>
      <w:tr w:rsidR="009B00D5" w:rsidRPr="007E1F54" w:rsidTr="00CB5B7C">
        <w:tc>
          <w:tcPr>
            <w:tcW w:w="1957" w:type="dxa"/>
            <w:vMerge w:val="restart"/>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мастер</w:t>
            </w: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7</w:t>
            </w:r>
            <w:r w:rsidRPr="007E1F54">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rPr>
              <w:t>2</w:t>
            </w:r>
            <w:r w:rsidRPr="007E1F54">
              <w:rPr>
                <w:color w:val="000000" w:themeColor="text1"/>
                <w:spacing w:val="2"/>
                <w:sz w:val="28"/>
                <w:szCs w:val="28"/>
                <w:lang w:val="kk-KZ"/>
              </w:rPr>
              <w:t>1</w:t>
            </w:r>
          </w:p>
        </w:tc>
      </w:tr>
      <w:tr w:rsidR="009B00D5" w:rsidRPr="007E1F54" w:rsidTr="00CB5B7C">
        <w:tc>
          <w:tcPr>
            <w:tcW w:w="1957" w:type="dxa"/>
            <w:vMerge/>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 и программирование</w:t>
            </w:r>
          </w:p>
        </w:tc>
        <w:tc>
          <w:tcPr>
            <w:tcW w:w="149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27</w:t>
            </w:r>
          </w:p>
        </w:tc>
      </w:tr>
    </w:tbl>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lang w:val="kk-KZ"/>
        </w:rPr>
        <w:t>Для к</w:t>
      </w:r>
      <w:r w:rsidRPr="005735D7">
        <w:rPr>
          <w:color w:val="000000" w:themeColor="text1"/>
          <w:spacing w:val="2"/>
          <w:sz w:val="28"/>
          <w:szCs w:val="28"/>
        </w:rPr>
        <w:t>андидат</w:t>
      </w:r>
      <w:r w:rsidRPr="005735D7">
        <w:rPr>
          <w:color w:val="000000" w:themeColor="text1"/>
          <w:spacing w:val="2"/>
          <w:sz w:val="28"/>
          <w:szCs w:val="28"/>
          <w:lang w:val="kk-KZ"/>
        </w:rPr>
        <w:t>ов</w:t>
      </w:r>
      <w:r w:rsidRPr="005735D7">
        <w:rPr>
          <w:color w:val="000000" w:themeColor="text1"/>
          <w:spacing w:val="2"/>
          <w:sz w:val="28"/>
          <w:szCs w:val="28"/>
        </w:rPr>
        <w:t xml:space="preserve"> без стажа, окончивши</w:t>
      </w:r>
      <w:r w:rsidRPr="005735D7">
        <w:rPr>
          <w:color w:val="000000" w:themeColor="text1"/>
          <w:spacing w:val="2"/>
          <w:sz w:val="28"/>
          <w:szCs w:val="28"/>
          <w:lang w:val="kk-KZ"/>
        </w:rPr>
        <w:t>х</w:t>
      </w:r>
      <w:r w:rsidRPr="005735D7">
        <w:rPr>
          <w:color w:val="000000" w:themeColor="text1"/>
          <w:spacing w:val="2"/>
          <w:sz w:val="28"/>
          <w:szCs w:val="28"/>
        </w:rPr>
        <w:t xml:space="preserve"> организаци</w:t>
      </w:r>
      <w:r w:rsidRPr="005735D7">
        <w:rPr>
          <w:color w:val="000000" w:themeColor="text1"/>
          <w:spacing w:val="2"/>
          <w:sz w:val="28"/>
          <w:szCs w:val="28"/>
          <w:lang w:val="kk-KZ"/>
        </w:rPr>
        <w:t>и</w:t>
      </w:r>
      <w:r w:rsidRPr="005735D7">
        <w:rPr>
          <w:color w:val="000000" w:themeColor="text1"/>
          <w:spacing w:val="2"/>
          <w:sz w:val="28"/>
          <w:szCs w:val="28"/>
        </w:rPr>
        <w:t xml:space="preserve"> высшего и/или послевузовского образования по педагогическим специальностям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w:t>
      </w:r>
      <w:r w:rsidRPr="007E1F54">
        <w:rPr>
          <w:color w:val="000000" w:themeColor="text1"/>
          <w:spacing w:val="2"/>
          <w:sz w:val="28"/>
          <w:szCs w:val="28"/>
        </w:rPr>
        <w:tab/>
      </w:r>
    </w:p>
    <w:tbl>
      <w:tblPr>
        <w:tblW w:w="10774" w:type="dxa"/>
        <w:tblInd w:w="-601" w:type="dxa"/>
        <w:tblLayout w:type="fixed"/>
        <w:tblLook w:val="0000" w:firstRow="0" w:lastRow="0" w:firstColumn="0" w:lastColumn="0" w:noHBand="0" w:noVBand="0"/>
      </w:tblPr>
      <w:tblGrid>
        <w:gridCol w:w="1986"/>
        <w:gridCol w:w="3118"/>
        <w:gridCol w:w="1582"/>
        <w:gridCol w:w="2104"/>
        <w:gridCol w:w="1984"/>
      </w:tblGrid>
      <w:tr w:rsidR="009B00D5" w:rsidRPr="007E1F54" w:rsidTr="00CB5B7C">
        <w:tc>
          <w:tcPr>
            <w:tcW w:w="198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311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предметам</w:t>
            </w:r>
          </w:p>
        </w:tc>
        <w:tc>
          <w:tcPr>
            <w:tcW w:w="2104"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Для прохождения квалификацио</w:t>
            </w:r>
            <w:r w:rsidRPr="007E1F54">
              <w:rPr>
                <w:color w:val="000000" w:themeColor="text1"/>
                <w:spacing w:val="2"/>
                <w:sz w:val="28"/>
                <w:szCs w:val="28"/>
              </w:rPr>
              <w:lastRenderedPageBreak/>
              <w:t>нного теста (баллы)</w:t>
            </w:r>
          </w:p>
        </w:tc>
      </w:tr>
      <w:tr w:rsidR="009B00D5" w:rsidRPr="007E1F54" w:rsidTr="00CB5B7C">
        <w:tc>
          <w:tcPr>
            <w:tcW w:w="1986" w:type="dxa"/>
            <w:vMerge w:val="restart"/>
            <w:tcBorders>
              <w:top w:val="single" w:sz="4" w:space="0" w:color="000000"/>
              <w:lef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Педагог</w:t>
            </w:r>
          </w:p>
          <w:p w:rsidR="009B00D5" w:rsidRPr="007E1F54" w:rsidRDefault="009B00D5" w:rsidP="00CB5B7C">
            <w:pPr>
              <w:pStyle w:val="af7"/>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8</w:t>
            </w:r>
            <w:r w:rsidRPr="007E1F54">
              <w:rPr>
                <w:color w:val="000000" w:themeColor="text1"/>
                <w:spacing w:val="2"/>
                <w:sz w:val="28"/>
                <w:szCs w:val="28"/>
              </w:rPr>
              <w:t>0</w:t>
            </w:r>
          </w:p>
        </w:tc>
        <w:tc>
          <w:tcPr>
            <w:tcW w:w="2104"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50</w:t>
            </w:r>
            <w:r w:rsidRPr="007E1F54">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40</w:t>
            </w:r>
          </w:p>
        </w:tc>
      </w:tr>
      <w:tr w:rsidR="009B00D5" w:rsidRPr="007E1F54" w:rsidTr="00CB5B7C">
        <w:tc>
          <w:tcPr>
            <w:tcW w:w="1986" w:type="dxa"/>
            <w:vMerge/>
            <w:tcBorders>
              <w:left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04"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lang w:val="kk-KZ"/>
              </w:rPr>
              <w:t>50</w:t>
            </w:r>
            <w:r w:rsidRPr="007E1F54">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lang w:val="kk-KZ"/>
              </w:rPr>
            </w:pPr>
            <w:r w:rsidRPr="007E1F54">
              <w:rPr>
                <w:color w:val="000000" w:themeColor="text1"/>
                <w:spacing w:val="2"/>
                <w:sz w:val="28"/>
                <w:szCs w:val="28"/>
                <w:lang w:val="kk-KZ"/>
              </w:rPr>
              <w:t>15</w:t>
            </w:r>
          </w:p>
        </w:tc>
      </w:tr>
      <w:tr w:rsidR="009B00D5" w:rsidRPr="007E1F54" w:rsidTr="00CB5B7C">
        <w:tc>
          <w:tcPr>
            <w:tcW w:w="1986" w:type="dxa"/>
            <w:vMerge/>
            <w:tcBorders>
              <w:left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Содержание учебного предмета (педагогика дошкольного воспитания и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04"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15</w:t>
            </w:r>
          </w:p>
        </w:tc>
      </w:tr>
      <w:tr w:rsidR="009B00D5" w:rsidRPr="007E1F54" w:rsidTr="00CB5B7C">
        <w:tc>
          <w:tcPr>
            <w:tcW w:w="1986" w:type="dxa"/>
            <w:vMerge/>
            <w:tcBorders>
              <w:left w:val="single" w:sz="4" w:space="0" w:color="000000"/>
              <w:bottom w:val="single" w:sz="4" w:space="0" w:color="000000"/>
            </w:tcBorders>
            <w:shd w:val="clear" w:color="auto" w:fill="auto"/>
          </w:tcPr>
          <w:p w:rsidR="009B00D5" w:rsidRPr="007E1F54" w:rsidRDefault="009B00D5" w:rsidP="00CB5B7C">
            <w:pPr>
              <w:pStyle w:val="af7"/>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Педагогика, методика обучения (педагогика дошкольного воспитания и обучения)</w:t>
            </w:r>
          </w:p>
        </w:tc>
        <w:tc>
          <w:tcPr>
            <w:tcW w:w="1582"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30</w:t>
            </w:r>
          </w:p>
        </w:tc>
        <w:tc>
          <w:tcPr>
            <w:tcW w:w="2104"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15</w:t>
            </w:r>
          </w:p>
        </w:tc>
      </w:tr>
    </w:tbl>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Для руководителей организаций образования</w:t>
      </w:r>
    </w:p>
    <w:p w:rsidR="009B00D5" w:rsidRPr="007E1F54" w:rsidRDefault="009B00D5" w:rsidP="009B00D5">
      <w:pPr>
        <w:pStyle w:val="af7"/>
        <w:jc w:val="both"/>
        <w:rPr>
          <w:color w:val="000000" w:themeColor="text1"/>
          <w:spacing w:val="2"/>
          <w:sz w:val="28"/>
          <w:szCs w:val="28"/>
        </w:rPr>
      </w:pPr>
    </w:p>
    <w:tbl>
      <w:tblPr>
        <w:tblW w:w="10698" w:type="dxa"/>
        <w:tblInd w:w="-601" w:type="dxa"/>
        <w:tblLayout w:type="fixed"/>
        <w:tblLook w:val="0000" w:firstRow="0" w:lastRow="0" w:firstColumn="0" w:lastColumn="0" w:noHBand="0" w:noVBand="0"/>
      </w:tblPr>
      <w:tblGrid>
        <w:gridCol w:w="2978"/>
        <w:gridCol w:w="2301"/>
        <w:gridCol w:w="1583"/>
        <w:gridCol w:w="1926"/>
        <w:gridCol w:w="1910"/>
      </w:tblGrid>
      <w:tr w:rsidR="009B00D5" w:rsidRPr="007E1F54" w:rsidTr="00CB5B7C">
        <w:trPr>
          <w:trHeight w:val="1072"/>
        </w:trPr>
        <w:tc>
          <w:tcPr>
            <w:tcW w:w="2978"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Категории</w:t>
            </w: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Блок</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Баллы по предметам</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w:t>
            </w:r>
          </w:p>
          <w:p w:rsidR="009B00D5" w:rsidRPr="007E1F54" w:rsidRDefault="009B00D5" w:rsidP="00CB5B7C">
            <w:pPr>
              <w:pStyle w:val="af7"/>
              <w:jc w:val="both"/>
              <w:rPr>
                <w:color w:val="000000" w:themeColor="text1"/>
                <w:spacing w:val="2"/>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Для прохождения квалификационного теста (баллы)</w:t>
            </w:r>
          </w:p>
          <w:p w:rsidR="009B00D5" w:rsidRPr="007E1F54" w:rsidRDefault="009B00D5" w:rsidP="00CB5B7C">
            <w:pPr>
              <w:pStyle w:val="af7"/>
              <w:jc w:val="both"/>
              <w:rPr>
                <w:color w:val="000000" w:themeColor="text1"/>
                <w:spacing w:val="2"/>
                <w:sz w:val="28"/>
                <w:szCs w:val="28"/>
              </w:rPr>
            </w:pPr>
          </w:p>
        </w:tc>
      </w:tr>
      <w:tr w:rsidR="009B00D5" w:rsidRPr="007E1F54" w:rsidTr="00CB5B7C">
        <w:trPr>
          <w:trHeight w:val="364"/>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9B00D5" w:rsidRPr="007E1F54" w:rsidRDefault="009B00D5" w:rsidP="00CB5B7C">
            <w:pPr>
              <w:pStyle w:val="af7"/>
              <w:jc w:val="both"/>
              <w:rPr>
                <w:color w:val="000000" w:themeColor="text1"/>
                <w:spacing w:val="2"/>
                <w:sz w:val="28"/>
                <w:szCs w:val="28"/>
                <w:lang w:val="kk-KZ"/>
              </w:rPr>
            </w:pPr>
            <w:r w:rsidRPr="007E1F54">
              <w:rPr>
                <w:color w:val="000000" w:themeColor="text1"/>
                <w:spacing w:val="2"/>
                <w:sz w:val="28"/>
                <w:szCs w:val="28"/>
              </w:rPr>
              <w:t xml:space="preserve">Руководитель </w:t>
            </w:r>
            <w:r w:rsidRPr="007E1F54">
              <w:rPr>
                <w:color w:val="000000" w:themeColor="text1"/>
                <w:spacing w:val="2"/>
                <w:sz w:val="28"/>
                <w:szCs w:val="28"/>
                <w:lang w:val="kk-KZ"/>
              </w:rPr>
              <w:t>-организатор</w:t>
            </w: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Знание законодательства</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56</w:t>
            </w:r>
          </w:p>
        </w:tc>
      </w:tr>
      <w:tr w:rsidR="009B00D5" w:rsidRPr="007E1F54" w:rsidTr="00CB5B7C">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9B00D5" w:rsidRPr="007E1F54" w:rsidRDefault="009B00D5" w:rsidP="00CB5B7C">
            <w:pPr>
              <w:pStyle w:val="af7"/>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Управленческие компетенции</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14</w:t>
            </w:r>
          </w:p>
        </w:tc>
      </w:tr>
      <w:tr w:rsidR="009B00D5" w:rsidRPr="007E1F54" w:rsidTr="00CB5B7C">
        <w:trPr>
          <w:trHeight w:val="182"/>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Руководитель </w:t>
            </w:r>
            <w:r w:rsidRPr="007E1F54">
              <w:rPr>
                <w:color w:val="000000" w:themeColor="text1"/>
                <w:spacing w:val="2"/>
                <w:sz w:val="28"/>
                <w:szCs w:val="28"/>
                <w:lang w:val="kk-KZ"/>
              </w:rPr>
              <w:t>-менеджер</w:t>
            </w: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Знание законодательства</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64</w:t>
            </w:r>
          </w:p>
        </w:tc>
      </w:tr>
      <w:tr w:rsidR="009B00D5" w:rsidRPr="007E1F54" w:rsidTr="00CB5B7C">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9B00D5" w:rsidRPr="007E1F54" w:rsidRDefault="009B00D5" w:rsidP="00CB5B7C">
            <w:pPr>
              <w:pStyle w:val="af7"/>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Управленческие компетенции</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16</w:t>
            </w:r>
          </w:p>
        </w:tc>
      </w:tr>
      <w:tr w:rsidR="009B00D5" w:rsidRPr="007E1F54" w:rsidTr="00CB5B7C">
        <w:trPr>
          <w:trHeight w:val="364"/>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9B00D5" w:rsidRPr="007E1F54" w:rsidRDefault="009B00D5" w:rsidP="00CB5B7C">
            <w:pPr>
              <w:pStyle w:val="af7"/>
              <w:jc w:val="both"/>
              <w:rPr>
                <w:color w:val="000000" w:themeColor="text1"/>
                <w:spacing w:val="2"/>
                <w:sz w:val="28"/>
                <w:szCs w:val="28"/>
                <w:lang w:val="kk-KZ"/>
              </w:rPr>
            </w:pPr>
            <w:r w:rsidRPr="007E1F54">
              <w:rPr>
                <w:color w:val="000000" w:themeColor="text1"/>
                <w:spacing w:val="2"/>
                <w:sz w:val="28"/>
                <w:szCs w:val="28"/>
              </w:rPr>
              <w:t xml:space="preserve">Руководитель </w:t>
            </w:r>
            <w:r w:rsidRPr="007E1F54">
              <w:rPr>
                <w:color w:val="000000" w:themeColor="text1"/>
                <w:spacing w:val="2"/>
                <w:sz w:val="28"/>
                <w:szCs w:val="28"/>
                <w:lang w:val="kk-KZ"/>
              </w:rPr>
              <w:t>-лидер</w:t>
            </w: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Знание законодательства</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72</w:t>
            </w:r>
          </w:p>
        </w:tc>
      </w:tr>
      <w:tr w:rsidR="009B00D5" w:rsidRPr="007E1F54" w:rsidTr="00CB5B7C">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9B00D5" w:rsidRPr="007E1F54" w:rsidRDefault="009B00D5" w:rsidP="00CB5B7C">
            <w:pPr>
              <w:pStyle w:val="af7"/>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Управленческие компетенции</w:t>
            </w:r>
          </w:p>
        </w:tc>
        <w:tc>
          <w:tcPr>
            <w:tcW w:w="1583"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18</w:t>
            </w:r>
          </w:p>
        </w:tc>
      </w:tr>
    </w:tbl>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w:t>
      </w:r>
      <w:r w:rsidRPr="007E1F54">
        <w:rPr>
          <w:color w:val="000000" w:themeColor="text1"/>
          <w:spacing w:val="2"/>
          <w:sz w:val="28"/>
          <w:szCs w:val="28"/>
          <w:lang w:val="kk-KZ"/>
        </w:rPr>
        <w:t xml:space="preserve"> 4</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center"/>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Акт</w:t>
      </w:r>
      <w:r w:rsidRPr="005735D7">
        <w:rPr>
          <w:color w:val="000000" w:themeColor="text1"/>
          <w:spacing w:val="2"/>
          <w:sz w:val="28"/>
          <w:szCs w:val="28"/>
        </w:rPr>
        <w:br/>
        <w:t>           обнаружения предметов и удаления из аудитории</w:t>
      </w:r>
      <w:r w:rsidRPr="005735D7">
        <w:rPr>
          <w:color w:val="000000" w:themeColor="text1"/>
          <w:spacing w:val="2"/>
          <w:sz w:val="28"/>
          <w:szCs w:val="28"/>
        </w:rPr>
        <w:br/>
        <w:t>педагога, нарушившего правила поведения в аудитории</w:t>
      </w:r>
    </w:p>
    <w:p w:rsidR="009B00D5" w:rsidRPr="007E1F54" w:rsidRDefault="009B00D5" w:rsidP="009B00D5">
      <w:pPr>
        <w:pStyle w:val="af7"/>
        <w:jc w:val="center"/>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Пункт проведения тестирования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«______»_______________20____г.                                     ______ч.</w:t>
      </w:r>
      <w:r w:rsidRPr="007E1F54">
        <w:rPr>
          <w:color w:val="000000" w:themeColor="text1"/>
          <w:spacing w:val="2"/>
          <w:sz w:val="28"/>
          <w:szCs w:val="28"/>
          <w:lang w:val="kk-KZ"/>
        </w:rPr>
        <w:t xml:space="preserve"> </w:t>
      </w:r>
      <w:r w:rsidRPr="007E1F54">
        <w:rPr>
          <w:color w:val="000000" w:themeColor="text1"/>
          <w:spacing w:val="2"/>
          <w:sz w:val="28"/>
          <w:szCs w:val="28"/>
        </w:rPr>
        <w:t>_______мин.</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Настоящий акт составлен</w:t>
      </w:r>
      <w:r w:rsidRPr="007E1F54">
        <w:rPr>
          <w:color w:val="000000" w:themeColor="text1"/>
          <w:spacing w:val="2"/>
          <w:sz w:val="28"/>
          <w:szCs w:val="28"/>
          <w:lang w:val="kk-KZ"/>
        </w:rPr>
        <w:t xml:space="preserve"> </w:t>
      </w:r>
      <w:r w:rsidRPr="007E1F54">
        <w:rPr>
          <w:color w:val="000000" w:themeColor="text1"/>
          <w:spacing w:val="2"/>
          <w:sz w:val="28"/>
          <w:szCs w:val="28"/>
        </w:rPr>
        <w:t>_____________________о том, что __________________________________________________________________________________________________________________________________</w:t>
      </w:r>
      <w:r w:rsidRPr="007E1F54">
        <w:rPr>
          <w:color w:val="000000" w:themeColor="text1"/>
          <w:spacing w:val="2"/>
          <w:sz w:val="28"/>
          <w:szCs w:val="28"/>
        </w:rPr>
        <w:br/>
        <w:t xml:space="preserve">педагог__________________________________________________________,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ИКТ_____________________________________________________________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(аудитория №___, место №____, вариант №_______) во время тестирования нарушил правила поведения в аудитории):</w:t>
      </w:r>
      <w:r w:rsidRPr="007E1F54">
        <w:rPr>
          <w:color w:val="000000" w:themeColor="text1"/>
          <w:spacing w:val="2"/>
          <w:sz w:val="28"/>
          <w:szCs w:val="28"/>
        </w:rPr>
        <w:br/>
        <w:t>__________________________________________________________________________________________________________________________________,</w:t>
      </w:r>
      <w:r w:rsidRPr="007E1F54">
        <w:rPr>
          <w:color w:val="000000" w:themeColor="text1"/>
          <w:spacing w:val="2"/>
          <w:sz w:val="28"/>
          <w:szCs w:val="28"/>
        </w:rPr>
        <w:br/>
        <w:t>факт нарушения. На основании данного факта изъят материал, педагог организации образования удален из аудитории, результаты тестирования аннулированы.</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 актом ознакомлен                          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Дежурный по аудитории                 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Ответственный за проведение тестирования 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Председатель Комиссии                           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Дата:</w:t>
      </w:r>
      <w:r w:rsidRPr="007E1F54">
        <w:rPr>
          <w:color w:val="000000" w:themeColor="text1"/>
          <w:spacing w:val="2"/>
          <w:sz w:val="28"/>
          <w:szCs w:val="28"/>
          <w:lang w:val="kk-KZ"/>
        </w:rPr>
        <w:t xml:space="preserve"> </w:t>
      </w:r>
      <w:r w:rsidRPr="007E1F54">
        <w:rPr>
          <w:color w:val="000000" w:themeColor="text1"/>
          <w:spacing w:val="2"/>
          <w:sz w:val="28"/>
          <w:szCs w:val="28"/>
        </w:rPr>
        <w:t>_______ Место печати</w:t>
      </w: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5</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Акт выявления подставного лица на тестировании</w:t>
      </w:r>
      <w:r w:rsidRPr="005735D7">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Пункт проведения тестирования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w:t>
      </w:r>
      <w:r w:rsidRPr="007E1F54">
        <w:rPr>
          <w:color w:val="000000" w:themeColor="text1"/>
          <w:spacing w:val="2"/>
          <w:sz w:val="28"/>
          <w:szCs w:val="28"/>
        </w:rPr>
        <w:br/>
        <w:t>«______»_______________20____г.                                      ______ч.</w:t>
      </w:r>
      <w:r w:rsidRPr="007E1F54">
        <w:rPr>
          <w:color w:val="000000" w:themeColor="text1"/>
          <w:spacing w:val="2"/>
          <w:sz w:val="28"/>
          <w:szCs w:val="28"/>
          <w:lang w:val="kk-KZ"/>
        </w:rPr>
        <w:t xml:space="preserve"> </w:t>
      </w:r>
      <w:r w:rsidRPr="007E1F54">
        <w:rPr>
          <w:color w:val="000000" w:themeColor="text1"/>
          <w:spacing w:val="2"/>
          <w:sz w:val="28"/>
          <w:szCs w:val="28"/>
        </w:rPr>
        <w:t>______мин.</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Настоящий акт составлено том, что</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выявлен факт попытки сдачи тестирования гражданином __________________________________________________________________________________________________________________________________,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вместо педагога</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 ИКТ______________________________________________________________________________________________________________________________.</w:t>
      </w:r>
      <w:r w:rsidRPr="007E1F54">
        <w:rPr>
          <w:color w:val="000000" w:themeColor="text1"/>
          <w:spacing w:val="2"/>
          <w:sz w:val="28"/>
          <w:szCs w:val="28"/>
        </w:rPr>
        <w:b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p>
    <w:p w:rsidR="009B00D5" w:rsidRPr="007E1F54" w:rsidRDefault="009B00D5" w:rsidP="009B00D5">
      <w:pPr>
        <w:pStyle w:val="af7"/>
        <w:jc w:val="center"/>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На основании данного факта в случае входа в аудиторию изъят материал, педагог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9B00D5" w:rsidRPr="007E1F54" w:rsidRDefault="009B00D5" w:rsidP="009B00D5">
      <w:pPr>
        <w:pStyle w:val="af7"/>
        <w:rPr>
          <w:color w:val="000000" w:themeColor="text1"/>
          <w:spacing w:val="2"/>
          <w:sz w:val="28"/>
          <w:szCs w:val="28"/>
        </w:rPr>
      </w:pPr>
    </w:p>
    <w:p w:rsidR="009B00D5" w:rsidRPr="007E1F54" w:rsidRDefault="009B00D5" w:rsidP="009B00D5">
      <w:pPr>
        <w:pStyle w:val="af7"/>
        <w:rPr>
          <w:color w:val="000000" w:themeColor="text1"/>
          <w:spacing w:val="2"/>
          <w:sz w:val="28"/>
          <w:szCs w:val="28"/>
        </w:rPr>
      </w:pPr>
      <w:r w:rsidRPr="007E1F54">
        <w:rPr>
          <w:color w:val="000000" w:themeColor="text1"/>
          <w:spacing w:val="2"/>
          <w:sz w:val="28"/>
          <w:szCs w:val="28"/>
        </w:rPr>
        <w:t xml:space="preserve">С актом </w:t>
      </w:r>
      <w:proofErr w:type="gramStart"/>
      <w:r w:rsidRPr="007E1F54">
        <w:rPr>
          <w:color w:val="000000" w:themeColor="text1"/>
          <w:spacing w:val="2"/>
          <w:sz w:val="28"/>
          <w:szCs w:val="28"/>
        </w:rPr>
        <w:t>ознакомлен:</w:t>
      </w:r>
      <w:r w:rsidRPr="007E1F54">
        <w:rPr>
          <w:color w:val="000000" w:themeColor="text1"/>
          <w:spacing w:val="2"/>
          <w:sz w:val="28"/>
          <w:szCs w:val="28"/>
          <w:lang w:val="kk-KZ"/>
        </w:rPr>
        <w:t xml:space="preserve">   </w:t>
      </w:r>
      <w:proofErr w:type="gramEnd"/>
      <w:r w:rsidRPr="007E1F54">
        <w:rPr>
          <w:color w:val="000000" w:themeColor="text1"/>
          <w:spacing w:val="2"/>
          <w:sz w:val="28"/>
          <w:szCs w:val="28"/>
          <w:lang w:val="kk-KZ"/>
        </w:rPr>
        <w:t xml:space="preserve">                    </w:t>
      </w:r>
      <w:r w:rsidRPr="007E1F54">
        <w:rPr>
          <w:color w:val="000000" w:themeColor="text1"/>
          <w:spacing w:val="2"/>
          <w:sz w:val="28"/>
          <w:szCs w:val="28"/>
        </w:rPr>
        <w:t>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Дежурный по аудитории                   _________________________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Ответственный за проведение тестирования _____________________</w:t>
      </w:r>
    </w:p>
    <w:p w:rsidR="009B00D5" w:rsidRPr="007E1F54" w:rsidRDefault="009B00D5" w:rsidP="009B00D5">
      <w:pPr>
        <w:pStyle w:val="af7"/>
        <w:jc w:val="both"/>
        <w:rPr>
          <w:color w:val="000000" w:themeColor="text1"/>
          <w:spacing w:val="2"/>
          <w:sz w:val="28"/>
          <w:szCs w:val="28"/>
          <w:lang w:val="kk-KZ"/>
        </w:rPr>
      </w:pPr>
      <w:r w:rsidRPr="007E1F54">
        <w:rPr>
          <w:color w:val="000000" w:themeColor="text1"/>
          <w:spacing w:val="2"/>
          <w:sz w:val="28"/>
          <w:szCs w:val="28"/>
          <w:lang w:val="kk-KZ"/>
        </w:rPr>
        <w:t xml:space="preserve">                                                       </w:t>
      </w:r>
      <w:r w:rsidRPr="007E1F54">
        <w:rPr>
          <w:color w:val="000000" w:themeColor="text1"/>
          <w:spacing w:val="2"/>
          <w:sz w:val="28"/>
          <w:szCs w:val="28"/>
        </w:rPr>
        <w:t>(Ф.И.О. (при</w:t>
      </w:r>
      <w:r w:rsidRPr="007E1F54">
        <w:rPr>
          <w:color w:val="000000" w:themeColor="text1"/>
          <w:spacing w:val="2"/>
          <w:sz w:val="28"/>
          <w:szCs w:val="28"/>
          <w:lang w:val="kk-KZ"/>
        </w:rPr>
        <w:t xml:space="preserve"> его</w:t>
      </w:r>
      <w:r w:rsidRPr="007E1F54">
        <w:rPr>
          <w:color w:val="000000" w:themeColor="text1"/>
          <w:spacing w:val="2"/>
          <w:sz w:val="28"/>
          <w:szCs w:val="28"/>
        </w:rPr>
        <w:t xml:space="preserve"> наличии) подпись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Председатель Комиссии                           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Дата:</w:t>
      </w:r>
      <w:r w:rsidRPr="007E1F54">
        <w:rPr>
          <w:color w:val="000000" w:themeColor="text1"/>
          <w:spacing w:val="2"/>
          <w:sz w:val="28"/>
          <w:szCs w:val="28"/>
          <w:lang w:val="kk-KZ"/>
        </w:rPr>
        <w:t xml:space="preserve"> </w:t>
      </w:r>
      <w:r w:rsidRPr="007E1F54">
        <w:rPr>
          <w:color w:val="000000" w:themeColor="text1"/>
          <w:spacing w:val="2"/>
          <w:sz w:val="28"/>
          <w:szCs w:val="28"/>
        </w:rPr>
        <w:t>_______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Место печати</w:t>
      </w: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6</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lang w:val="kk-KZ"/>
        </w:rPr>
        <w:t>Сертификат</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о прохождении национального квалификационного тестирования</w:t>
      </w:r>
    </w:p>
    <w:p w:rsidR="009B00D5" w:rsidRPr="005735D7" w:rsidRDefault="009B00D5" w:rsidP="009B00D5">
      <w:pPr>
        <w:pStyle w:val="af7"/>
        <w:jc w:val="both"/>
        <w:rPr>
          <w:color w:val="000000" w:themeColor="text1"/>
          <w:spacing w:val="2"/>
          <w:sz w:val="28"/>
          <w:szCs w:val="28"/>
        </w:rPr>
      </w:pPr>
      <w:r w:rsidRPr="005735D7">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w:t>
      </w:r>
      <w:r w:rsidRPr="007E1F54">
        <w:rPr>
          <w:color w:val="000000" w:themeColor="text1"/>
          <w:spacing w:val="2"/>
          <w:sz w:val="28"/>
          <w:szCs w:val="28"/>
        </w:rPr>
        <w:tab/>
        <w:t>удостоверяет в том, что</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w:t>
      </w:r>
      <w:r w:rsidRPr="007E1F54">
        <w:rPr>
          <w:color w:val="000000" w:themeColor="text1"/>
          <w:spacing w:val="2"/>
          <w:sz w:val="28"/>
          <w:szCs w:val="28"/>
        </w:rPr>
        <w:b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педагога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 xml:space="preserve">Участвовал(-а) </w:t>
      </w:r>
      <w:r w:rsidRPr="007E1F54">
        <w:rPr>
          <w:color w:val="000000" w:themeColor="text1"/>
          <w:spacing w:val="2"/>
          <w:sz w:val="28"/>
          <w:szCs w:val="28"/>
          <w:lang w:val="kk-KZ"/>
        </w:rPr>
        <w:t>дд</w:t>
      </w:r>
      <w:r w:rsidRPr="007E1F54">
        <w:rPr>
          <w:color w:val="000000" w:themeColor="text1"/>
          <w:spacing w:val="2"/>
          <w:sz w:val="28"/>
          <w:szCs w:val="28"/>
        </w:rPr>
        <w:t>.</w:t>
      </w:r>
      <w:r w:rsidRPr="007E1F54">
        <w:rPr>
          <w:color w:val="000000" w:themeColor="text1"/>
          <w:spacing w:val="2"/>
          <w:sz w:val="28"/>
          <w:szCs w:val="28"/>
          <w:lang w:val="kk-KZ"/>
        </w:rPr>
        <w:t>мм</w:t>
      </w:r>
      <w:r w:rsidRPr="007E1F54">
        <w:rPr>
          <w:color w:val="000000" w:themeColor="text1"/>
          <w:spacing w:val="2"/>
          <w:sz w:val="28"/>
          <w:szCs w:val="28"/>
        </w:rPr>
        <w:t>.</w:t>
      </w:r>
      <w:r w:rsidRPr="007E1F54">
        <w:rPr>
          <w:color w:val="000000" w:themeColor="text1"/>
          <w:spacing w:val="2"/>
          <w:sz w:val="28"/>
          <w:szCs w:val="28"/>
          <w:lang w:val="kk-KZ"/>
        </w:rPr>
        <w:t>гггг</w:t>
      </w:r>
      <w:r w:rsidRPr="007E1F54">
        <w:rPr>
          <w:color w:val="000000" w:themeColor="text1"/>
          <w:spacing w:val="2"/>
          <w:sz w:val="28"/>
          <w:szCs w:val="28"/>
        </w:rPr>
        <w:t xml:space="preserve"> г. в национальном</w:t>
      </w:r>
      <w:r w:rsidRPr="007E1F54">
        <w:rPr>
          <w:color w:val="000000" w:themeColor="text1"/>
          <w:spacing w:val="2"/>
          <w:sz w:val="28"/>
          <w:szCs w:val="28"/>
        </w:rPr>
        <w:br/>
        <w:t xml:space="preserve">квалификационном тестировании в городе ___________________________ на квалификационную категорию _________________________________, </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показал (-а) следующий результат тестирования:</w:t>
      </w:r>
    </w:p>
    <w:p w:rsidR="009B00D5" w:rsidRPr="007E1F54" w:rsidRDefault="009B00D5" w:rsidP="009B00D5">
      <w:pPr>
        <w:pStyle w:val="af7"/>
        <w:numPr>
          <w:ilvl w:val="0"/>
          <w:numId w:val="4"/>
        </w:numPr>
        <w:ind w:left="0" w:firstLine="708"/>
        <w:jc w:val="both"/>
        <w:rPr>
          <w:color w:val="000000" w:themeColor="text1"/>
          <w:spacing w:val="2"/>
          <w:sz w:val="28"/>
          <w:szCs w:val="28"/>
        </w:rPr>
      </w:pPr>
      <w:r w:rsidRPr="007E1F54">
        <w:rPr>
          <w:color w:val="000000" w:themeColor="text1"/>
          <w:spacing w:val="2"/>
          <w:sz w:val="28"/>
          <w:szCs w:val="28"/>
        </w:rPr>
        <w:t xml:space="preserve">набрал (-а) баллы на заявленную квалификационную категорию: педагог-модератор, педагог-эксперт, педагог-исследователь, педагог-мастер (нужное подчеркнуть), </w:t>
      </w:r>
    </w:p>
    <w:p w:rsidR="009B00D5" w:rsidRPr="007E1F54" w:rsidRDefault="009B00D5" w:rsidP="009B00D5">
      <w:pPr>
        <w:pStyle w:val="af7"/>
        <w:numPr>
          <w:ilvl w:val="0"/>
          <w:numId w:val="4"/>
        </w:numPr>
        <w:ind w:left="0" w:firstLine="708"/>
        <w:jc w:val="both"/>
        <w:rPr>
          <w:color w:val="000000" w:themeColor="text1"/>
          <w:spacing w:val="2"/>
          <w:sz w:val="28"/>
          <w:szCs w:val="28"/>
        </w:rPr>
      </w:pPr>
      <w:r w:rsidRPr="007E1F54">
        <w:rPr>
          <w:color w:val="000000" w:themeColor="text1"/>
          <w:spacing w:val="2"/>
          <w:sz w:val="28"/>
          <w:szCs w:val="28"/>
        </w:rPr>
        <w:t>набрал (-а) баллы на квалификационную категорию уровнем ниже: педагог-модератор, педагог-эксперт, педагог-исследователь (нужное подчеркнуть).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r>
    </w:p>
    <w:tbl>
      <w:tblPr>
        <w:tblW w:w="9594" w:type="dxa"/>
        <w:tblInd w:w="387" w:type="dxa"/>
        <w:tblLayout w:type="fixed"/>
        <w:tblLook w:val="0000" w:firstRow="0" w:lastRow="0" w:firstColumn="0" w:lastColumn="0" w:noHBand="0" w:noVBand="0"/>
      </w:tblPr>
      <w:tblGrid>
        <w:gridCol w:w="2047"/>
        <w:gridCol w:w="1699"/>
        <w:gridCol w:w="1560"/>
        <w:gridCol w:w="2123"/>
        <w:gridCol w:w="2165"/>
      </w:tblGrid>
      <w:tr w:rsidR="009B00D5" w:rsidRPr="007E1F54" w:rsidTr="00CB5B7C">
        <w:trPr>
          <w:trHeight w:val="25"/>
        </w:trPr>
        <w:tc>
          <w:tcPr>
            <w:tcW w:w="2047"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Наименование модуля</w:t>
            </w:r>
          </w:p>
        </w:tc>
        <w:tc>
          <w:tcPr>
            <w:tcW w:w="1699"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Количество тестовых заданий</w:t>
            </w:r>
          </w:p>
        </w:tc>
        <w:tc>
          <w:tcPr>
            <w:tcW w:w="1560"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Количество максимальных баллов</w:t>
            </w:r>
          </w:p>
        </w:tc>
        <w:tc>
          <w:tcPr>
            <w:tcW w:w="212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Количество набранных баллов</w:t>
            </w:r>
          </w:p>
        </w:tc>
        <w:tc>
          <w:tcPr>
            <w:tcW w:w="216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rPr>
            </w:pPr>
            <w:r w:rsidRPr="007E1F54">
              <w:rPr>
                <w:color w:val="000000" w:themeColor="text1"/>
                <w:spacing w:val="2"/>
                <w:sz w:val="28"/>
                <w:szCs w:val="28"/>
              </w:rPr>
              <w:t>Количество набранных баллов с учетом апелляции</w:t>
            </w:r>
          </w:p>
        </w:tc>
      </w:tr>
      <w:tr w:rsidR="009B00D5" w:rsidRPr="007E1F54" w:rsidTr="00CB5B7C">
        <w:trPr>
          <w:trHeight w:val="25"/>
        </w:trPr>
        <w:tc>
          <w:tcPr>
            <w:tcW w:w="2047"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snapToGrid w:val="0"/>
              <w:jc w:val="both"/>
              <w:rPr>
                <w:color w:val="000000" w:themeColor="text1"/>
                <w:spacing w:val="2"/>
                <w:sz w:val="28"/>
                <w:szCs w:val="28"/>
              </w:rPr>
            </w:pPr>
          </w:p>
        </w:tc>
        <w:tc>
          <w:tcPr>
            <w:tcW w:w="1699"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560"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12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16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snapToGrid w:val="0"/>
              <w:jc w:val="both"/>
              <w:rPr>
                <w:color w:val="000000" w:themeColor="text1"/>
                <w:spacing w:val="2"/>
                <w:sz w:val="28"/>
                <w:szCs w:val="28"/>
              </w:rPr>
            </w:pPr>
          </w:p>
        </w:tc>
      </w:tr>
      <w:tr w:rsidR="009B00D5" w:rsidRPr="007E1F54" w:rsidTr="00CB5B7C">
        <w:trPr>
          <w:trHeight w:val="25"/>
        </w:trPr>
        <w:tc>
          <w:tcPr>
            <w:tcW w:w="2047"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snapToGrid w:val="0"/>
              <w:jc w:val="both"/>
              <w:rPr>
                <w:color w:val="000000" w:themeColor="text1"/>
                <w:spacing w:val="2"/>
                <w:sz w:val="28"/>
                <w:szCs w:val="28"/>
              </w:rPr>
            </w:pPr>
            <w:r w:rsidRPr="007E1F54">
              <w:rPr>
                <w:color w:val="000000" w:themeColor="text1"/>
                <w:spacing w:val="2"/>
                <w:sz w:val="28"/>
                <w:szCs w:val="28"/>
              </w:rPr>
              <w:t>Всего</w:t>
            </w:r>
          </w:p>
        </w:tc>
        <w:tc>
          <w:tcPr>
            <w:tcW w:w="1699"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p>
        </w:tc>
        <w:tc>
          <w:tcPr>
            <w:tcW w:w="1560"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p>
        </w:tc>
        <w:tc>
          <w:tcPr>
            <w:tcW w:w="212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p>
        </w:tc>
        <w:tc>
          <w:tcPr>
            <w:tcW w:w="216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snapToGrid w:val="0"/>
              <w:jc w:val="both"/>
              <w:rPr>
                <w:color w:val="000000" w:themeColor="text1"/>
                <w:spacing w:val="2"/>
                <w:sz w:val="28"/>
                <w:szCs w:val="28"/>
              </w:rPr>
            </w:pP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Примечание:</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 xml:space="preserve">Педагогам, подавшим на апелляцию, в личный кабинет направляется </w:t>
      </w:r>
      <w:r w:rsidRPr="007E1F54">
        <w:rPr>
          <w:color w:val="000000" w:themeColor="text1"/>
          <w:spacing w:val="2"/>
          <w:sz w:val="28"/>
          <w:szCs w:val="28"/>
          <w:lang w:val="kk-KZ"/>
        </w:rPr>
        <w:t>сертификат</w:t>
      </w:r>
      <w:r w:rsidRPr="007E1F54">
        <w:rPr>
          <w:color w:val="000000" w:themeColor="text1"/>
          <w:spacing w:val="2"/>
          <w:sz w:val="28"/>
          <w:szCs w:val="28"/>
        </w:rPr>
        <w:t xml:space="preserve">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rPr>
          <w:color w:val="000000" w:themeColor="text1"/>
          <w:spacing w:val="2"/>
          <w:sz w:val="28"/>
          <w:szCs w:val="28"/>
        </w:rPr>
      </w:pPr>
      <w:r w:rsidRPr="007E1F54">
        <w:rPr>
          <w:color w:val="000000" w:themeColor="text1"/>
          <w:spacing w:val="2"/>
          <w:sz w:val="28"/>
          <w:szCs w:val="28"/>
        </w:rPr>
        <w:t xml:space="preserve">Ответственное </w:t>
      </w:r>
      <w:proofErr w:type="gramStart"/>
      <w:r w:rsidRPr="007E1F54">
        <w:rPr>
          <w:color w:val="000000" w:themeColor="text1"/>
          <w:spacing w:val="2"/>
          <w:sz w:val="28"/>
          <w:szCs w:val="28"/>
        </w:rPr>
        <w:t>лицо:</w:t>
      </w:r>
      <w:r w:rsidRPr="007E1F54">
        <w:rPr>
          <w:color w:val="000000" w:themeColor="text1"/>
          <w:spacing w:val="2"/>
          <w:sz w:val="28"/>
          <w:szCs w:val="28"/>
          <w:lang w:val="kk-KZ"/>
        </w:rPr>
        <w:t xml:space="preserve">   </w:t>
      </w:r>
      <w:proofErr w:type="gramEnd"/>
      <w:r w:rsidRPr="007E1F54">
        <w:rPr>
          <w:color w:val="000000" w:themeColor="text1"/>
          <w:spacing w:val="2"/>
          <w:sz w:val="28"/>
          <w:szCs w:val="28"/>
          <w:lang w:val="kk-KZ"/>
        </w:rPr>
        <w:t xml:space="preserve">        </w:t>
      </w:r>
      <w:r w:rsidRPr="007E1F54">
        <w:rPr>
          <w:color w:val="000000" w:themeColor="text1"/>
          <w:spacing w:val="2"/>
          <w:sz w:val="28"/>
          <w:szCs w:val="28"/>
        </w:rPr>
        <w:t xml:space="preserve">                                 __________________________</w:t>
      </w:r>
      <w:r w:rsidRPr="007E1F54">
        <w:rPr>
          <w:color w:val="000000" w:themeColor="text1"/>
          <w:spacing w:val="2"/>
          <w:sz w:val="28"/>
          <w:szCs w:val="28"/>
        </w:rPr>
        <w:br/>
      </w:r>
      <w:r w:rsidRPr="007E1F54">
        <w:rPr>
          <w:color w:val="000000" w:themeColor="text1"/>
          <w:spacing w:val="2"/>
          <w:sz w:val="28"/>
          <w:szCs w:val="28"/>
          <w:lang w:val="kk-KZ"/>
        </w:rPr>
        <w:t xml:space="preserve">                                                                         </w:t>
      </w: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7</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 </w:t>
      </w: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lang w:val="kk-KZ"/>
        </w:rPr>
        <w:t xml:space="preserve">             </w:t>
      </w:r>
    </w:p>
    <w:tbl>
      <w:tblPr>
        <w:tblW w:w="9793" w:type="dxa"/>
        <w:tblInd w:w="5" w:type="dxa"/>
        <w:tblLayout w:type="fixed"/>
        <w:tblCellMar>
          <w:left w:w="0" w:type="dxa"/>
          <w:right w:w="0" w:type="dxa"/>
        </w:tblCellMar>
        <w:tblLook w:val="0000" w:firstRow="0" w:lastRow="0" w:firstColumn="0" w:lastColumn="0" w:noHBand="0" w:noVBand="0"/>
      </w:tblPr>
      <w:tblGrid>
        <w:gridCol w:w="851"/>
        <w:gridCol w:w="2551"/>
        <w:gridCol w:w="6369"/>
        <w:gridCol w:w="22"/>
      </w:tblGrid>
      <w:tr w:rsidR="009B00D5" w:rsidRPr="007E1F54" w:rsidTr="00CB5B7C">
        <w:trPr>
          <w:gridAfter w:val="1"/>
          <w:wAfter w:w="22" w:type="dxa"/>
          <w:trHeight w:val="579"/>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ind w:left="142" w:right="152" w:firstLine="425"/>
              <w:jc w:val="both"/>
              <w:rPr>
                <w:color w:val="000000" w:themeColor="text1"/>
                <w:lang w:val="kk-KZ"/>
              </w:rPr>
            </w:pPr>
            <w:r w:rsidRPr="005735D7">
              <w:rPr>
                <w:color w:val="000000" w:themeColor="text1"/>
                <w:spacing w:val="2"/>
                <w:sz w:val="28"/>
                <w:szCs w:val="28"/>
              </w:rPr>
              <w:t xml:space="preserve">Стандарт государственной услуги </w:t>
            </w:r>
            <w:r w:rsidRPr="007E1F54">
              <w:rPr>
                <w:color w:val="000000" w:themeColor="text1"/>
                <w:spacing w:val="2"/>
                <w:sz w:val="28"/>
                <w:szCs w:val="28"/>
              </w:rPr>
              <w:t>«</w:t>
            </w:r>
            <w:r>
              <w:rPr>
                <w:color w:val="000000" w:themeColor="text1"/>
                <w:spacing w:val="2"/>
                <w:sz w:val="28"/>
                <w:szCs w:val="28"/>
              </w:rPr>
              <w:t>Прием документов для прохождения аттестации педагогов</w:t>
            </w:r>
            <w:r w:rsidRPr="007E1F54">
              <w:rPr>
                <w:color w:val="000000" w:themeColor="text1"/>
                <w:spacing w:val="2"/>
                <w:sz w:val="28"/>
                <w:szCs w:val="28"/>
              </w:rPr>
              <w:t>»</w:t>
            </w:r>
          </w:p>
        </w:tc>
      </w:tr>
      <w:tr w:rsidR="009B00D5" w:rsidRPr="007E1F54" w:rsidTr="00CB5B7C">
        <w:trPr>
          <w:trHeight w:val="579"/>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1</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141"/>
              <w:jc w:val="both"/>
              <w:rPr>
                <w:color w:val="000000" w:themeColor="text1"/>
                <w:spacing w:val="2"/>
                <w:sz w:val="28"/>
                <w:szCs w:val="28"/>
                <w:lang w:val="kk-KZ"/>
              </w:rPr>
            </w:pPr>
            <w:r w:rsidRPr="007E1F54">
              <w:rPr>
                <w:color w:val="000000" w:themeColor="text1"/>
                <w:spacing w:val="2"/>
                <w:sz w:val="28"/>
                <w:szCs w:val="28"/>
              </w:rPr>
              <w:t xml:space="preserve">Наименование </w:t>
            </w:r>
            <w:r w:rsidRPr="007E1F54">
              <w:rPr>
                <w:color w:val="000000" w:themeColor="text1"/>
                <w:spacing w:val="2"/>
                <w:sz w:val="28"/>
                <w:szCs w:val="28"/>
                <w:lang w:val="kk-KZ"/>
              </w:rPr>
              <w:t>услугодателя</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rPr>
            </w:pPr>
            <w:r w:rsidRPr="007E1F54">
              <w:rPr>
                <w:color w:val="000000" w:themeColor="text1"/>
                <w:spacing w:val="2"/>
                <w:sz w:val="28"/>
                <w:szCs w:val="28"/>
              </w:rPr>
              <w:t xml:space="preserve">Министерство образования и науки Республики Казахстан, </w:t>
            </w:r>
            <w:r>
              <w:rPr>
                <w:color w:val="000000" w:themeColor="text1"/>
                <w:spacing w:val="2"/>
                <w:sz w:val="28"/>
                <w:szCs w:val="28"/>
                <w:lang w:val="kk-KZ"/>
              </w:rPr>
              <w:t>Управления образования</w:t>
            </w:r>
            <w:r w:rsidRPr="007E1F54">
              <w:rPr>
                <w:color w:val="000000" w:themeColor="text1"/>
                <w:spacing w:val="2"/>
                <w:sz w:val="28"/>
                <w:szCs w:val="28"/>
                <w:lang w:val="kk-KZ"/>
              </w:rPr>
              <w:t xml:space="preserve"> областей, городов Нур-Султана, Алматы и Шымкента, </w:t>
            </w:r>
            <w:r>
              <w:rPr>
                <w:color w:val="000000" w:themeColor="text1"/>
                <w:spacing w:val="2"/>
                <w:sz w:val="28"/>
                <w:szCs w:val="28"/>
                <w:lang w:val="kk-KZ"/>
              </w:rPr>
              <w:t xml:space="preserve">отделы </w:t>
            </w:r>
            <w:r w:rsidRPr="007E1F54">
              <w:rPr>
                <w:color w:val="000000" w:themeColor="text1"/>
                <w:spacing w:val="2"/>
                <w:sz w:val="28"/>
                <w:szCs w:val="28"/>
                <w:lang w:val="kk-KZ"/>
              </w:rPr>
              <w:t>районо</w:t>
            </w:r>
            <w:r>
              <w:rPr>
                <w:color w:val="000000" w:themeColor="text1"/>
                <w:spacing w:val="2"/>
                <w:sz w:val="28"/>
                <w:szCs w:val="28"/>
                <w:lang w:val="kk-KZ"/>
              </w:rPr>
              <w:t>в и городов областного значения</w:t>
            </w:r>
          </w:p>
        </w:tc>
      </w:tr>
      <w:tr w:rsidR="009B00D5" w:rsidRPr="007E1F54" w:rsidTr="00CB5B7C">
        <w:trPr>
          <w:trHeight w:val="579"/>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2</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 xml:space="preserve">Способы предоставления государственной услуги </w:t>
            </w:r>
          </w:p>
          <w:p w:rsidR="009B00D5" w:rsidRPr="007E1F54" w:rsidRDefault="009B00D5" w:rsidP="00CB5B7C">
            <w:pPr>
              <w:pStyle w:val="af7"/>
              <w:ind w:left="-142" w:right="-142" w:firstLine="284"/>
              <w:jc w:val="both"/>
              <w:rPr>
                <w:color w:val="000000" w:themeColor="text1"/>
                <w:spacing w:val="2"/>
                <w:sz w:val="28"/>
                <w:szCs w:val="28"/>
              </w:rPr>
            </w:pP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1) </w:t>
            </w:r>
            <w:r w:rsidRPr="007E1F54">
              <w:rPr>
                <w:color w:val="000000" w:themeColor="text1"/>
                <w:spacing w:val="2"/>
                <w:sz w:val="28"/>
                <w:szCs w:val="28"/>
                <w:lang w:val="kk-KZ"/>
              </w:rPr>
              <w:t>канцелярия услугодателя</w:t>
            </w:r>
            <w:r w:rsidRPr="007E1F54">
              <w:rPr>
                <w:color w:val="000000" w:themeColor="text1"/>
                <w:spacing w:val="2"/>
                <w:sz w:val="28"/>
                <w:szCs w:val="28"/>
              </w:rPr>
              <w:t>;</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2) некоммерческое акционерное общество «Государственная корпорация «Правительство для граждан» (далее – Государственная корпорация);</w:t>
            </w:r>
          </w:p>
          <w:p w:rsidR="009B00D5" w:rsidRPr="007E1F54" w:rsidRDefault="009B00D5" w:rsidP="00CB5B7C">
            <w:pPr>
              <w:pStyle w:val="af7"/>
              <w:ind w:left="134" w:right="162" w:firstLine="425"/>
              <w:jc w:val="both"/>
              <w:rPr>
                <w:color w:val="000000" w:themeColor="text1"/>
              </w:rPr>
            </w:pPr>
            <w:r w:rsidRPr="007E1F54">
              <w:rPr>
                <w:color w:val="000000" w:themeColor="text1"/>
                <w:spacing w:val="2"/>
                <w:sz w:val="28"/>
                <w:szCs w:val="28"/>
              </w:rPr>
              <w:t>3) через веб-портал «электронного правительства» egov.kz (далее - портал)</w:t>
            </w:r>
          </w:p>
        </w:tc>
      </w:tr>
      <w:tr w:rsidR="009B00D5" w:rsidRPr="007E1F54" w:rsidTr="00CB5B7C">
        <w:trPr>
          <w:trHeight w:val="247"/>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3</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1" w:firstLine="141"/>
              <w:jc w:val="both"/>
              <w:rPr>
                <w:color w:val="000000" w:themeColor="text1"/>
                <w:spacing w:val="2"/>
                <w:sz w:val="28"/>
                <w:szCs w:val="28"/>
              </w:rPr>
            </w:pPr>
            <w:r w:rsidRPr="007E1F54">
              <w:rPr>
                <w:color w:val="000000" w:themeColor="text1"/>
                <w:spacing w:val="2"/>
                <w:sz w:val="28"/>
                <w:szCs w:val="28"/>
              </w:rPr>
              <w:t>Срок оказания государственной услуги</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Сроки оказания государственной услуги: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1) при обращении через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 20 минут;</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2) в Государственную корпорацию по месту нахождения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 3 (три) рабочих дня;</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3) в Государственную корпорацию не по месту нахождения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 7 (семь) рабочих дней;</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4) через портал – </w:t>
            </w:r>
            <w:r w:rsidRPr="007E1F54">
              <w:rPr>
                <w:color w:val="000000" w:themeColor="text1"/>
                <w:spacing w:val="2"/>
                <w:sz w:val="28"/>
                <w:szCs w:val="28"/>
                <w:lang w:val="kk-KZ"/>
              </w:rPr>
              <w:t>1</w:t>
            </w:r>
            <w:r w:rsidRPr="007E1F54">
              <w:rPr>
                <w:color w:val="000000" w:themeColor="text1"/>
                <w:spacing w:val="2"/>
                <w:sz w:val="28"/>
                <w:szCs w:val="28"/>
              </w:rPr>
              <w:t xml:space="preserve"> (</w:t>
            </w:r>
            <w:r w:rsidRPr="007E1F54">
              <w:rPr>
                <w:color w:val="000000" w:themeColor="text1"/>
                <w:spacing w:val="2"/>
                <w:sz w:val="28"/>
                <w:szCs w:val="28"/>
                <w:lang w:val="kk-KZ"/>
              </w:rPr>
              <w:t>один</w:t>
            </w:r>
            <w:r w:rsidRPr="007E1F54">
              <w:rPr>
                <w:color w:val="000000" w:themeColor="text1"/>
                <w:spacing w:val="2"/>
                <w:sz w:val="28"/>
                <w:szCs w:val="28"/>
              </w:rPr>
              <w:t xml:space="preserve">) </w:t>
            </w:r>
            <w:r w:rsidRPr="007E1F54">
              <w:rPr>
                <w:color w:val="000000" w:themeColor="text1"/>
                <w:spacing w:val="2"/>
                <w:sz w:val="28"/>
                <w:szCs w:val="28"/>
                <w:lang w:val="kk-KZ"/>
              </w:rPr>
              <w:t>рабочий</w:t>
            </w:r>
            <w:r w:rsidRPr="007E1F54">
              <w:rPr>
                <w:color w:val="000000" w:themeColor="text1"/>
                <w:spacing w:val="2"/>
                <w:sz w:val="28"/>
                <w:szCs w:val="28"/>
              </w:rPr>
              <w:t xml:space="preserve"> день.</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При обращении в Государственную корпорацию день приема не входит в срок оказания государственной услуги.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1) максимально допустимое время ожидания для сдачи пакета документов в Государственную корпорацию – 20 (двадцать) минут;</w:t>
            </w:r>
          </w:p>
          <w:p w:rsidR="009B00D5" w:rsidRPr="007E1F54" w:rsidRDefault="009B00D5" w:rsidP="00CB5B7C">
            <w:pPr>
              <w:pStyle w:val="af7"/>
              <w:ind w:left="134" w:right="162" w:firstLine="425"/>
              <w:jc w:val="both"/>
              <w:rPr>
                <w:strike/>
                <w:color w:val="000000" w:themeColor="text1"/>
              </w:rPr>
            </w:pPr>
            <w:r w:rsidRPr="007E1F54">
              <w:rPr>
                <w:color w:val="000000" w:themeColor="text1"/>
                <w:spacing w:val="2"/>
                <w:sz w:val="28"/>
                <w:szCs w:val="28"/>
              </w:rPr>
              <w:t xml:space="preserve">2) максимально допустимое время обслуживания </w:t>
            </w:r>
            <w:r w:rsidRPr="007E1F54">
              <w:rPr>
                <w:color w:val="000000" w:themeColor="text1"/>
                <w:spacing w:val="2"/>
                <w:sz w:val="28"/>
                <w:szCs w:val="28"/>
                <w:lang w:val="kk-KZ"/>
              </w:rPr>
              <w:t>услугополучателя</w:t>
            </w:r>
            <w:r w:rsidRPr="007E1F54">
              <w:rPr>
                <w:color w:val="000000" w:themeColor="text1"/>
                <w:spacing w:val="2"/>
                <w:sz w:val="28"/>
                <w:szCs w:val="28"/>
              </w:rPr>
              <w:t xml:space="preserve"> в Государственной корпорации – 20 (двадцать) минут.</w:t>
            </w:r>
          </w:p>
        </w:tc>
      </w:tr>
      <w:tr w:rsidR="009B00D5" w:rsidRPr="007E1F54" w:rsidTr="00CB5B7C">
        <w:trPr>
          <w:trHeight w:val="247"/>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4</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1" w:firstLine="284"/>
              <w:jc w:val="both"/>
              <w:rPr>
                <w:color w:val="000000" w:themeColor="text1"/>
                <w:spacing w:val="2"/>
                <w:sz w:val="28"/>
                <w:szCs w:val="28"/>
              </w:rPr>
            </w:pPr>
            <w:r w:rsidRPr="007E1F54">
              <w:rPr>
                <w:color w:val="000000" w:themeColor="text1"/>
                <w:spacing w:val="2"/>
                <w:sz w:val="28"/>
                <w:szCs w:val="28"/>
              </w:rPr>
              <w:t>Форма оказания государственной услуги</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lang w:val="kk-KZ"/>
              </w:rPr>
              <w:t xml:space="preserve">Электронная (частично автоматизированная)/бумажная </w:t>
            </w:r>
          </w:p>
        </w:tc>
      </w:tr>
      <w:tr w:rsidR="009B00D5" w:rsidRPr="007E1F54" w:rsidTr="00CB5B7C">
        <w:trPr>
          <w:trHeight w:val="247"/>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5</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283" w:firstLine="284"/>
              <w:jc w:val="both"/>
              <w:rPr>
                <w:color w:val="000000" w:themeColor="text1"/>
                <w:spacing w:val="2"/>
                <w:sz w:val="28"/>
                <w:szCs w:val="28"/>
              </w:rPr>
            </w:pPr>
            <w:r w:rsidRPr="007E1F54">
              <w:rPr>
                <w:color w:val="000000" w:themeColor="text1"/>
                <w:spacing w:val="2"/>
                <w:sz w:val="28"/>
                <w:szCs w:val="28"/>
              </w:rPr>
              <w:t xml:space="preserve">Результат оказания </w:t>
            </w:r>
            <w:r w:rsidRPr="007E1F54">
              <w:rPr>
                <w:color w:val="000000" w:themeColor="text1"/>
                <w:spacing w:val="2"/>
                <w:sz w:val="28"/>
                <w:szCs w:val="28"/>
              </w:rPr>
              <w:lastRenderedPageBreak/>
              <w:t>государственной услуги</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lastRenderedPageBreak/>
              <w:t xml:space="preserve">При обращении к </w:t>
            </w:r>
            <w:r w:rsidRPr="007E1F54">
              <w:rPr>
                <w:color w:val="000000" w:themeColor="text1"/>
                <w:spacing w:val="2"/>
                <w:sz w:val="28"/>
                <w:szCs w:val="28"/>
                <w:lang w:val="kk-KZ"/>
              </w:rPr>
              <w:t>услугодателю</w:t>
            </w:r>
            <w:r w:rsidRPr="007E1F54">
              <w:rPr>
                <w:color w:val="000000" w:themeColor="text1"/>
                <w:spacing w:val="2"/>
                <w:sz w:val="28"/>
                <w:szCs w:val="28"/>
              </w:rPr>
              <w:t xml:space="preserve"> выдача расписки о приеме заявления для присвоения (подтверждения) квалификационной категории </w:t>
            </w:r>
            <w:r w:rsidRPr="007E1F54">
              <w:rPr>
                <w:color w:val="000000" w:themeColor="text1"/>
                <w:spacing w:val="2"/>
                <w:sz w:val="28"/>
                <w:szCs w:val="28"/>
              </w:rPr>
              <w:lastRenderedPageBreak/>
              <w:t xml:space="preserve">педагогам, по форме согласно приложению </w:t>
            </w:r>
            <w:r w:rsidRPr="007E1F54">
              <w:rPr>
                <w:color w:val="000000" w:themeColor="text1"/>
                <w:spacing w:val="2"/>
                <w:sz w:val="28"/>
                <w:szCs w:val="28"/>
                <w:lang w:val="kk-KZ"/>
              </w:rPr>
              <w:t>8</w:t>
            </w:r>
            <w:r w:rsidRPr="007E1F54">
              <w:rPr>
                <w:color w:val="000000" w:themeColor="text1"/>
                <w:spacing w:val="2"/>
                <w:sz w:val="28"/>
                <w:szCs w:val="28"/>
              </w:rPr>
              <w:t xml:space="preserve"> к настоящим Правилам, либо мотивированный отказ в оказании государственной услуги.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r w:rsidRPr="007E1F54">
              <w:rPr>
                <w:color w:val="000000" w:themeColor="text1"/>
                <w:spacing w:val="2"/>
                <w:sz w:val="28"/>
                <w:szCs w:val="28"/>
                <w:lang w:val="kk-KZ"/>
              </w:rPr>
              <w:t xml:space="preserve">услугодателю </w:t>
            </w:r>
            <w:r w:rsidRPr="007E1F54">
              <w:rPr>
                <w:color w:val="000000" w:themeColor="text1"/>
                <w:spacing w:val="2"/>
                <w:sz w:val="28"/>
                <w:szCs w:val="28"/>
              </w:rPr>
              <w:t xml:space="preserve">как невостребованные. При обращении </w:t>
            </w:r>
            <w:r w:rsidRPr="007E1F54">
              <w:rPr>
                <w:color w:val="000000" w:themeColor="text1"/>
                <w:spacing w:val="2"/>
                <w:sz w:val="28"/>
                <w:szCs w:val="28"/>
                <w:lang w:val="kk-KZ"/>
              </w:rPr>
              <w:t>услугополучателю</w:t>
            </w:r>
            <w:r w:rsidRPr="007E1F54">
              <w:rPr>
                <w:color w:val="000000" w:themeColor="text1"/>
                <w:spacing w:val="2"/>
                <w:sz w:val="28"/>
                <w:szCs w:val="28"/>
              </w:rPr>
              <w:t xml:space="preserve"> по истечении одного месяца, по запросу Государственной корпорации </w:t>
            </w:r>
            <w:r w:rsidRPr="007E1F54">
              <w:rPr>
                <w:color w:val="000000" w:themeColor="text1"/>
                <w:spacing w:val="2"/>
                <w:sz w:val="28"/>
                <w:szCs w:val="28"/>
                <w:lang w:val="kk-KZ"/>
              </w:rPr>
              <w:t>услугодатель</w:t>
            </w:r>
            <w:r w:rsidRPr="007E1F54">
              <w:rPr>
                <w:color w:val="000000" w:themeColor="text1"/>
                <w:spacing w:val="2"/>
                <w:sz w:val="28"/>
                <w:szCs w:val="28"/>
              </w:rPr>
              <w:t xml:space="preserve"> в течение одного рабочего дня направляет готовые документы в Государственную корпорацию для выдачи </w:t>
            </w:r>
            <w:r w:rsidRPr="007E1F54">
              <w:rPr>
                <w:color w:val="000000" w:themeColor="text1"/>
                <w:spacing w:val="2"/>
                <w:sz w:val="28"/>
                <w:szCs w:val="28"/>
                <w:lang w:val="kk-KZ"/>
              </w:rPr>
              <w:t>услугополучателю</w:t>
            </w:r>
            <w:r w:rsidRPr="007E1F54">
              <w:rPr>
                <w:color w:val="000000" w:themeColor="text1"/>
                <w:spacing w:val="2"/>
                <w:sz w:val="28"/>
                <w:szCs w:val="28"/>
              </w:rPr>
              <w:t>.</w:t>
            </w:r>
          </w:p>
          <w:p w:rsidR="009B00D5" w:rsidRPr="007E1F54" w:rsidRDefault="009B00D5" w:rsidP="00CB5B7C">
            <w:pPr>
              <w:pStyle w:val="af7"/>
              <w:ind w:left="134" w:right="162" w:firstLine="425"/>
              <w:jc w:val="both"/>
              <w:rPr>
                <w:color w:val="000000" w:themeColor="text1"/>
              </w:rPr>
            </w:pPr>
            <w:r w:rsidRPr="007E1F54">
              <w:rPr>
                <w:color w:val="000000" w:themeColor="text1"/>
                <w:spacing w:val="2"/>
                <w:sz w:val="28"/>
                <w:szCs w:val="28"/>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9B00D5" w:rsidRPr="007E1F54" w:rsidTr="00CB5B7C">
        <w:trPr>
          <w:trHeight w:val="247"/>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lastRenderedPageBreak/>
              <w:t>6</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64" w:firstLine="141"/>
              <w:jc w:val="both"/>
              <w:rPr>
                <w:color w:val="000000" w:themeColor="text1"/>
                <w:spacing w:val="2"/>
                <w:sz w:val="28"/>
                <w:szCs w:val="28"/>
              </w:rPr>
            </w:pPr>
            <w:r w:rsidRPr="007E1F54">
              <w:rPr>
                <w:color w:val="000000" w:themeColor="text1"/>
                <w:spacing w:val="2"/>
                <w:sz w:val="28"/>
                <w:szCs w:val="28"/>
              </w:rPr>
              <w:t xml:space="preserve">Размер оплаты, взимаемой с </w:t>
            </w:r>
            <w:r w:rsidRPr="007E1F54">
              <w:rPr>
                <w:color w:val="000000" w:themeColor="text1"/>
                <w:spacing w:val="2"/>
                <w:sz w:val="28"/>
                <w:szCs w:val="28"/>
                <w:lang w:val="kk-KZ"/>
              </w:rPr>
              <w:t>услугополучателя</w:t>
            </w:r>
            <w:r w:rsidRPr="007E1F54">
              <w:rPr>
                <w:color w:val="000000" w:themeColor="text1"/>
                <w:spacing w:val="2"/>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rPr>
            </w:pPr>
            <w:r w:rsidRPr="007E1F54">
              <w:rPr>
                <w:color w:val="000000" w:themeColor="text1"/>
                <w:spacing w:val="2"/>
                <w:sz w:val="28"/>
                <w:szCs w:val="28"/>
              </w:rPr>
              <w:t xml:space="preserve">бесплатно физическим лицам </w:t>
            </w:r>
          </w:p>
        </w:tc>
      </w:tr>
      <w:tr w:rsidR="009B00D5" w:rsidRPr="007E1F54" w:rsidTr="00CB5B7C">
        <w:trPr>
          <w:trHeight w:val="247"/>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7</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График работы</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1)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 с понедельника по пятницу с 9.00 до 18.30 часов, перерыв на обед с 13.00 до 14.30 часов, кроме выходных и праздничных дней, </w:t>
            </w:r>
            <w:r w:rsidRPr="007E1F54">
              <w:rPr>
                <w:color w:val="000000" w:themeColor="text1"/>
                <w:spacing w:val="2"/>
                <w:sz w:val="28"/>
                <w:szCs w:val="28"/>
              </w:rPr>
              <w:lastRenderedPageBreak/>
              <w:t>в соответствии с трудовым законодательством Республики Казахстан.</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Прием заявления и выдача результата оказания государственной услуги у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осуществляется с 9.00 часов до 17.30 часов с перерывом на обед с 13.00 до 14.30 часов.</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Государственная услуга оказывается в порядке очереди, без предварительной записи и ускоренного обслуживания;</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Прием осуществляется в порядке «электронной» очереди, по выбору </w:t>
            </w:r>
            <w:r w:rsidRPr="007E1F54">
              <w:rPr>
                <w:color w:val="000000" w:themeColor="text1"/>
                <w:spacing w:val="2"/>
                <w:sz w:val="28"/>
                <w:szCs w:val="28"/>
                <w:lang w:val="kk-KZ"/>
              </w:rPr>
              <w:t>услугополучателя</w:t>
            </w:r>
            <w:r w:rsidRPr="007E1F54">
              <w:rPr>
                <w:color w:val="000000" w:themeColor="text1"/>
                <w:spacing w:val="2"/>
                <w:sz w:val="28"/>
                <w:szCs w:val="28"/>
              </w:rPr>
              <w:t xml:space="preserve"> без ускоренного обслуживания, возможно бронирование электронной очереди посредством веб-портала «электронного правительства» (далее – портал).</w:t>
            </w:r>
          </w:p>
          <w:p w:rsidR="009B00D5" w:rsidRPr="007E1F54" w:rsidRDefault="009B00D5" w:rsidP="00CB5B7C">
            <w:pPr>
              <w:pStyle w:val="af7"/>
              <w:ind w:left="132" w:right="162" w:firstLine="699"/>
              <w:jc w:val="both"/>
              <w:rPr>
                <w:color w:val="000000" w:themeColor="text1"/>
              </w:rPr>
            </w:pPr>
            <w:r w:rsidRPr="007E1F54">
              <w:rPr>
                <w:color w:val="000000" w:themeColor="text1"/>
                <w:spacing w:val="2"/>
                <w:sz w:val="28"/>
                <w:szCs w:val="28"/>
              </w:rPr>
              <w:t>3)</w:t>
            </w:r>
            <w:r w:rsidRPr="007E1F54">
              <w:rPr>
                <w:color w:val="000000" w:themeColor="text1"/>
                <w:spacing w:val="2"/>
                <w:sz w:val="28"/>
                <w:szCs w:val="28"/>
              </w:rPr>
              <w:tab/>
              <w:t>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9B00D5" w:rsidRPr="007E1F54" w:rsidTr="00CB5B7C">
        <w:trPr>
          <w:trHeight w:val="1608"/>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lastRenderedPageBreak/>
              <w:t>8</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64" w:firstLine="284"/>
              <w:jc w:val="both"/>
              <w:rPr>
                <w:color w:val="000000" w:themeColor="text1"/>
                <w:spacing w:val="2"/>
                <w:sz w:val="28"/>
                <w:szCs w:val="28"/>
              </w:rPr>
            </w:pPr>
            <w:r w:rsidRPr="007E1F54">
              <w:rPr>
                <w:color w:val="000000" w:themeColor="text1"/>
                <w:spacing w:val="2"/>
                <w:sz w:val="28"/>
                <w:szCs w:val="28"/>
              </w:rPr>
              <w:t>Перечень документов необходимых для оказания государственной услуги</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к </w:t>
            </w:r>
            <w:r w:rsidRPr="007E1F54">
              <w:rPr>
                <w:color w:val="000000" w:themeColor="text1"/>
                <w:spacing w:val="2"/>
                <w:sz w:val="28"/>
                <w:szCs w:val="28"/>
                <w:lang w:val="kk-KZ"/>
              </w:rPr>
              <w:t>услугодателю</w:t>
            </w:r>
            <w:r w:rsidRPr="007E1F54">
              <w:rPr>
                <w:color w:val="000000" w:themeColor="text1"/>
                <w:spacing w:val="2"/>
                <w:sz w:val="28"/>
                <w:szCs w:val="28"/>
              </w:rPr>
              <w:t xml:space="preserve">: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1) заявление;</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2) документ, удостоверяющий личность (требуется для идентификации личности) (возвращается владельцу)</w:t>
            </w:r>
            <w:r w:rsidRPr="007E1F54">
              <w:rPr>
                <w:color w:val="000000" w:themeColor="text1"/>
                <w:spacing w:val="2"/>
                <w:sz w:val="28"/>
                <w:szCs w:val="28"/>
                <w:lang w:val="kk-KZ"/>
              </w:rPr>
              <w:t xml:space="preserve"> либо электронный документ из сервиса цифровых документов (для идентификации);</w:t>
            </w:r>
            <w:r w:rsidRPr="007E1F54">
              <w:rPr>
                <w:color w:val="000000" w:themeColor="text1"/>
                <w:spacing w:val="2"/>
                <w:sz w:val="28"/>
                <w:szCs w:val="28"/>
              </w:rPr>
              <w:t xml:space="preserve">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3) диплом об образовании;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4) документ о прохождении курсов переподготовки (при наличии);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5) документ, подтверждающий трудовую деятельность работника;</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в Государственную корпорацию: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lastRenderedPageBreak/>
              <w:t xml:space="preserve"> 1) заявление;</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2) диплом об образовании;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3) документ о прохождении курсов переподготовки (при наличии);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4) документ, подтверждающий трудовую деятельность работника;</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через веб-портал электронного правительства egov.kz: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1) заявление</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2) диплом об образовании;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3) документ о прохождении курсов переподготовки (при наличии);</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 4) документ, подтверждающий трудовую деятельность работника;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1) удостоверение и приказ о присвоенной квалификационной категории (для лиц, ранее имевших квалификационную категорию);</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2) документ о прохождении национального квалификационного тестирования</w:t>
            </w:r>
            <w:r w:rsidRPr="007E1F54">
              <w:rPr>
                <w:color w:val="000000" w:themeColor="text1"/>
                <w:spacing w:val="2"/>
                <w:sz w:val="28"/>
                <w:szCs w:val="28"/>
                <w:lang w:val="kk-KZ"/>
              </w:rPr>
              <w:t>, эссе</w:t>
            </w:r>
            <w:r w:rsidRPr="007E1F54">
              <w:rPr>
                <w:color w:val="000000" w:themeColor="text1"/>
                <w:spacing w:val="2"/>
                <w:sz w:val="28"/>
                <w:szCs w:val="28"/>
              </w:rPr>
              <w:t>;</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3) документы, подтверждающие профессиональные достижения;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4) на квалификационную категорию «педагог-исследователь» или «педагог-мастер» - обобщение опыта;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5) видеозаписи уроков/занятий с листами наблюдения и анализом уроков/занятий (за исключением педагогов ПМПК);</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6) выписка из протокола педагогического совета организации образования.</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Примечание: </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сертификат о прохождении курсов повышения квалификации по программам, согласованным с </w:t>
            </w:r>
            <w:r w:rsidRPr="007E1F54">
              <w:rPr>
                <w:color w:val="000000" w:themeColor="text1"/>
                <w:spacing w:val="2"/>
                <w:sz w:val="28"/>
                <w:szCs w:val="28"/>
              </w:rPr>
              <w:lastRenderedPageBreak/>
              <w:t xml:space="preserve">уполномоченным органом в области образования и документы, подтверждающие профессиональные достижения и обобщение рассматривается </w:t>
            </w:r>
            <w:r w:rsidRPr="007E1F54">
              <w:rPr>
                <w:color w:val="000000" w:themeColor="text1"/>
                <w:spacing w:val="2"/>
                <w:sz w:val="28"/>
                <w:szCs w:val="28"/>
                <w:lang w:val="kk-KZ"/>
              </w:rPr>
              <w:t>К</w:t>
            </w:r>
            <w:r w:rsidRPr="007E1F54">
              <w:rPr>
                <w:color w:val="000000" w:themeColor="text1"/>
                <w:spacing w:val="2"/>
                <w:sz w:val="28"/>
                <w:szCs w:val="28"/>
              </w:rPr>
              <w:t>омиссией на официальных сайтах управлений образования и МОН РК (подведомственные организации)</w:t>
            </w:r>
          </w:p>
          <w:p w:rsidR="009B00D5" w:rsidRPr="007E1F54" w:rsidRDefault="009B00D5" w:rsidP="00CB5B7C">
            <w:pPr>
              <w:pStyle w:val="af7"/>
              <w:ind w:left="134" w:right="162" w:firstLine="425"/>
              <w:jc w:val="both"/>
              <w:rPr>
                <w:color w:val="000000" w:themeColor="text1"/>
              </w:rPr>
            </w:pPr>
            <w:r w:rsidRPr="007E1F54">
              <w:rPr>
                <w:color w:val="000000" w:themeColor="text1"/>
                <w:spacing w:val="2"/>
                <w:sz w:val="28"/>
                <w:szCs w:val="28"/>
              </w:rPr>
              <w:t xml:space="preserve"> 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w:t>
            </w:r>
            <w:r w:rsidRPr="007E1F54">
              <w:rPr>
                <w:color w:val="000000" w:themeColor="text1"/>
                <w:spacing w:val="2"/>
                <w:sz w:val="28"/>
                <w:szCs w:val="28"/>
                <w:lang w:val="kk-KZ"/>
              </w:rPr>
              <w:t>Дарын</w:t>
            </w:r>
            <w:r w:rsidRPr="007E1F54">
              <w:rPr>
                <w:color w:val="000000" w:themeColor="text1"/>
                <w:spacing w:val="2"/>
                <w:sz w:val="28"/>
                <w:szCs w:val="28"/>
              </w:rPr>
              <w:t>»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9B00D5" w:rsidRPr="007E1F54" w:rsidTr="00CB5B7C">
        <w:trPr>
          <w:trHeight w:val="673"/>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lastRenderedPageBreak/>
              <w:t xml:space="preserve"> 9</w:t>
            </w: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64" w:firstLine="141"/>
              <w:jc w:val="both"/>
              <w:rPr>
                <w:color w:val="000000" w:themeColor="text1"/>
                <w:spacing w:val="2"/>
                <w:sz w:val="28"/>
                <w:szCs w:val="28"/>
              </w:rPr>
            </w:pPr>
            <w:r w:rsidRPr="007E1F54">
              <w:rPr>
                <w:color w:val="000000" w:themeColor="text1"/>
                <w:spacing w:val="2"/>
                <w:sz w:val="28"/>
                <w:szCs w:val="28"/>
              </w:rPr>
              <w:t>Основания для отказа в оказании государственной услуги, установленные законодательством Республики Казахстан</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1) установления недостоверности документов, представленных </w:t>
            </w:r>
            <w:r w:rsidRPr="007E1F54">
              <w:rPr>
                <w:color w:val="000000" w:themeColor="text1"/>
                <w:spacing w:val="2"/>
                <w:sz w:val="28"/>
                <w:szCs w:val="28"/>
                <w:lang w:val="kk-KZ"/>
              </w:rPr>
              <w:t>услугополучателем</w:t>
            </w:r>
            <w:r w:rsidRPr="007E1F54">
              <w:rPr>
                <w:color w:val="000000" w:themeColor="text1"/>
                <w:spacing w:val="2"/>
                <w:sz w:val="28"/>
                <w:szCs w:val="28"/>
              </w:rPr>
              <w:t xml:space="preserve"> для получения государственной услуги, и (или) данных (сведений), содержащихся в них;</w:t>
            </w:r>
          </w:p>
          <w:p w:rsidR="009B00D5" w:rsidRPr="007E1F54" w:rsidRDefault="009B00D5" w:rsidP="00CB5B7C">
            <w:pPr>
              <w:pStyle w:val="af7"/>
              <w:ind w:left="134" w:right="162" w:firstLine="425"/>
              <w:jc w:val="both"/>
              <w:rPr>
                <w:strike/>
                <w:color w:val="000000" w:themeColor="text1"/>
              </w:rPr>
            </w:pPr>
            <w:r w:rsidRPr="007E1F54">
              <w:rPr>
                <w:color w:val="000000" w:themeColor="text1"/>
                <w:spacing w:val="2"/>
                <w:sz w:val="28"/>
                <w:szCs w:val="28"/>
              </w:rPr>
              <w:t xml:space="preserve">2) несоответствия </w:t>
            </w:r>
            <w:r w:rsidRPr="007E1F54">
              <w:rPr>
                <w:color w:val="000000" w:themeColor="text1"/>
                <w:spacing w:val="2"/>
                <w:sz w:val="28"/>
                <w:szCs w:val="28"/>
                <w:lang w:val="kk-KZ"/>
              </w:rPr>
              <w:t>услугополучателем</w:t>
            </w:r>
            <w:r w:rsidRPr="007E1F54">
              <w:rPr>
                <w:color w:val="000000" w:themeColor="text1"/>
                <w:spacing w:val="2"/>
                <w:sz w:val="28"/>
                <w:szCs w:val="28"/>
              </w:rPr>
              <w:t xml:space="preserve"> и (или) представленных материалов, данных и сведений, необходимых для оказания государственной услуги, требованиям.</w:t>
            </w:r>
          </w:p>
        </w:tc>
      </w:tr>
      <w:tr w:rsidR="009B00D5" w:rsidRPr="007E1F54" w:rsidTr="00CB5B7C">
        <w:trPr>
          <w:trHeight w:val="247"/>
        </w:trPr>
        <w:tc>
          <w:tcPr>
            <w:tcW w:w="8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42" w:firstLine="284"/>
              <w:jc w:val="both"/>
              <w:rPr>
                <w:color w:val="000000" w:themeColor="text1"/>
                <w:spacing w:val="2"/>
                <w:sz w:val="28"/>
                <w:szCs w:val="28"/>
              </w:rPr>
            </w:pPr>
            <w:r w:rsidRPr="007E1F54">
              <w:rPr>
                <w:color w:val="000000" w:themeColor="text1"/>
                <w:spacing w:val="2"/>
                <w:sz w:val="28"/>
                <w:szCs w:val="28"/>
              </w:rPr>
              <w:t>10</w:t>
            </w:r>
          </w:p>
          <w:p w:rsidR="009B00D5" w:rsidRPr="007E1F54" w:rsidRDefault="009B00D5" w:rsidP="00CB5B7C">
            <w:pPr>
              <w:pStyle w:val="af7"/>
              <w:ind w:left="-142" w:right="-142" w:firstLine="284"/>
              <w:jc w:val="both"/>
              <w:rPr>
                <w:color w:val="000000" w:themeColor="text1"/>
                <w:spacing w:val="2"/>
                <w:sz w:val="28"/>
                <w:szCs w:val="28"/>
              </w:rPr>
            </w:pPr>
          </w:p>
          <w:p w:rsidR="009B00D5" w:rsidRPr="007E1F54" w:rsidRDefault="009B00D5" w:rsidP="00CB5B7C">
            <w:pPr>
              <w:pStyle w:val="af7"/>
              <w:ind w:left="-142" w:right="-142" w:firstLine="284"/>
              <w:jc w:val="both"/>
              <w:rPr>
                <w:color w:val="000000" w:themeColor="text1"/>
                <w:spacing w:val="2"/>
                <w:sz w:val="28"/>
                <w:szCs w:val="28"/>
              </w:rPr>
            </w:pPr>
          </w:p>
        </w:tc>
        <w:tc>
          <w:tcPr>
            <w:tcW w:w="2551" w:type="dxa"/>
            <w:tcBorders>
              <w:top w:val="single" w:sz="4" w:space="0" w:color="000000"/>
              <w:left w:val="single" w:sz="4" w:space="0" w:color="000000"/>
              <w:bottom w:val="single" w:sz="4" w:space="0" w:color="000000"/>
            </w:tcBorders>
            <w:shd w:val="clear" w:color="auto" w:fill="FFFFFF"/>
          </w:tcPr>
          <w:p w:rsidR="009B00D5" w:rsidRPr="007E1F54" w:rsidRDefault="009B00D5" w:rsidP="00CB5B7C">
            <w:pPr>
              <w:pStyle w:val="af7"/>
              <w:ind w:left="142" w:right="164" w:firstLine="284"/>
              <w:jc w:val="both"/>
              <w:rPr>
                <w:color w:val="000000" w:themeColor="text1"/>
                <w:spacing w:val="2"/>
                <w:sz w:val="28"/>
                <w:szCs w:val="28"/>
              </w:rPr>
            </w:pPr>
            <w:r w:rsidRPr="007E1F54">
              <w:rPr>
                <w:color w:val="000000" w:themeColor="text1"/>
                <w:spacing w:val="2"/>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39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lang w:val="kk-KZ"/>
              </w:rPr>
              <w:t>Услугополучателям</w:t>
            </w:r>
            <w:r w:rsidRPr="007E1F54">
              <w:rPr>
                <w:color w:val="000000" w:themeColor="text1"/>
                <w:spacing w:val="2"/>
                <w:sz w:val="28"/>
                <w:szCs w:val="28"/>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Адреса мест оказания государственной услуги размещены на:</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1) </w:t>
            </w:r>
            <w:r w:rsidRPr="007E1F54">
              <w:rPr>
                <w:color w:val="000000" w:themeColor="text1"/>
                <w:spacing w:val="2"/>
                <w:sz w:val="28"/>
                <w:szCs w:val="28"/>
                <w:lang w:val="kk-KZ"/>
              </w:rPr>
              <w:t>интернет-ресурсе</w:t>
            </w:r>
            <w:r w:rsidRPr="007E1F54">
              <w:rPr>
                <w:color w:val="000000" w:themeColor="text1"/>
                <w:spacing w:val="2"/>
                <w:sz w:val="28"/>
                <w:szCs w:val="28"/>
              </w:rPr>
              <w:t xml:space="preserve"> Министерства: www.edu.gov.kz;</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rPr>
              <w:t xml:space="preserve">2) </w:t>
            </w:r>
            <w:r w:rsidRPr="007E1F54">
              <w:rPr>
                <w:color w:val="000000" w:themeColor="text1"/>
                <w:spacing w:val="2"/>
                <w:sz w:val="28"/>
                <w:szCs w:val="28"/>
                <w:lang w:val="kk-KZ"/>
              </w:rPr>
              <w:t>интернет-ресурсе</w:t>
            </w:r>
            <w:r w:rsidRPr="007E1F54">
              <w:rPr>
                <w:color w:val="000000" w:themeColor="text1"/>
                <w:spacing w:val="2"/>
                <w:sz w:val="28"/>
                <w:szCs w:val="28"/>
              </w:rPr>
              <w:t xml:space="preserve"> Государственной корпорации: www.gov4c.kz.</w:t>
            </w:r>
          </w:p>
          <w:p w:rsidR="009B00D5" w:rsidRPr="007E1F54" w:rsidRDefault="009B00D5" w:rsidP="00CB5B7C">
            <w:pPr>
              <w:pStyle w:val="af7"/>
              <w:ind w:left="134" w:right="162" w:firstLine="425"/>
              <w:jc w:val="both"/>
              <w:rPr>
                <w:color w:val="000000" w:themeColor="text1"/>
                <w:spacing w:val="2"/>
                <w:sz w:val="28"/>
                <w:szCs w:val="28"/>
              </w:rPr>
            </w:pPr>
            <w:r w:rsidRPr="007E1F54">
              <w:rPr>
                <w:color w:val="000000" w:themeColor="text1"/>
                <w:spacing w:val="2"/>
                <w:sz w:val="28"/>
                <w:szCs w:val="28"/>
                <w:lang w:val="kk-KZ"/>
              </w:rPr>
              <w:t>Услугодатель</w:t>
            </w:r>
            <w:r w:rsidRPr="007E1F54">
              <w:rPr>
                <w:color w:val="000000" w:themeColor="text1"/>
                <w:spacing w:val="2"/>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w:t>
            </w:r>
            <w:r w:rsidRPr="007E1F54">
              <w:rPr>
                <w:color w:val="000000" w:themeColor="text1"/>
                <w:spacing w:val="2"/>
                <w:sz w:val="28"/>
                <w:szCs w:val="28"/>
              </w:rPr>
              <w:lastRenderedPageBreak/>
              <w:t>при условии наличия ЭЦП, а также Единого контакт-центра: 1414, 8 800 080 77777.</w:t>
            </w:r>
          </w:p>
          <w:p w:rsidR="009B00D5" w:rsidRPr="007E1F54" w:rsidRDefault="009B00D5" w:rsidP="00CB5B7C">
            <w:pPr>
              <w:pStyle w:val="af7"/>
              <w:ind w:left="134" w:right="162" w:firstLine="425"/>
              <w:jc w:val="both"/>
              <w:rPr>
                <w:color w:val="000000" w:themeColor="text1"/>
              </w:rPr>
            </w:pPr>
            <w:r w:rsidRPr="007E1F54">
              <w:rPr>
                <w:color w:val="000000" w:themeColor="text1"/>
                <w:spacing w:val="2"/>
                <w:sz w:val="28"/>
                <w:szCs w:val="28"/>
              </w:rPr>
              <w:t xml:space="preserve">Контактные телефоны справочных служб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по вопросам оказания государственной услуги размещены на </w:t>
            </w:r>
            <w:r w:rsidRPr="007E1F54">
              <w:rPr>
                <w:color w:val="000000" w:themeColor="text1"/>
                <w:spacing w:val="2"/>
                <w:sz w:val="28"/>
                <w:szCs w:val="28"/>
                <w:lang w:val="kk-KZ"/>
              </w:rPr>
              <w:t>интернет-ресурсе</w:t>
            </w:r>
            <w:r w:rsidRPr="007E1F54">
              <w:rPr>
                <w:color w:val="000000" w:themeColor="text1"/>
                <w:spacing w:val="2"/>
                <w:sz w:val="28"/>
                <w:szCs w:val="28"/>
              </w:rPr>
              <w:t xml:space="preserve"> Министерства: www.edu.gov.kz.</w:t>
            </w:r>
          </w:p>
        </w:tc>
      </w:tr>
    </w:tbl>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lang w:val="kk-KZ"/>
        </w:rPr>
        <w:lastRenderedPageBreak/>
        <w:t xml:space="preserve"> </w:t>
      </w: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Default="009B00D5" w:rsidP="009B00D5">
      <w:pPr>
        <w:pStyle w:val="af7"/>
        <w:ind w:left="4956"/>
        <w:jc w:val="both"/>
        <w:rPr>
          <w:color w:val="000000" w:themeColor="text1"/>
          <w:spacing w:val="2"/>
          <w:sz w:val="28"/>
          <w:szCs w:val="28"/>
          <w:lang w:val="kk-KZ"/>
        </w:rPr>
      </w:pPr>
    </w:p>
    <w:p w:rsidR="00D6245E" w:rsidRDefault="00D6245E" w:rsidP="009B00D5">
      <w:pPr>
        <w:pStyle w:val="af7"/>
        <w:ind w:left="4956"/>
        <w:jc w:val="both"/>
        <w:rPr>
          <w:color w:val="000000" w:themeColor="text1"/>
          <w:spacing w:val="2"/>
          <w:sz w:val="28"/>
          <w:szCs w:val="28"/>
          <w:lang w:val="kk-KZ"/>
        </w:rPr>
      </w:pPr>
    </w:p>
    <w:p w:rsidR="00D6245E" w:rsidRDefault="00D6245E" w:rsidP="009B00D5">
      <w:pPr>
        <w:pStyle w:val="af7"/>
        <w:ind w:left="4956"/>
        <w:jc w:val="both"/>
        <w:rPr>
          <w:color w:val="000000" w:themeColor="text1"/>
          <w:spacing w:val="2"/>
          <w:sz w:val="28"/>
          <w:szCs w:val="28"/>
          <w:lang w:val="kk-KZ"/>
        </w:rPr>
      </w:pPr>
    </w:p>
    <w:p w:rsidR="00D6245E" w:rsidRDefault="00D6245E" w:rsidP="009B00D5">
      <w:pPr>
        <w:pStyle w:val="af7"/>
        <w:ind w:left="4956"/>
        <w:jc w:val="both"/>
        <w:rPr>
          <w:color w:val="000000" w:themeColor="text1"/>
          <w:spacing w:val="2"/>
          <w:sz w:val="28"/>
          <w:szCs w:val="28"/>
          <w:lang w:val="kk-KZ"/>
        </w:rPr>
      </w:pPr>
    </w:p>
    <w:p w:rsidR="00D6245E" w:rsidRPr="007E1F54" w:rsidRDefault="00D6245E"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lang w:val="kk-KZ"/>
        </w:rPr>
        <w:lastRenderedPageBreak/>
        <w:t xml:space="preserve">                  </w:t>
      </w:r>
      <w:r w:rsidRPr="007E1F54">
        <w:rPr>
          <w:color w:val="000000" w:themeColor="text1"/>
          <w:spacing w:val="2"/>
          <w:sz w:val="28"/>
          <w:szCs w:val="28"/>
        </w:rPr>
        <w:t xml:space="preserve">Приложение </w:t>
      </w:r>
      <w:r w:rsidRPr="007E1F54">
        <w:rPr>
          <w:color w:val="000000" w:themeColor="text1"/>
          <w:spacing w:val="2"/>
          <w:sz w:val="28"/>
          <w:szCs w:val="28"/>
          <w:lang w:val="kk-KZ"/>
        </w:rPr>
        <w:t>8</w:t>
      </w:r>
    </w:p>
    <w:p w:rsidR="009B00D5" w:rsidRPr="007E1F54" w:rsidRDefault="009B00D5" w:rsidP="009B00D5">
      <w:pPr>
        <w:pStyle w:val="af7"/>
        <w:ind w:left="6237"/>
        <w:jc w:val="both"/>
        <w:rPr>
          <w:color w:val="000000" w:themeColor="text1"/>
          <w:spacing w:val="2"/>
          <w:sz w:val="28"/>
          <w:szCs w:val="28"/>
          <w:lang w:val="kk-KZ"/>
        </w:rPr>
      </w:pPr>
      <w:r w:rsidRPr="007E1F54">
        <w:rPr>
          <w:color w:val="000000" w:themeColor="text1"/>
          <w:spacing w:val="2"/>
          <w:sz w:val="28"/>
          <w:szCs w:val="28"/>
          <w:lang w:val="kk-KZ"/>
        </w:rPr>
        <w:t xml:space="preserve">к Правилам и условиям </w:t>
      </w:r>
    </w:p>
    <w:p w:rsidR="009B00D5" w:rsidRPr="007E1F54" w:rsidRDefault="009B00D5" w:rsidP="009B00D5">
      <w:pPr>
        <w:pStyle w:val="af7"/>
        <w:ind w:left="6237"/>
        <w:jc w:val="both"/>
        <w:rPr>
          <w:color w:val="000000" w:themeColor="text1"/>
          <w:spacing w:val="2"/>
          <w:sz w:val="28"/>
          <w:szCs w:val="28"/>
          <w:lang w:val="kk-KZ"/>
        </w:rPr>
      </w:pPr>
      <w:r w:rsidRPr="007E1F54">
        <w:rPr>
          <w:color w:val="000000" w:themeColor="text1"/>
          <w:spacing w:val="2"/>
          <w:sz w:val="28"/>
          <w:szCs w:val="28"/>
          <w:lang w:val="kk-KZ"/>
        </w:rPr>
        <w:t xml:space="preserve">проведения аттестации педагогов                      </w:t>
      </w:r>
    </w:p>
    <w:p w:rsidR="009B00D5" w:rsidRPr="007E1F54" w:rsidRDefault="009B00D5" w:rsidP="009B00D5">
      <w:pPr>
        <w:pStyle w:val="af7"/>
        <w:ind w:left="6237"/>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____________________________</w:t>
      </w:r>
      <w:r w:rsidRPr="007E1F54">
        <w:rPr>
          <w:color w:val="000000" w:themeColor="text1"/>
          <w:spacing w:val="2"/>
          <w:sz w:val="28"/>
          <w:szCs w:val="28"/>
        </w:rPr>
        <w:br/>
        <w:t xml:space="preserve"> (</w:t>
      </w:r>
      <w:r w:rsidRPr="007E1F54">
        <w:rPr>
          <w:color w:val="000000" w:themeColor="text1"/>
          <w:spacing w:val="2"/>
          <w:sz w:val="28"/>
          <w:szCs w:val="28"/>
          <w:lang w:val="kk-KZ"/>
        </w:rPr>
        <w:t>наименование органа управления образования</w:t>
      </w:r>
      <w:r w:rsidRPr="007E1F54">
        <w:rPr>
          <w:color w:val="000000" w:themeColor="text1"/>
          <w:spacing w:val="2"/>
          <w:sz w:val="28"/>
          <w:szCs w:val="28"/>
        </w:rPr>
        <w:t>)</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Заявление</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 xml:space="preserve">на участие в </w:t>
      </w:r>
      <w:r w:rsidRPr="005735D7">
        <w:rPr>
          <w:color w:val="000000" w:themeColor="text1"/>
          <w:spacing w:val="2"/>
          <w:sz w:val="28"/>
          <w:szCs w:val="28"/>
          <w:lang w:val="kk-KZ"/>
        </w:rPr>
        <w:t>аттестации и</w:t>
      </w:r>
      <w:r w:rsidRPr="005735D7">
        <w:rPr>
          <w:color w:val="000000" w:themeColor="text1"/>
          <w:spacing w:val="2"/>
          <w:sz w:val="28"/>
          <w:szCs w:val="28"/>
        </w:rPr>
        <w:t xml:space="preserve"> </w:t>
      </w:r>
      <w:r w:rsidRPr="005735D7">
        <w:rPr>
          <w:color w:val="000000" w:themeColor="text1"/>
          <w:spacing w:val="2"/>
          <w:sz w:val="28"/>
          <w:szCs w:val="28"/>
          <w:lang w:val="kk-KZ"/>
        </w:rPr>
        <w:t>присвоении</w:t>
      </w:r>
      <w:r w:rsidRPr="005735D7">
        <w:rPr>
          <w:color w:val="000000" w:themeColor="text1"/>
          <w:spacing w:val="2"/>
          <w:sz w:val="28"/>
          <w:szCs w:val="28"/>
        </w:rPr>
        <w:t xml:space="preserve"> (</w:t>
      </w:r>
      <w:r w:rsidRPr="005735D7">
        <w:rPr>
          <w:color w:val="000000" w:themeColor="text1"/>
          <w:spacing w:val="2"/>
          <w:sz w:val="28"/>
          <w:szCs w:val="28"/>
          <w:lang w:val="kk-KZ"/>
        </w:rPr>
        <w:t>подтверждении</w:t>
      </w:r>
      <w:r w:rsidRPr="005735D7">
        <w:rPr>
          <w:color w:val="000000" w:themeColor="text1"/>
          <w:spacing w:val="2"/>
          <w:sz w:val="28"/>
          <w:szCs w:val="28"/>
        </w:rPr>
        <w:t>)</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квалификационной категории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Я, _____________________________________________</w:t>
      </w:r>
      <w:r w:rsidRPr="007E1F54">
        <w:rPr>
          <w:color w:val="000000" w:themeColor="text1"/>
          <w:spacing w:val="2"/>
          <w:sz w:val="28"/>
          <w:szCs w:val="28"/>
          <w:lang w:val="kk-KZ"/>
        </w:rPr>
        <w:t xml:space="preserve">, </w:t>
      </w:r>
      <w:r w:rsidRPr="007E1F54">
        <w:rPr>
          <w:color w:val="000000" w:themeColor="text1"/>
          <w:spacing w:val="2"/>
          <w:sz w:val="28"/>
          <w:szCs w:val="28"/>
        </w:rPr>
        <w:t>ИИН 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(должность, место работы</w:t>
      </w:r>
      <w:r w:rsidRPr="007E1F54">
        <w:rPr>
          <w:color w:val="000000" w:themeColor="text1"/>
          <w:spacing w:val="2"/>
          <w:sz w:val="28"/>
          <w:szCs w:val="28"/>
          <w:lang w:val="kk-KZ"/>
        </w:rPr>
        <w:t>, электронная почта</w:t>
      </w:r>
      <w:r w:rsidRPr="007E1F54">
        <w:rPr>
          <w:color w:val="000000" w:themeColor="text1"/>
          <w:spacing w:val="2"/>
          <w:sz w:val="28"/>
          <w:szCs w:val="28"/>
        </w:rPr>
        <w:t>)</w:t>
      </w: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w:t>
      </w:r>
      <w:r w:rsidRPr="007E1F54">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В настоящее время имею квалификационную категорию __________, действительную до____(день) ____ (месяц) ______ года.</w:t>
      </w:r>
    </w:p>
    <w:p w:rsidR="009B00D5" w:rsidRPr="007E1F54" w:rsidRDefault="009B00D5" w:rsidP="009B00D5">
      <w:pPr>
        <w:pStyle w:val="af7"/>
        <w:ind w:left="708"/>
        <w:jc w:val="both"/>
        <w:rPr>
          <w:color w:val="000000" w:themeColor="text1"/>
          <w:spacing w:val="2"/>
          <w:sz w:val="28"/>
          <w:szCs w:val="28"/>
        </w:rPr>
      </w:pPr>
      <w:r w:rsidRPr="007E1F54">
        <w:rPr>
          <w:color w:val="000000" w:themeColor="text1"/>
          <w:spacing w:val="2"/>
          <w:sz w:val="28"/>
          <w:szCs w:val="28"/>
        </w:rPr>
        <w:br/>
        <w:t>Основанием считаю следующие результаты работы:</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______________________________________________________________________________________________________________________________________. </w:t>
      </w:r>
      <w:r w:rsidRPr="007E1F54">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Сообщаю о себе следующие сведения: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Образование:</w:t>
      </w:r>
    </w:p>
    <w:p w:rsidR="009B00D5" w:rsidRPr="007E1F54" w:rsidRDefault="009B00D5" w:rsidP="009B00D5">
      <w:pPr>
        <w:pStyle w:val="af7"/>
        <w:jc w:val="both"/>
        <w:rPr>
          <w:color w:val="000000" w:themeColor="text1"/>
          <w:spacing w:val="2"/>
          <w:sz w:val="28"/>
          <w:szCs w:val="28"/>
        </w:rPr>
      </w:pPr>
    </w:p>
    <w:tbl>
      <w:tblPr>
        <w:tblW w:w="9880" w:type="dxa"/>
        <w:tblInd w:w="108" w:type="dxa"/>
        <w:tblLayout w:type="fixed"/>
        <w:tblLook w:val="0000" w:firstRow="0" w:lastRow="0" w:firstColumn="0" w:lastColumn="0" w:noHBand="0" w:noVBand="0"/>
      </w:tblPr>
      <w:tblGrid>
        <w:gridCol w:w="1545"/>
        <w:gridCol w:w="1432"/>
        <w:gridCol w:w="6903"/>
      </w:tblGrid>
      <w:tr w:rsidR="009B00D5" w:rsidRPr="007E1F54" w:rsidTr="00CB5B7C">
        <w:trPr>
          <w:trHeight w:val="30"/>
        </w:trPr>
        <w:tc>
          <w:tcPr>
            <w:tcW w:w="154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Наименование</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учебного</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lastRenderedPageBreak/>
              <w:t>Период</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обучения</w:t>
            </w:r>
          </w:p>
        </w:tc>
        <w:tc>
          <w:tcPr>
            <w:tcW w:w="69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t xml:space="preserve">Специальность (квалификация), указанная в дипломе об образовании или документе о переподготовке с </w:t>
            </w:r>
            <w:r w:rsidRPr="007E1F54">
              <w:rPr>
                <w:color w:val="000000" w:themeColor="text1"/>
                <w:spacing w:val="2"/>
                <w:sz w:val="28"/>
                <w:szCs w:val="28"/>
              </w:rPr>
              <w:lastRenderedPageBreak/>
              <w:t>присвоением соответствующей квалификации по занимаемой должности</w:t>
            </w:r>
          </w:p>
        </w:tc>
      </w:tr>
      <w:tr w:rsidR="009B00D5" w:rsidRPr="007E1F54" w:rsidTr="00CB5B7C">
        <w:trPr>
          <w:trHeight w:val="30"/>
        </w:trPr>
        <w:tc>
          <w:tcPr>
            <w:tcW w:w="154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snapToGrid w:val="0"/>
              <w:jc w:val="both"/>
              <w:rPr>
                <w:color w:val="000000" w:themeColor="text1"/>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69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Стаж работы:</w:t>
      </w:r>
    </w:p>
    <w:p w:rsidR="009B00D5" w:rsidRPr="007E1F54" w:rsidRDefault="009B00D5" w:rsidP="009B00D5">
      <w:pPr>
        <w:pStyle w:val="af7"/>
        <w:jc w:val="both"/>
        <w:rPr>
          <w:color w:val="000000" w:themeColor="text1"/>
          <w:spacing w:val="2"/>
          <w:sz w:val="28"/>
          <w:szCs w:val="28"/>
        </w:rPr>
      </w:pPr>
    </w:p>
    <w:tbl>
      <w:tblPr>
        <w:tblW w:w="9781" w:type="dxa"/>
        <w:tblInd w:w="108" w:type="dxa"/>
        <w:tblLayout w:type="fixed"/>
        <w:tblLook w:val="0000" w:firstRow="0" w:lastRow="0" w:firstColumn="0" w:lastColumn="0" w:noHBand="0" w:noVBand="0"/>
      </w:tblPr>
      <w:tblGrid>
        <w:gridCol w:w="881"/>
        <w:gridCol w:w="5364"/>
        <w:gridCol w:w="1692"/>
        <w:gridCol w:w="1844"/>
      </w:tblGrid>
      <w:tr w:rsidR="009B00D5" w:rsidRPr="007E1F54" w:rsidTr="00CB5B7C">
        <w:trPr>
          <w:trHeight w:val="30"/>
        </w:trPr>
        <w:tc>
          <w:tcPr>
            <w:tcW w:w="88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Общий</w:t>
            </w:r>
          </w:p>
        </w:tc>
        <w:tc>
          <w:tcPr>
            <w:tcW w:w="536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Педагогический</w:t>
            </w:r>
          </w:p>
        </w:tc>
        <w:tc>
          <w:tcPr>
            <w:tcW w:w="184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В данной</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организации</w:t>
            </w:r>
          </w:p>
          <w:p w:rsidR="009B00D5" w:rsidRPr="007E1F54" w:rsidRDefault="009B00D5" w:rsidP="00CB5B7C">
            <w:pPr>
              <w:pStyle w:val="af7"/>
              <w:jc w:val="both"/>
              <w:rPr>
                <w:color w:val="000000" w:themeColor="text1"/>
              </w:rPr>
            </w:pPr>
            <w:r w:rsidRPr="007E1F54">
              <w:rPr>
                <w:color w:val="000000" w:themeColor="text1"/>
                <w:spacing w:val="2"/>
                <w:sz w:val="28"/>
                <w:szCs w:val="28"/>
              </w:rPr>
              <w:t>образования</w:t>
            </w:r>
          </w:p>
        </w:tc>
      </w:tr>
      <w:tr w:rsidR="009B00D5" w:rsidRPr="007E1F54" w:rsidTr="00CB5B7C">
        <w:trPr>
          <w:trHeight w:val="30"/>
        </w:trPr>
        <w:tc>
          <w:tcPr>
            <w:tcW w:w="88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w:t>
            </w:r>
          </w:p>
        </w:tc>
        <w:tc>
          <w:tcPr>
            <w:tcW w:w="536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r w:rsidRPr="007E1F54">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Наименование организации образования, в которой работает педагог: _______________________________________________________________.</w:t>
      </w:r>
    </w:p>
    <w:p w:rsidR="009B00D5" w:rsidRPr="007E1F54" w:rsidRDefault="009B00D5" w:rsidP="009B00D5">
      <w:pPr>
        <w:pStyle w:val="af7"/>
        <w:ind w:firstLine="708"/>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С Порядком проведения очередного присвоения (подтверждения) квалификационной категории ознакомлен (-а).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«____» __________ 20 ___ года                             __________________</w:t>
      </w:r>
      <w:r w:rsidRPr="007E1F54">
        <w:rPr>
          <w:color w:val="000000" w:themeColor="text1"/>
          <w:spacing w:val="2"/>
          <w:sz w:val="28"/>
          <w:szCs w:val="28"/>
        </w:rPr>
        <w:br/>
        <w:t xml:space="preserve">                                                        </w:t>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t>(подпись)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Приложение 9</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проведения аттестации педагогов                   Форма</w:t>
      </w:r>
    </w:p>
    <w:p w:rsidR="009B00D5" w:rsidRPr="007E1F54" w:rsidRDefault="009B00D5" w:rsidP="009B00D5">
      <w:pPr>
        <w:pStyle w:val="af7"/>
        <w:ind w:left="4248"/>
        <w:jc w:val="both"/>
        <w:rPr>
          <w:color w:val="000000" w:themeColor="text1"/>
          <w:spacing w:val="2"/>
          <w:sz w:val="28"/>
          <w:szCs w:val="28"/>
        </w:rPr>
      </w:pPr>
      <w:r w:rsidRPr="007E1F54">
        <w:rPr>
          <w:color w:val="000000" w:themeColor="text1"/>
          <w:spacing w:val="2"/>
          <w:sz w:val="28"/>
          <w:szCs w:val="28"/>
        </w:rPr>
        <w:t xml:space="preserve">          ____________________________</w:t>
      </w:r>
    </w:p>
    <w:p w:rsidR="009B00D5" w:rsidRPr="007E1F54" w:rsidRDefault="009B00D5" w:rsidP="009B00D5">
      <w:pPr>
        <w:pStyle w:val="af7"/>
        <w:ind w:left="4248"/>
        <w:jc w:val="both"/>
        <w:rPr>
          <w:color w:val="000000" w:themeColor="text1"/>
          <w:spacing w:val="2"/>
          <w:sz w:val="28"/>
          <w:szCs w:val="28"/>
        </w:rPr>
      </w:pPr>
      <w:r w:rsidRPr="007E1F54">
        <w:rPr>
          <w:color w:val="000000" w:themeColor="text1"/>
          <w:spacing w:val="2"/>
          <w:sz w:val="28"/>
          <w:szCs w:val="28"/>
        </w:rPr>
        <w:t xml:space="preserve">          /Ф. И. О. (при</w:t>
      </w:r>
      <w:r w:rsidRPr="007E1F54">
        <w:rPr>
          <w:color w:val="000000" w:themeColor="text1"/>
          <w:spacing w:val="2"/>
          <w:sz w:val="28"/>
          <w:szCs w:val="28"/>
          <w:lang w:val="kk-KZ"/>
        </w:rPr>
        <w:t xml:space="preserve"> его</w:t>
      </w:r>
      <w:r w:rsidRPr="007E1F54">
        <w:rPr>
          <w:color w:val="000000" w:themeColor="text1"/>
          <w:spacing w:val="2"/>
          <w:sz w:val="28"/>
          <w:szCs w:val="28"/>
        </w:rPr>
        <w:t xml:space="preserve"> наличии)</w:t>
      </w:r>
    </w:p>
    <w:p w:rsidR="009B00D5" w:rsidRPr="007E1F54" w:rsidRDefault="009B00D5" w:rsidP="009B00D5">
      <w:pPr>
        <w:pStyle w:val="af7"/>
        <w:ind w:left="4248"/>
        <w:jc w:val="both"/>
        <w:rPr>
          <w:color w:val="000000" w:themeColor="text1"/>
          <w:spacing w:val="2"/>
          <w:sz w:val="28"/>
          <w:szCs w:val="28"/>
        </w:rPr>
      </w:pPr>
      <w:r w:rsidRPr="007E1F54">
        <w:rPr>
          <w:color w:val="000000" w:themeColor="text1"/>
          <w:spacing w:val="2"/>
          <w:sz w:val="28"/>
          <w:szCs w:val="28"/>
        </w:rPr>
        <w:t xml:space="preserve">          </w:t>
      </w:r>
      <w:r w:rsidRPr="007E1F54">
        <w:rPr>
          <w:color w:val="000000" w:themeColor="text1"/>
          <w:spacing w:val="2"/>
          <w:sz w:val="28"/>
          <w:szCs w:val="28"/>
          <w:lang w:val="kk-KZ"/>
        </w:rPr>
        <w:t>услугополучателя</w:t>
      </w:r>
      <w:r w:rsidRPr="007E1F54">
        <w:rPr>
          <w:color w:val="000000" w:themeColor="text1"/>
          <w:spacing w:val="2"/>
          <w:sz w:val="28"/>
          <w:szCs w:val="28"/>
        </w:rPr>
        <w:t>/</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Расписка об отказе в приеме документов педагогов, занимающих должности в организациях образования, для прохождения аттестации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lang w:val="kk-KZ"/>
        </w:rPr>
      </w:pPr>
      <w:r w:rsidRPr="007E1F54">
        <w:rPr>
          <w:color w:val="000000" w:themeColor="text1"/>
          <w:spacing w:val="2"/>
          <w:sz w:val="28"/>
          <w:szCs w:val="28"/>
        </w:rPr>
        <w:t xml:space="preserve">Руководствуясь </w:t>
      </w:r>
      <w:r w:rsidRPr="007E1F54">
        <w:rPr>
          <w:color w:val="000000" w:themeColor="text1"/>
          <w:spacing w:val="2"/>
          <w:sz w:val="28"/>
          <w:szCs w:val="28"/>
          <w:lang w:val="kk-KZ"/>
        </w:rPr>
        <w:t>пунктом</w:t>
      </w:r>
      <w:r w:rsidRPr="007E1F54">
        <w:rPr>
          <w:color w:val="000000" w:themeColor="text1"/>
          <w:spacing w:val="2"/>
          <w:sz w:val="28"/>
          <w:szCs w:val="28"/>
        </w:rPr>
        <w:t xml:space="preserve"> </w:t>
      </w:r>
      <w:r w:rsidRPr="007E1F54">
        <w:rPr>
          <w:color w:val="000000" w:themeColor="text1"/>
          <w:spacing w:val="2"/>
          <w:sz w:val="28"/>
          <w:szCs w:val="28"/>
          <w:lang w:val="kk-KZ"/>
        </w:rPr>
        <w:t>6</w:t>
      </w:r>
      <w:r>
        <w:rPr>
          <w:color w:val="000000" w:themeColor="text1"/>
          <w:spacing w:val="2"/>
          <w:sz w:val="28"/>
          <w:szCs w:val="28"/>
          <w:lang w:val="kk-KZ"/>
        </w:rPr>
        <w:t>3</w:t>
      </w:r>
      <w:r w:rsidRPr="007E1F54">
        <w:rPr>
          <w:color w:val="000000" w:themeColor="text1"/>
          <w:spacing w:val="2"/>
          <w:sz w:val="28"/>
          <w:szCs w:val="28"/>
        </w:rPr>
        <w:t xml:space="preserve"> </w:t>
      </w:r>
      <w:r>
        <w:rPr>
          <w:color w:val="000000" w:themeColor="text1"/>
          <w:spacing w:val="2"/>
          <w:sz w:val="28"/>
          <w:szCs w:val="28"/>
          <w:lang w:val="kk-KZ"/>
        </w:rPr>
        <w:t>Правил</w:t>
      </w:r>
      <w:r w:rsidRPr="002B5A68">
        <w:rPr>
          <w:color w:val="000000" w:themeColor="text1"/>
          <w:spacing w:val="2"/>
          <w:sz w:val="28"/>
          <w:szCs w:val="28"/>
          <w:lang w:val="kk-KZ"/>
        </w:rPr>
        <w:t xml:space="preserve"> и услови</w:t>
      </w:r>
      <w:r>
        <w:rPr>
          <w:color w:val="000000" w:themeColor="text1"/>
          <w:spacing w:val="2"/>
          <w:sz w:val="28"/>
          <w:szCs w:val="28"/>
          <w:lang w:val="kk-KZ"/>
        </w:rPr>
        <w:t>й</w:t>
      </w:r>
      <w:r w:rsidRPr="002B5A68">
        <w:rPr>
          <w:color w:val="000000" w:themeColor="text1"/>
          <w:spacing w:val="2"/>
          <w:sz w:val="28"/>
          <w:szCs w:val="28"/>
          <w:lang w:val="kk-KZ"/>
        </w:rPr>
        <w:t xml:space="preserve"> проведения аттестации педагогов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___________________________________________________________________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/указать наименование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или Государственной корпорации</w:t>
      </w:r>
      <w:r w:rsidRPr="007E1F54">
        <w:rPr>
          <w:color w:val="000000" w:themeColor="text1"/>
          <w:spacing w:val="2"/>
          <w:sz w:val="28"/>
          <w:szCs w:val="28"/>
          <w:lang w:val="kk-KZ"/>
        </w:rPr>
        <w:t xml:space="preserve"> или портала</w:t>
      </w:r>
      <w:r w:rsidRPr="007E1F54">
        <w:rPr>
          <w:color w:val="000000" w:themeColor="text1"/>
          <w:spacing w:val="2"/>
          <w:sz w:val="28"/>
          <w:szCs w:val="28"/>
        </w:rPr>
        <w:t>, адрес/отказывает в приеме документов для участия в процедуре присвоения (подтверждения) квалификационных категорий педагогам ______________________________________________________________________________________________________________________________________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 указать Ф. И. О. (при </w:t>
      </w:r>
      <w:r w:rsidRPr="007E1F54">
        <w:rPr>
          <w:color w:val="000000" w:themeColor="text1"/>
          <w:spacing w:val="2"/>
          <w:sz w:val="28"/>
          <w:szCs w:val="28"/>
          <w:lang w:val="kk-KZ"/>
        </w:rPr>
        <w:t xml:space="preserve">его </w:t>
      </w:r>
      <w:r w:rsidRPr="007E1F54">
        <w:rPr>
          <w:color w:val="000000" w:themeColor="text1"/>
          <w:spacing w:val="2"/>
          <w:sz w:val="28"/>
          <w:szCs w:val="28"/>
        </w:rPr>
        <w:t xml:space="preserve">наличии) </w:t>
      </w:r>
      <w:r w:rsidRPr="007E1F54">
        <w:rPr>
          <w:color w:val="000000" w:themeColor="text1"/>
          <w:spacing w:val="2"/>
          <w:sz w:val="28"/>
          <w:szCs w:val="28"/>
          <w:lang w:val="kk-KZ"/>
        </w:rPr>
        <w:t>услугополучателя</w:t>
      </w:r>
      <w:r w:rsidRPr="007E1F54">
        <w:rPr>
          <w:color w:val="000000" w:themeColor="text1"/>
          <w:spacing w:val="2"/>
          <w:sz w:val="28"/>
          <w:szCs w:val="28"/>
        </w:rPr>
        <w:t>/</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в 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/указать наименование организации образования/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в связи с  __________________________________________________________, а именно /указать наименование отсутствующих или несоответствующих документов/:     </w:t>
      </w:r>
      <w:r w:rsidRPr="007E1F54">
        <w:rPr>
          <w:color w:val="000000" w:themeColor="text1"/>
          <w:spacing w:val="2"/>
          <w:sz w:val="28"/>
          <w:szCs w:val="28"/>
        </w:rPr>
        <w:br/>
        <w:t xml:space="preserve">       1) _________________________________;</w:t>
      </w:r>
      <w:r w:rsidRPr="007E1F54">
        <w:rPr>
          <w:color w:val="000000" w:themeColor="text1"/>
          <w:spacing w:val="2"/>
          <w:sz w:val="28"/>
          <w:szCs w:val="28"/>
        </w:rPr>
        <w:br/>
        <w:t xml:space="preserve">       2) _________________________________;</w:t>
      </w:r>
      <w:r w:rsidRPr="007E1F54">
        <w:rPr>
          <w:color w:val="000000" w:themeColor="text1"/>
          <w:spacing w:val="2"/>
          <w:sz w:val="28"/>
          <w:szCs w:val="28"/>
        </w:rPr>
        <w:br/>
        <w:t xml:space="preserve">       3) _________________________________.</w:t>
      </w:r>
      <w:r w:rsidRPr="007E1F54">
        <w:rPr>
          <w:color w:val="000000" w:themeColor="text1"/>
          <w:spacing w:val="2"/>
          <w:sz w:val="28"/>
          <w:szCs w:val="28"/>
        </w:rPr>
        <w:br/>
        <w:t>Настоящая расписка составлена в 2 экземплярах, по одному для каждой стороны.</w:t>
      </w:r>
      <w:r w:rsidRPr="007E1F54">
        <w:rPr>
          <w:color w:val="000000" w:themeColor="text1"/>
          <w:spacing w:val="2"/>
          <w:sz w:val="28"/>
          <w:szCs w:val="28"/>
        </w:rPr>
        <w:br/>
        <w:t>«____»</w:t>
      </w:r>
      <w:r w:rsidRPr="007E1F54">
        <w:rPr>
          <w:color w:val="000000" w:themeColor="text1"/>
          <w:spacing w:val="2"/>
          <w:sz w:val="28"/>
          <w:szCs w:val="28"/>
          <w:lang w:val="kk-KZ"/>
        </w:rPr>
        <w:t xml:space="preserve"> </w:t>
      </w:r>
      <w:r w:rsidRPr="007E1F54">
        <w:rPr>
          <w:color w:val="000000" w:themeColor="text1"/>
          <w:spacing w:val="2"/>
          <w:sz w:val="28"/>
          <w:szCs w:val="28"/>
        </w:rPr>
        <w:t xml:space="preserve">__________20___года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Ф.И.О. </w:t>
      </w:r>
      <w:r w:rsidRPr="007E1F54">
        <w:rPr>
          <w:color w:val="000000" w:themeColor="text1"/>
          <w:spacing w:val="2"/>
          <w:sz w:val="28"/>
          <w:szCs w:val="28"/>
          <w:lang w:val="kk-KZ"/>
        </w:rPr>
        <w:t>(</w:t>
      </w:r>
      <w:r w:rsidRPr="007E1F54">
        <w:rPr>
          <w:color w:val="000000" w:themeColor="text1"/>
          <w:spacing w:val="2"/>
          <w:sz w:val="28"/>
          <w:szCs w:val="28"/>
        </w:rPr>
        <w:t xml:space="preserve">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r w:rsidRPr="007E1F54">
        <w:rPr>
          <w:color w:val="000000" w:themeColor="text1"/>
          <w:spacing w:val="2"/>
          <w:sz w:val="28"/>
          <w:szCs w:val="28"/>
          <w:lang w:val="kk-KZ"/>
        </w:rPr>
        <w:t>)</w:t>
      </w:r>
      <w:r w:rsidRPr="007E1F54">
        <w:rPr>
          <w:color w:val="000000" w:themeColor="text1"/>
          <w:spacing w:val="2"/>
          <w:sz w:val="28"/>
          <w:szCs w:val="28"/>
        </w:rPr>
        <w:t xml:space="preserve"> работника Государственной корпорации)</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__________________________________________________________________ (подпись, </w:t>
      </w:r>
      <w:r w:rsidRPr="007E1F54">
        <w:rPr>
          <w:color w:val="000000" w:themeColor="text1"/>
          <w:spacing w:val="2"/>
          <w:sz w:val="28"/>
          <w:szCs w:val="28"/>
          <w:lang w:val="kk-KZ"/>
        </w:rPr>
        <w:t>контактный</w:t>
      </w:r>
      <w:r w:rsidRPr="007E1F54">
        <w:rPr>
          <w:color w:val="000000" w:themeColor="text1"/>
          <w:spacing w:val="2"/>
          <w:sz w:val="28"/>
          <w:szCs w:val="28"/>
        </w:rPr>
        <w:t xml:space="preserve"> телефон)</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Получил:</w:t>
      </w:r>
      <w:r w:rsidRPr="007E1F54">
        <w:rPr>
          <w:color w:val="000000" w:themeColor="text1"/>
          <w:spacing w:val="2"/>
          <w:sz w:val="28"/>
          <w:szCs w:val="28"/>
          <w:lang w:val="kk-KZ"/>
        </w:rPr>
        <w:t xml:space="preserve"> </w:t>
      </w:r>
      <w:r w:rsidRPr="007E1F54">
        <w:rPr>
          <w:color w:val="000000" w:themeColor="text1"/>
          <w:spacing w:val="2"/>
          <w:sz w:val="28"/>
          <w:szCs w:val="28"/>
        </w:rPr>
        <w:t>______________________________</w:t>
      </w:r>
    </w:p>
    <w:p w:rsidR="009B00D5" w:rsidRPr="007E1F54" w:rsidRDefault="009B00D5" w:rsidP="009B00D5">
      <w:pPr>
        <w:pStyle w:val="af7"/>
        <w:rPr>
          <w:color w:val="000000" w:themeColor="text1"/>
          <w:spacing w:val="2"/>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 xml:space="preserve">наличии) </w:t>
      </w:r>
      <w:r w:rsidRPr="007E1F54">
        <w:rPr>
          <w:color w:val="000000" w:themeColor="text1"/>
          <w:spacing w:val="2"/>
          <w:sz w:val="28"/>
          <w:szCs w:val="28"/>
          <w:lang w:val="kk-KZ"/>
        </w:rPr>
        <w:t>услугополучателя</w:t>
      </w:r>
      <w:r w:rsidRPr="007E1F54">
        <w:rPr>
          <w:color w:val="000000" w:themeColor="text1"/>
          <w:spacing w:val="2"/>
          <w:sz w:val="28"/>
          <w:szCs w:val="28"/>
        </w:rPr>
        <w:t xml:space="preserve">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w:t>
      </w:r>
      <w:r w:rsidRPr="007E1F54">
        <w:rPr>
          <w:color w:val="000000" w:themeColor="text1"/>
          <w:spacing w:val="2"/>
          <w:sz w:val="28"/>
          <w:szCs w:val="28"/>
          <w:lang w:val="kk-KZ"/>
        </w:rPr>
        <w:t xml:space="preserve"> </w:t>
      </w:r>
      <w:r w:rsidRPr="007E1F54">
        <w:rPr>
          <w:color w:val="000000" w:themeColor="text1"/>
          <w:spacing w:val="2"/>
          <w:sz w:val="28"/>
          <w:szCs w:val="28"/>
        </w:rPr>
        <w:t>___________20___года                        ______________</w:t>
      </w:r>
    </w:p>
    <w:p w:rsidR="009B00D5" w:rsidRPr="007E1F54" w:rsidRDefault="009B00D5" w:rsidP="009B00D5">
      <w:pPr>
        <w:pStyle w:val="af7"/>
        <w:ind w:left="4956" w:firstLine="708"/>
        <w:jc w:val="both"/>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0</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w:t>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p>
    <w:p w:rsidR="009B00D5" w:rsidRPr="007E1F54" w:rsidRDefault="009B00D5" w:rsidP="009B00D5">
      <w:pPr>
        <w:pStyle w:val="af7"/>
        <w:ind w:left="4248" w:firstLine="708"/>
        <w:jc w:val="both"/>
        <w:rPr>
          <w:color w:val="000000" w:themeColor="text1"/>
          <w:spacing w:val="2"/>
          <w:sz w:val="28"/>
          <w:szCs w:val="28"/>
        </w:rPr>
      </w:pPr>
      <w:r w:rsidRPr="007E1F54">
        <w:rPr>
          <w:color w:val="000000" w:themeColor="text1"/>
          <w:spacing w:val="2"/>
          <w:sz w:val="28"/>
          <w:szCs w:val="28"/>
        </w:rPr>
        <w:t xml:space="preserve"> ____________________________</w:t>
      </w:r>
    </w:p>
    <w:p w:rsidR="009B00D5" w:rsidRPr="007E1F54" w:rsidRDefault="009B00D5" w:rsidP="009B00D5">
      <w:pPr>
        <w:pStyle w:val="af7"/>
        <w:ind w:left="4950"/>
        <w:rPr>
          <w:color w:val="000000" w:themeColor="text1"/>
          <w:spacing w:val="2"/>
          <w:sz w:val="28"/>
          <w:szCs w:val="28"/>
        </w:rPr>
      </w:pPr>
      <w:r w:rsidRPr="007E1F54">
        <w:rPr>
          <w:color w:val="000000" w:themeColor="text1"/>
          <w:spacing w:val="2"/>
          <w:sz w:val="28"/>
          <w:szCs w:val="28"/>
        </w:rPr>
        <w:t xml:space="preserve">/Ф. И. О. (при </w:t>
      </w:r>
      <w:r w:rsidRPr="007E1F54">
        <w:rPr>
          <w:color w:val="000000" w:themeColor="text1"/>
          <w:spacing w:val="2"/>
          <w:sz w:val="28"/>
          <w:szCs w:val="28"/>
          <w:lang w:val="kk-KZ"/>
        </w:rPr>
        <w:t xml:space="preserve">его </w:t>
      </w:r>
      <w:r w:rsidRPr="007E1F54">
        <w:rPr>
          <w:color w:val="000000" w:themeColor="text1"/>
          <w:spacing w:val="2"/>
          <w:sz w:val="28"/>
          <w:szCs w:val="28"/>
        </w:rPr>
        <w:t xml:space="preserve">наличии) </w:t>
      </w:r>
      <w:r w:rsidRPr="007E1F54">
        <w:rPr>
          <w:color w:val="000000" w:themeColor="text1"/>
          <w:spacing w:val="2"/>
          <w:sz w:val="28"/>
          <w:szCs w:val="28"/>
          <w:lang w:val="kk-KZ"/>
        </w:rPr>
        <w:t>услугополучателя</w:t>
      </w:r>
      <w:r w:rsidRPr="007E1F54">
        <w:rPr>
          <w:color w:val="000000" w:themeColor="text1"/>
          <w:spacing w:val="2"/>
          <w:sz w:val="28"/>
          <w:szCs w:val="28"/>
        </w:rPr>
        <w:t>/</w:t>
      </w:r>
    </w:p>
    <w:p w:rsidR="009B00D5" w:rsidRPr="007E1F54" w:rsidRDefault="009B00D5" w:rsidP="009B00D5">
      <w:pPr>
        <w:pStyle w:val="af7"/>
        <w:jc w:val="right"/>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Расписка о приеме документов педагогов, занимающих должности в организациях образования, для прохождения аттестации</w:t>
      </w:r>
    </w:p>
    <w:p w:rsidR="009B00D5" w:rsidRPr="007E1F54" w:rsidRDefault="009B00D5" w:rsidP="009B00D5">
      <w:pPr>
        <w:pStyle w:val="af7"/>
        <w:tabs>
          <w:tab w:val="left" w:pos="6145"/>
        </w:tabs>
        <w:jc w:val="both"/>
        <w:rPr>
          <w:color w:val="000000" w:themeColor="text1"/>
          <w:spacing w:val="2"/>
          <w:sz w:val="28"/>
          <w:szCs w:val="28"/>
        </w:rPr>
      </w:pPr>
      <w:r w:rsidRPr="007E1F54">
        <w:rPr>
          <w:color w:val="000000" w:themeColor="text1"/>
          <w:spacing w:val="2"/>
          <w:sz w:val="28"/>
          <w:szCs w:val="28"/>
        </w:rPr>
        <w:tab/>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/указать Ф. И. О. (при </w:t>
      </w:r>
      <w:r w:rsidRPr="007E1F54">
        <w:rPr>
          <w:color w:val="000000" w:themeColor="text1"/>
          <w:spacing w:val="2"/>
          <w:sz w:val="28"/>
          <w:szCs w:val="28"/>
          <w:lang w:val="kk-KZ"/>
        </w:rPr>
        <w:t xml:space="preserve">его </w:t>
      </w:r>
      <w:r w:rsidRPr="007E1F54">
        <w:rPr>
          <w:color w:val="000000" w:themeColor="text1"/>
          <w:spacing w:val="2"/>
          <w:sz w:val="28"/>
          <w:szCs w:val="28"/>
        </w:rPr>
        <w:t xml:space="preserve">наличии) </w:t>
      </w:r>
      <w:r w:rsidRPr="007E1F54">
        <w:rPr>
          <w:color w:val="000000" w:themeColor="text1"/>
          <w:spacing w:val="2"/>
          <w:sz w:val="28"/>
          <w:szCs w:val="28"/>
          <w:lang w:val="kk-KZ"/>
        </w:rPr>
        <w:t>услугополучателя</w:t>
      </w:r>
      <w:r w:rsidRPr="007E1F54">
        <w:rPr>
          <w:color w:val="000000" w:themeColor="text1"/>
          <w:spacing w:val="2"/>
          <w:sz w:val="28"/>
          <w:szCs w:val="28"/>
        </w:rPr>
        <w:t xml:space="preserve"> / 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 xml:space="preserve">/ указать наименование </w:t>
      </w:r>
      <w:r w:rsidRPr="007E1F54">
        <w:rPr>
          <w:color w:val="000000" w:themeColor="text1"/>
          <w:spacing w:val="2"/>
          <w:sz w:val="28"/>
          <w:szCs w:val="28"/>
          <w:lang w:val="kk-KZ"/>
        </w:rPr>
        <w:t>услугодателя</w:t>
      </w:r>
      <w:r w:rsidRPr="007E1F54">
        <w:rPr>
          <w:color w:val="000000" w:themeColor="text1"/>
          <w:spacing w:val="2"/>
          <w:sz w:val="28"/>
          <w:szCs w:val="28"/>
        </w:rPr>
        <w:t xml:space="preserve">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Перечень принятых документов для участия в процедуре аттестации педагогов: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1.__________________________________________________________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2.__________________________________________________________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3.__________________________________________________________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Принял:</w:t>
      </w:r>
      <w:r w:rsidRPr="007E1F54">
        <w:rPr>
          <w:color w:val="000000" w:themeColor="text1"/>
          <w:spacing w:val="2"/>
          <w:sz w:val="28"/>
          <w:szCs w:val="28"/>
          <w:lang w:val="kk-KZ"/>
        </w:rPr>
        <w:t xml:space="preserve"> </w:t>
      </w:r>
      <w:r w:rsidRPr="007E1F54">
        <w:rPr>
          <w:color w:val="000000" w:themeColor="text1"/>
          <w:spacing w:val="2"/>
          <w:sz w:val="28"/>
          <w:szCs w:val="28"/>
        </w:rPr>
        <w:t xml:space="preserve">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исполнителя) (подпись, контактный телефон)</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w:t>
      </w:r>
      <w:r w:rsidRPr="007E1F54">
        <w:rPr>
          <w:color w:val="000000" w:themeColor="text1"/>
          <w:spacing w:val="2"/>
          <w:sz w:val="28"/>
          <w:szCs w:val="28"/>
          <w:lang w:val="kk-KZ"/>
        </w:rPr>
        <w:t xml:space="preserve"> </w:t>
      </w:r>
      <w:r w:rsidRPr="007E1F54">
        <w:rPr>
          <w:color w:val="000000" w:themeColor="text1"/>
          <w:spacing w:val="2"/>
          <w:sz w:val="28"/>
          <w:szCs w:val="28"/>
        </w:rPr>
        <w:t>___________20___года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1</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firstLine="851"/>
        <w:jc w:val="center"/>
        <w:rPr>
          <w:b/>
          <w:color w:val="000000" w:themeColor="text1"/>
          <w:sz w:val="28"/>
          <w:szCs w:val="28"/>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Акт приема-передачи портфолио</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r w:rsidRPr="007E1F54">
        <w:rPr>
          <w:color w:val="000000" w:themeColor="text1"/>
          <w:sz w:val="28"/>
          <w:szCs w:val="28"/>
          <w:lang w:val="kk-KZ"/>
        </w:rPr>
        <w:t>«</w:t>
      </w:r>
      <w:r w:rsidRPr="007E1F54">
        <w:rPr>
          <w:color w:val="000000" w:themeColor="text1"/>
          <w:sz w:val="28"/>
          <w:szCs w:val="28"/>
        </w:rPr>
        <w:t>___</w:t>
      </w:r>
      <w:r w:rsidRPr="007E1F54">
        <w:rPr>
          <w:color w:val="000000" w:themeColor="text1"/>
          <w:sz w:val="28"/>
          <w:szCs w:val="28"/>
          <w:lang w:val="kk-KZ"/>
        </w:rPr>
        <w:t>»</w:t>
      </w:r>
      <w:r w:rsidRPr="007E1F54">
        <w:rPr>
          <w:color w:val="000000" w:themeColor="text1"/>
          <w:sz w:val="28"/>
          <w:szCs w:val="28"/>
        </w:rPr>
        <w:t>________ 20__ г.</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Мы, нижеподписавшиеся, Председатель Экспертного совета</w:t>
      </w: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__________________________________________________________________</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(соответствующий уровень) (Ф.И.О.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br/>
        <w:t>с одной стороны, 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Председатель Комиссии _______________ 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rPr>
        <w:t xml:space="preserve">(соответствующий уровень) (Ф.И.О. (при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с другой стороны, составили акт о том, что были переданы и приняты портфолио (в электронном/бумажном формате): </w:t>
      </w:r>
    </w:p>
    <w:p w:rsidR="009B00D5" w:rsidRPr="007E1F54" w:rsidRDefault="009B00D5" w:rsidP="009B00D5">
      <w:pPr>
        <w:pStyle w:val="af7"/>
        <w:ind w:firstLine="851"/>
        <w:jc w:val="both"/>
        <w:rPr>
          <w:color w:val="000000" w:themeColor="text1"/>
          <w:sz w:val="28"/>
          <w:szCs w:val="28"/>
          <w:lang w:val="kk-KZ"/>
        </w:rPr>
      </w:pPr>
    </w:p>
    <w:tbl>
      <w:tblPr>
        <w:tblW w:w="0" w:type="auto"/>
        <w:tblInd w:w="73" w:type="dxa"/>
        <w:tblLayout w:type="fixed"/>
        <w:tblLook w:val="0000" w:firstRow="0" w:lastRow="0" w:firstColumn="0" w:lastColumn="0" w:noHBand="0" w:noVBand="0"/>
      </w:tblPr>
      <w:tblGrid>
        <w:gridCol w:w="647"/>
        <w:gridCol w:w="2253"/>
        <w:gridCol w:w="2201"/>
        <w:gridCol w:w="2126"/>
        <w:gridCol w:w="2427"/>
        <w:gridCol w:w="28"/>
      </w:tblGrid>
      <w:tr w:rsidR="009B00D5" w:rsidRPr="007E1F54" w:rsidTr="00CB5B7C">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2253"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(при</w:t>
            </w:r>
            <w:r w:rsidRPr="007E1F54">
              <w:rPr>
                <w:color w:val="000000" w:themeColor="text1"/>
                <w:sz w:val="28"/>
                <w:szCs w:val="28"/>
                <w:lang w:val="kk-KZ"/>
              </w:rPr>
              <w:t xml:space="preserve"> его</w:t>
            </w:r>
            <w:r w:rsidRPr="007E1F54">
              <w:rPr>
                <w:color w:val="000000" w:themeColor="text1"/>
                <w:sz w:val="28"/>
                <w:szCs w:val="28"/>
              </w:rPr>
              <w:t xml:space="preserve"> наличии)</w:t>
            </w:r>
          </w:p>
        </w:tc>
        <w:tc>
          <w:tcPr>
            <w:tcW w:w="2201"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Должность</w:t>
            </w:r>
          </w:p>
        </w:tc>
        <w:tc>
          <w:tcPr>
            <w:tcW w:w="45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gridAfter w:val="1"/>
          <w:wAfter w:w="28" w:type="dxa"/>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253"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201"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Действующая</w:t>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Заявляемая</w:t>
            </w:r>
          </w:p>
        </w:tc>
      </w:tr>
      <w:tr w:rsidR="009B00D5" w:rsidRPr="007E1F54" w:rsidTr="00CB5B7C">
        <w:trPr>
          <w:gridAfter w:val="1"/>
          <w:wAfter w:w="28" w:type="dxa"/>
          <w:trHeight w:val="27"/>
        </w:trPr>
        <w:tc>
          <w:tcPr>
            <w:tcW w:w="64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25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20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gridAfter w:val="1"/>
          <w:wAfter w:w="28" w:type="dxa"/>
          <w:trHeight w:val="27"/>
        </w:trPr>
        <w:tc>
          <w:tcPr>
            <w:tcW w:w="64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25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20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 xml:space="preserve"> Передал: _______ __________________Председатель экспертной комиссии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(подпись) (Ф.И.О. (при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Принял: _______________ __________________ Председатель Комиссии</w:t>
      </w:r>
    </w:p>
    <w:p w:rsidR="009B00D5" w:rsidRPr="007E1F54" w:rsidRDefault="009B00D5" w:rsidP="009B00D5">
      <w:pPr>
        <w:pStyle w:val="af7"/>
        <w:ind w:firstLine="851"/>
        <w:jc w:val="both"/>
        <w:rPr>
          <w:color w:val="000000" w:themeColor="text1"/>
          <w:sz w:val="28"/>
          <w:szCs w:val="28"/>
          <w:shd w:val="clear" w:color="auto" w:fill="00FFFF"/>
        </w:rPr>
      </w:pPr>
      <w:r w:rsidRPr="007E1F54">
        <w:rPr>
          <w:color w:val="000000" w:themeColor="text1"/>
          <w:sz w:val="28"/>
          <w:szCs w:val="28"/>
          <w:lang w:val="kk-KZ"/>
        </w:rPr>
        <w:t xml:space="preserve">       </w:t>
      </w:r>
      <w:r w:rsidRPr="007E1F54">
        <w:rPr>
          <w:color w:val="000000" w:themeColor="text1"/>
          <w:sz w:val="28"/>
          <w:szCs w:val="28"/>
        </w:rPr>
        <w:t>(подпись) (Ф.И.О.</w:t>
      </w:r>
      <w:r w:rsidRPr="007E1F54">
        <w:rPr>
          <w:color w:val="000000" w:themeColor="text1"/>
          <w:sz w:val="28"/>
          <w:szCs w:val="28"/>
          <w:lang w:val="kk-KZ"/>
        </w:rPr>
        <w:t xml:space="preserve"> </w:t>
      </w:r>
      <w:r w:rsidRPr="007E1F54">
        <w:rPr>
          <w:color w:val="000000" w:themeColor="text1"/>
          <w:sz w:val="28"/>
          <w:szCs w:val="28"/>
        </w:rPr>
        <w:t>(при</w:t>
      </w:r>
      <w:r w:rsidRPr="007E1F54">
        <w:rPr>
          <w:color w:val="000000" w:themeColor="text1"/>
          <w:sz w:val="28"/>
          <w:szCs w:val="28"/>
          <w:lang w:val="kk-KZ"/>
        </w:rPr>
        <w:t xml:space="preserve"> его</w:t>
      </w:r>
      <w:r w:rsidRPr="007E1F54">
        <w:rPr>
          <w:color w:val="000000" w:themeColor="text1"/>
          <w:sz w:val="28"/>
          <w:szCs w:val="28"/>
        </w:rPr>
        <w:t xml:space="preserve"> наличии)</w:t>
      </w: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2</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jc w:val="both"/>
        <w:rPr>
          <w:color w:val="000000" w:themeColor="text1"/>
          <w:spacing w:val="2"/>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Критерии оценивания портфолио </w:t>
      </w:r>
      <w:r w:rsidRPr="005735D7">
        <w:rPr>
          <w:color w:val="000000" w:themeColor="text1"/>
          <w:sz w:val="28"/>
          <w:szCs w:val="28"/>
          <w:lang w:val="kk-KZ"/>
        </w:rPr>
        <w:t>педагога</w:t>
      </w:r>
      <w:r w:rsidRPr="005735D7">
        <w:rPr>
          <w:color w:val="000000" w:themeColor="text1"/>
          <w:sz w:val="28"/>
          <w:szCs w:val="28"/>
        </w:rPr>
        <w:t xml:space="preserve"> организации дошкольного воспитания и обучения на присвоение (подтверждение) квалификационной категории</w:t>
      </w:r>
    </w:p>
    <w:p w:rsidR="009B00D5" w:rsidRPr="007E1F54" w:rsidRDefault="009B00D5" w:rsidP="009B00D5">
      <w:pPr>
        <w:pStyle w:val="af7"/>
        <w:ind w:firstLine="851"/>
        <w:jc w:val="both"/>
        <w:rPr>
          <w:color w:val="000000" w:themeColor="text1"/>
          <w:sz w:val="28"/>
          <w:szCs w:val="28"/>
          <w:lang w:val="kk-KZ"/>
        </w:rPr>
      </w:pPr>
    </w:p>
    <w:tbl>
      <w:tblPr>
        <w:tblW w:w="10632" w:type="dxa"/>
        <w:tblInd w:w="-318" w:type="dxa"/>
        <w:tblLayout w:type="fixed"/>
        <w:tblLook w:val="0000" w:firstRow="0" w:lastRow="0" w:firstColumn="0" w:lastColumn="0" w:noHBand="0" w:noVBand="0"/>
      </w:tblPr>
      <w:tblGrid>
        <w:gridCol w:w="2134"/>
        <w:gridCol w:w="2119"/>
        <w:gridCol w:w="2127"/>
        <w:gridCol w:w="2126"/>
        <w:gridCol w:w="2126"/>
      </w:tblGrid>
      <w:tr w:rsidR="009B00D5" w:rsidRPr="007E1F54" w:rsidTr="00CB5B7C">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849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Критерии</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оценивания</w:t>
            </w:r>
          </w:p>
        </w:tc>
        <w:tc>
          <w:tcPr>
            <w:tcW w:w="211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Сформированность</w:t>
            </w:r>
            <w:r w:rsidRPr="007E1F54">
              <w:rPr>
                <w:color w:val="000000" w:themeColor="text1"/>
                <w:sz w:val="28"/>
                <w:szCs w:val="28"/>
              </w:rPr>
              <w:t xml:space="preserve"> умений и навыков воспитанников за последние три учебных года. </w:t>
            </w:r>
            <w:bookmarkStart w:id="0" w:name="_Hlk60905839"/>
            <w:r w:rsidRPr="007E1F54">
              <w:rPr>
                <w:color w:val="000000" w:themeColor="text1"/>
                <w:sz w:val="28"/>
                <w:szCs w:val="28"/>
              </w:rPr>
              <w:t xml:space="preserve">С учетом динамики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 (стартовый/промежуточный/итоговый)</w:t>
            </w:r>
            <w:r w:rsidRPr="007E1F54">
              <w:rPr>
                <w:bCs/>
                <w:color w:val="000000" w:themeColor="text1"/>
                <w:sz w:val="28"/>
                <w:szCs w:val="28"/>
                <w:vertAlign w:val="superscript"/>
              </w:rPr>
              <w:t xml:space="preserve"> </w:t>
            </w:r>
            <w:bookmarkEnd w:id="0"/>
            <w:r w:rsidRPr="007E1F54">
              <w:rPr>
                <w:bCs/>
                <w:color w:val="000000" w:themeColor="text1"/>
                <w:sz w:val="28"/>
                <w:szCs w:val="28"/>
                <w:vertAlign w:val="superscript"/>
              </w:rPr>
              <w:t>1</w:t>
            </w:r>
          </w:p>
        </w:tc>
        <w:tc>
          <w:tcPr>
            <w:tcW w:w="211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Динамика повышения уровня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 у </w:t>
            </w:r>
            <w:r w:rsidRPr="007E1F54">
              <w:rPr>
                <w:color w:val="000000" w:themeColor="text1"/>
                <w:sz w:val="28"/>
                <w:szCs w:val="28"/>
                <w:lang w:val="kk-KZ"/>
              </w:rPr>
              <w:t>воспитанников</w:t>
            </w:r>
            <w:r w:rsidRPr="007E1F54">
              <w:rPr>
                <w:color w:val="000000" w:themeColor="text1"/>
                <w:sz w:val="28"/>
                <w:szCs w:val="28"/>
              </w:rPr>
              <w:t xml:space="preserve"> - на 3%</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Динамика повышения уровня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 у </w:t>
            </w:r>
            <w:r w:rsidRPr="007E1F54">
              <w:rPr>
                <w:color w:val="000000" w:themeColor="text1"/>
                <w:sz w:val="28"/>
                <w:szCs w:val="28"/>
                <w:lang w:val="kk-KZ"/>
              </w:rPr>
              <w:t>воспитанников</w:t>
            </w:r>
            <w:r w:rsidRPr="007E1F54">
              <w:rPr>
                <w:color w:val="000000" w:themeColor="text1"/>
                <w:sz w:val="28"/>
                <w:szCs w:val="28"/>
              </w:rPr>
              <w:t xml:space="preserve"> - на 4%</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Динамика повышения уровня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 у </w:t>
            </w:r>
            <w:r w:rsidRPr="007E1F54">
              <w:rPr>
                <w:color w:val="000000" w:themeColor="text1"/>
                <w:sz w:val="28"/>
                <w:szCs w:val="28"/>
                <w:lang w:val="kk-KZ"/>
              </w:rPr>
              <w:t>воспитанников</w:t>
            </w:r>
            <w:r w:rsidRPr="007E1F54">
              <w:rPr>
                <w:color w:val="000000" w:themeColor="text1"/>
                <w:sz w:val="28"/>
                <w:szCs w:val="28"/>
              </w:rPr>
              <w:t xml:space="preserve"> - на 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Динамика повышения уровня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 у </w:t>
            </w:r>
            <w:r w:rsidRPr="007E1F54">
              <w:rPr>
                <w:color w:val="000000" w:themeColor="text1"/>
                <w:sz w:val="28"/>
                <w:szCs w:val="28"/>
                <w:lang w:val="kk-KZ"/>
              </w:rPr>
              <w:t>воспитанников</w:t>
            </w:r>
            <w:r w:rsidRPr="007E1F54">
              <w:rPr>
                <w:color w:val="000000" w:themeColor="text1"/>
                <w:sz w:val="28"/>
                <w:szCs w:val="28"/>
              </w:rPr>
              <w:t xml:space="preserve"> - на 6%</w:t>
            </w:r>
          </w:p>
        </w:tc>
      </w:tr>
      <w:tr w:rsidR="009B00D5" w:rsidRPr="007E1F54" w:rsidTr="00CB5B7C">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Качество проведения занятий</w:t>
            </w:r>
            <w:r w:rsidRPr="007E1F54">
              <w:rPr>
                <w:bCs/>
                <w:color w:val="000000" w:themeColor="text1"/>
                <w:sz w:val="28"/>
                <w:szCs w:val="28"/>
                <w:vertAlign w:val="superscript"/>
              </w:rPr>
              <w:t>2</w:t>
            </w:r>
          </w:p>
        </w:tc>
        <w:tc>
          <w:tcPr>
            <w:tcW w:w="211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занятия (продолжительностью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 с листом наблюдения и анализом занятия методиста, руководителя организации образования</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(не менее 2-х занятий за текущий учебный год)</w:t>
            </w:r>
            <w:r w:rsidRPr="007E1F54">
              <w:rPr>
                <w:color w:val="000000" w:themeColor="text1"/>
                <w:sz w:val="28"/>
                <w:szCs w:val="28"/>
                <w:lang w:val="kk-KZ"/>
              </w:rPr>
              <w:t xml:space="preserve"> </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 xml:space="preserve">Видеозапись занятия </w:t>
            </w:r>
            <w:r w:rsidRPr="007E1F54">
              <w:rPr>
                <w:color w:val="000000" w:themeColor="text1"/>
                <w:sz w:val="28"/>
                <w:szCs w:val="28"/>
              </w:rPr>
              <w:t xml:space="preserve">(продолжительностью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w:t>
            </w:r>
            <w:r w:rsidRPr="007E1F54">
              <w:rPr>
                <w:color w:val="000000" w:themeColor="text1"/>
                <w:sz w:val="28"/>
                <w:szCs w:val="28"/>
                <w:lang w:val="kk-KZ"/>
              </w:rPr>
              <w:t xml:space="preserve"> с листом наблюдения и анализом занятия методиста,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lastRenderedPageBreak/>
              <w:t xml:space="preserve">(не менее 2-х занятий за текущий учебный год) </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Видеозапись занятия (продолжительностью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w:t>
            </w:r>
            <w:r w:rsidRPr="007E1F54">
              <w:rPr>
                <w:color w:val="000000" w:themeColor="text1"/>
                <w:sz w:val="28"/>
                <w:szCs w:val="28"/>
                <w:lang w:val="kk-KZ"/>
              </w:rPr>
              <w:t xml:space="preserve"> </w:t>
            </w:r>
            <w:r w:rsidRPr="007E1F54">
              <w:rPr>
                <w:color w:val="000000" w:themeColor="text1"/>
                <w:sz w:val="28"/>
                <w:szCs w:val="28"/>
              </w:rPr>
              <w:t xml:space="preserve">с листом наблюдения и анализом занятия методиста, руководителя организации образования </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(не менее 3-х занятий за текущий учебный год)</w:t>
            </w:r>
            <w:r w:rsidRPr="007E1F54">
              <w:rPr>
                <w:color w:val="000000" w:themeColor="text1"/>
                <w:sz w:val="28"/>
                <w:szCs w:val="28"/>
                <w:lang w:val="kk-KZ"/>
              </w:rPr>
              <w:t xml:space="preserve"> </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Видеозапись занятия (продолжительностью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 с листом наблюдения и анализом занятия методиста, руководителя организации образования</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(не менее 3-х занятий за текущий учебный год)</w:t>
            </w:r>
            <w:r w:rsidRPr="007E1F54">
              <w:rPr>
                <w:color w:val="000000" w:themeColor="text1"/>
                <w:sz w:val="28"/>
                <w:szCs w:val="28"/>
                <w:lang w:val="kk-KZ"/>
              </w:rPr>
              <w:t xml:space="preserve"> </w:t>
            </w:r>
          </w:p>
        </w:tc>
      </w:tr>
      <w:tr w:rsidR="009B00D5" w:rsidRPr="007E1F54" w:rsidTr="00CB5B7C">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 xml:space="preserve">Достижения педагога в профессиональных конкурсах или олимпиадах </w:t>
            </w:r>
            <w:r w:rsidRPr="007E1F54">
              <w:rPr>
                <w:color w:val="000000" w:themeColor="text1"/>
                <w:sz w:val="28"/>
                <w:szCs w:val="28"/>
                <w:lang w:val="kk-KZ"/>
              </w:rPr>
              <w:t>в соответствии с приказом Министра образования и науки Республики Казахстан от 7 декабря 2011 года № 514 «</w:t>
            </w:r>
            <w:r w:rsidRPr="007E1F54">
              <w:rPr>
                <w:color w:val="000000" w:themeColor="text1"/>
                <w:sz w:val="28"/>
                <w:szCs w:val="28"/>
              </w:rPr>
              <w:t>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r w:rsidRPr="007E1F54">
              <w:rPr>
                <w:color w:val="000000" w:themeColor="text1"/>
                <w:sz w:val="28"/>
                <w:szCs w:val="28"/>
                <w:lang w:val="kk-KZ"/>
              </w:rPr>
              <w:t>» (</w:t>
            </w:r>
            <w:r w:rsidRPr="007E1F54">
              <w:rPr>
                <w:color w:val="000000" w:themeColor="text1"/>
                <w:spacing w:val="2"/>
                <w:sz w:val="28"/>
                <w:szCs w:val="28"/>
                <w:lang w:val="kk-KZ"/>
              </w:rPr>
              <w:t xml:space="preserve">зарегистрирован в Реестре </w:t>
            </w:r>
            <w:r w:rsidRPr="007E1F54">
              <w:rPr>
                <w:color w:val="000000" w:themeColor="text1"/>
                <w:spacing w:val="2"/>
                <w:sz w:val="28"/>
                <w:szCs w:val="28"/>
                <w:lang w:val="kk-KZ"/>
              </w:rPr>
              <w:lastRenderedPageBreak/>
              <w:t>государственной регистрации нормативных правовых актов №</w:t>
            </w:r>
            <w:r w:rsidRPr="007E1F54">
              <w:rPr>
                <w:color w:val="000000" w:themeColor="text1"/>
              </w:rPr>
              <w:t xml:space="preserve"> </w:t>
            </w:r>
            <w:r w:rsidRPr="007E1F54">
              <w:rPr>
                <w:color w:val="000000" w:themeColor="text1"/>
                <w:sz w:val="28"/>
                <w:szCs w:val="28"/>
              </w:rPr>
              <w:t>7355</w:t>
            </w:r>
            <w:r w:rsidRPr="007E1F54">
              <w:rPr>
                <w:color w:val="000000" w:themeColor="text1"/>
                <w:sz w:val="28"/>
                <w:szCs w:val="28"/>
                <w:lang w:val="kk-KZ"/>
              </w:rPr>
              <w:t>) (далее – приказ №514)</w:t>
            </w:r>
          </w:p>
          <w:p w:rsidR="009B00D5" w:rsidRPr="007E1F54" w:rsidRDefault="009B00D5" w:rsidP="00CB5B7C">
            <w:pPr>
              <w:pStyle w:val="af7"/>
              <w:ind w:firstLine="851"/>
              <w:jc w:val="both"/>
              <w:rPr>
                <w:color w:val="000000" w:themeColor="text1"/>
                <w:sz w:val="28"/>
                <w:szCs w:val="28"/>
              </w:rPr>
            </w:pPr>
          </w:p>
        </w:tc>
        <w:tc>
          <w:tcPr>
            <w:tcW w:w="211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w:t>
            </w:r>
            <w:r w:rsidRPr="007E1F54">
              <w:rPr>
                <w:color w:val="000000" w:themeColor="text1"/>
                <w:sz w:val="28"/>
                <w:szCs w:val="28"/>
                <w:lang w:val="kk-KZ"/>
              </w:rPr>
              <w:t>,</w:t>
            </w:r>
            <w:r w:rsidRPr="007E1F54">
              <w:rPr>
                <w:color w:val="000000" w:themeColor="text1"/>
                <w:sz w:val="28"/>
                <w:szCs w:val="28"/>
              </w:rPr>
              <w:t xml:space="preserve"> или участник. Уровень области/городов республиканского значения и столицы</w:t>
            </w:r>
            <w:r w:rsidRPr="007E1F54">
              <w:rPr>
                <w:color w:val="000000" w:themeColor="text1"/>
                <w:sz w:val="28"/>
                <w:szCs w:val="28"/>
                <w:lang w:val="kk-KZ"/>
              </w:rPr>
              <w:t xml:space="preserve"> (при наличии)</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Победитель или призер профессиональных конкурсов, проводимых на республиканском уровне </w:t>
            </w:r>
          </w:p>
        </w:tc>
      </w:tr>
      <w:tr w:rsidR="009B00D5" w:rsidRPr="007E1F54" w:rsidTr="00CB5B7C">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Обобщение педагогического опыта</w:t>
            </w:r>
          </w:p>
        </w:tc>
        <w:tc>
          <w:tcPr>
            <w:tcW w:w="211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документ о внесении опыта в банк данных соответствующего уровня или наличие свидетельства об авторском праве</w:t>
            </w:r>
          </w:p>
        </w:tc>
      </w:tr>
      <w:tr w:rsidR="009B00D5" w:rsidRPr="007E1F54" w:rsidTr="00CB5B7C">
        <w:trPr>
          <w:trHeight w:val="30"/>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Наличие выписки из протокола заседания педагогического совета согласно приложению </w:t>
            </w:r>
            <w:r w:rsidRPr="007E1F54">
              <w:rPr>
                <w:color w:val="000000" w:themeColor="text1"/>
                <w:sz w:val="28"/>
                <w:szCs w:val="28"/>
                <w:lang w:val="kk-KZ"/>
              </w:rPr>
              <w:t>29</w:t>
            </w:r>
            <w:r w:rsidRPr="007E1F54">
              <w:rPr>
                <w:color w:val="000000" w:themeColor="text1"/>
                <w:sz w:val="28"/>
                <w:szCs w:val="28"/>
              </w:rPr>
              <w:t xml:space="preserve"> к настоящим Правилам</w:t>
            </w:r>
          </w:p>
        </w:tc>
      </w:tr>
    </w:tbl>
    <w:p w:rsidR="009B00D5" w:rsidRPr="007E1F54" w:rsidRDefault="009B00D5" w:rsidP="009B00D5">
      <w:pPr>
        <w:pStyle w:val="af7"/>
        <w:ind w:firstLine="851"/>
        <w:jc w:val="both"/>
        <w:rPr>
          <w:color w:val="000000" w:themeColor="text1"/>
          <w:sz w:val="28"/>
          <w:szCs w:val="28"/>
        </w:rPr>
      </w:pPr>
      <w:r w:rsidRPr="007E1F54">
        <w:rPr>
          <w:bCs/>
          <w:color w:val="000000" w:themeColor="text1"/>
          <w:sz w:val="28"/>
          <w:szCs w:val="28"/>
          <w:vertAlign w:val="superscript"/>
        </w:rPr>
        <w:lastRenderedPageBreak/>
        <w:t>1</w:t>
      </w:r>
      <w:r w:rsidRPr="007E1F54">
        <w:rPr>
          <w:color w:val="000000" w:themeColor="text1"/>
          <w:sz w:val="28"/>
          <w:szCs w:val="28"/>
        </w:rPr>
        <w:t xml:space="preserve">Информация о динамике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vertAlign w:val="superscript"/>
        </w:rPr>
        <w:t>2</w:t>
      </w:r>
      <w:r w:rsidRPr="007E1F54">
        <w:rPr>
          <w:color w:val="000000" w:themeColor="text1"/>
          <w:sz w:val="28"/>
          <w:szCs w:val="28"/>
        </w:rPr>
        <w:t>Рекомендуемые требования к видео записи занятия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указывается ФИО аттестуемого, место работы, должность, группа, учебные цели, тема занятия;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посторонние звуковые шумы;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рекомендуемое разрешение видео урока 1280х720 (720Р)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речь соответствует нормам современного </w:t>
      </w:r>
      <w:r w:rsidRPr="007E1F54">
        <w:rPr>
          <w:color w:val="000000" w:themeColor="text1"/>
          <w:sz w:val="28"/>
          <w:szCs w:val="28"/>
          <w:lang w:val="kk-KZ"/>
        </w:rPr>
        <w:t>казахского</w:t>
      </w:r>
      <w:r w:rsidRPr="007E1F54">
        <w:rPr>
          <w:color w:val="000000" w:themeColor="text1"/>
          <w:sz w:val="28"/>
          <w:szCs w:val="28"/>
        </w:rPr>
        <w:t>, русского или иностранного языка (например, на уроках английского языка);</w:t>
      </w:r>
    </w:p>
    <w:p w:rsidR="009B00D5" w:rsidRPr="007E1F54" w:rsidRDefault="009B00D5" w:rsidP="009B00D5">
      <w:pPr>
        <w:pStyle w:val="af7"/>
        <w:ind w:firstLine="851"/>
        <w:jc w:val="both"/>
        <w:rPr>
          <w:i/>
          <w:color w:val="000000" w:themeColor="text1"/>
          <w:sz w:val="28"/>
          <w:szCs w:val="28"/>
        </w:rPr>
      </w:pPr>
      <w:r w:rsidRPr="007E1F54">
        <w:rPr>
          <w:color w:val="000000" w:themeColor="text1"/>
          <w:sz w:val="28"/>
          <w:szCs w:val="28"/>
        </w:rPr>
        <w:t>видео предоставляется в одном из популярных и распространенных форматов видео файлов.avi или .mp4</w:t>
      </w:r>
    </w:p>
    <w:p w:rsidR="009B00D5" w:rsidRPr="007E1F54" w:rsidRDefault="009B00D5" w:rsidP="009B00D5">
      <w:pPr>
        <w:pStyle w:val="af7"/>
        <w:ind w:firstLine="851"/>
        <w:jc w:val="both"/>
        <w:rPr>
          <w:color w:val="000000" w:themeColor="text1"/>
          <w:sz w:val="28"/>
          <w:szCs w:val="28"/>
          <w:lang w:val="kk-KZ"/>
        </w:rPr>
      </w:pPr>
      <w:r w:rsidRPr="007E1F54">
        <w:rPr>
          <w:i/>
          <w:color w:val="000000" w:themeColor="text1"/>
          <w:sz w:val="28"/>
          <w:szCs w:val="28"/>
        </w:rPr>
        <w:t>Примечание:</w:t>
      </w:r>
      <w:r w:rsidRPr="007E1F54">
        <w:rPr>
          <w:color w:val="000000" w:themeColor="text1"/>
          <w:sz w:val="28"/>
          <w:szCs w:val="28"/>
        </w:rPr>
        <w:t xml:space="preserve"> </w:t>
      </w:r>
      <w:r w:rsidRPr="007E1F54">
        <w:rPr>
          <w:i/>
          <w:color w:val="000000" w:themeColor="text1"/>
          <w:sz w:val="28"/>
          <w:szCs w:val="28"/>
        </w:rPr>
        <w:t xml:space="preserve">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Критерии оценивания портфолио </w:t>
      </w:r>
      <w:r w:rsidRPr="005735D7">
        <w:rPr>
          <w:color w:val="000000" w:themeColor="text1"/>
          <w:sz w:val="28"/>
          <w:szCs w:val="28"/>
          <w:lang w:val="kk-KZ"/>
        </w:rPr>
        <w:t>педагога</w:t>
      </w:r>
      <w:r w:rsidRPr="005735D7">
        <w:rPr>
          <w:color w:val="000000" w:themeColor="text1"/>
          <w:sz w:val="28"/>
          <w:szCs w:val="28"/>
        </w:rPr>
        <w:t xml:space="preserve"> организаций общего среднего образования на присвоение (подтверждение) квалификационной категории</w:t>
      </w:r>
    </w:p>
    <w:p w:rsidR="009B00D5" w:rsidRPr="007E1F54" w:rsidRDefault="009B00D5" w:rsidP="009B00D5">
      <w:pPr>
        <w:pStyle w:val="af7"/>
        <w:ind w:firstLine="851"/>
        <w:jc w:val="both"/>
        <w:rPr>
          <w:color w:val="000000" w:themeColor="text1"/>
          <w:sz w:val="28"/>
          <w:szCs w:val="28"/>
          <w:lang w:val="kk-KZ"/>
        </w:rPr>
      </w:pPr>
    </w:p>
    <w:tbl>
      <w:tblPr>
        <w:tblW w:w="10773" w:type="dxa"/>
        <w:tblInd w:w="-459" w:type="dxa"/>
        <w:tblLayout w:type="fixed"/>
        <w:tblLook w:val="0000" w:firstRow="0" w:lastRow="0" w:firstColumn="0" w:lastColumn="0" w:noHBand="0" w:noVBand="0"/>
      </w:tblPr>
      <w:tblGrid>
        <w:gridCol w:w="2268"/>
        <w:gridCol w:w="2127"/>
        <w:gridCol w:w="1984"/>
        <w:gridCol w:w="2268"/>
        <w:gridCol w:w="2126"/>
      </w:tblGrid>
      <w:tr w:rsidR="009B00D5" w:rsidRPr="007E1F54" w:rsidTr="00CB5B7C">
        <w:trPr>
          <w:trHeight w:val="30"/>
        </w:trPr>
        <w:tc>
          <w:tcPr>
            <w:tcW w:w="2268"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rPr>
              <w:t>Критерии</w:t>
            </w:r>
          </w:p>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rPr>
              <w:t>оценивания</w:t>
            </w:r>
          </w:p>
        </w:tc>
        <w:tc>
          <w:tcPr>
            <w:tcW w:w="850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2268"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left="175" w:firstLine="851"/>
              <w:jc w:val="both"/>
              <w:rPr>
                <w:color w:val="000000" w:themeColor="text1"/>
                <w:sz w:val="28"/>
                <w:szCs w:val="28"/>
              </w:rPr>
            </w:pP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right="175"/>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rPr>
              <w:t>Качество знаний</w:t>
            </w:r>
          </w:p>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rPr>
              <w:t>обучающихся за последние три учебных года. С учетом динамики качества знаний (четверть/полугодие)</w:t>
            </w:r>
            <w:r w:rsidRPr="007E1F54">
              <w:rPr>
                <w:color w:val="000000" w:themeColor="text1"/>
                <w:sz w:val="28"/>
                <w:szCs w:val="28"/>
                <w:vertAlign w:val="superscript"/>
              </w:rPr>
              <w:t>1</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w:t>
            </w:r>
            <w:r w:rsidRPr="007E1F54">
              <w:rPr>
                <w:color w:val="000000" w:themeColor="text1"/>
                <w:sz w:val="28"/>
                <w:szCs w:val="28"/>
                <w:lang w:val="kk-KZ"/>
              </w:rPr>
              <w:t xml:space="preserve"> </w:t>
            </w:r>
            <w:r w:rsidRPr="007E1F54">
              <w:rPr>
                <w:color w:val="000000" w:themeColor="text1"/>
                <w:sz w:val="28"/>
                <w:szCs w:val="28"/>
              </w:rPr>
              <w:t>- на 3%</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4%</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right="175"/>
              <w:jc w:val="both"/>
              <w:rPr>
                <w:color w:val="000000" w:themeColor="text1"/>
                <w:sz w:val="28"/>
                <w:szCs w:val="28"/>
              </w:rPr>
            </w:pPr>
            <w:r w:rsidRPr="007E1F54">
              <w:rPr>
                <w:color w:val="000000" w:themeColor="text1"/>
                <w:sz w:val="28"/>
                <w:szCs w:val="28"/>
              </w:rPr>
              <w:t>Динамика роста качества знаний - на 6%</w:t>
            </w:r>
          </w:p>
        </w:tc>
      </w:tr>
      <w:tr w:rsidR="009B00D5" w:rsidRPr="007E1F54" w:rsidTr="00CB5B7C">
        <w:trPr>
          <w:trHeight w:val="47"/>
        </w:trPr>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lang w:val="kk-KZ"/>
              </w:rPr>
              <w:t>Работа</w:t>
            </w:r>
            <w:r w:rsidRPr="007E1F54">
              <w:rPr>
                <w:color w:val="000000" w:themeColor="text1"/>
                <w:sz w:val="28"/>
                <w:szCs w:val="28"/>
              </w:rPr>
              <w:t xml:space="preserve"> с</w:t>
            </w:r>
            <w:r w:rsidRPr="007E1F54">
              <w:rPr>
                <w:color w:val="000000" w:themeColor="text1"/>
                <w:sz w:val="28"/>
                <w:szCs w:val="28"/>
                <w:lang w:val="kk-KZ"/>
              </w:rPr>
              <w:t>о</w:t>
            </w:r>
            <w:r w:rsidRPr="007E1F54">
              <w:rPr>
                <w:color w:val="000000" w:themeColor="text1"/>
                <w:sz w:val="28"/>
                <w:szCs w:val="28"/>
              </w:rPr>
              <w:t xml:space="preserve"> </w:t>
            </w:r>
            <w:r w:rsidRPr="007E1F54">
              <w:rPr>
                <w:color w:val="000000" w:themeColor="text1"/>
                <w:sz w:val="28"/>
                <w:szCs w:val="28"/>
                <w:lang w:val="kk-KZ"/>
              </w:rPr>
              <w:t xml:space="preserve">слабоуспевающими </w:t>
            </w:r>
            <w:r w:rsidRPr="007E1F54">
              <w:rPr>
                <w:color w:val="000000" w:themeColor="text1"/>
                <w:sz w:val="28"/>
                <w:szCs w:val="28"/>
              </w:rPr>
              <w:t>учащимися</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 xml:space="preserve">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 </w:t>
            </w: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p w:rsidR="009B00D5" w:rsidRPr="007E1F54" w:rsidRDefault="009B00D5" w:rsidP="00CB5B7C">
            <w:pPr>
              <w:pStyle w:val="af7"/>
              <w:jc w:val="both"/>
              <w:rPr>
                <w:color w:val="000000" w:themeColor="text1"/>
                <w:sz w:val="28"/>
                <w:szCs w:val="28"/>
              </w:rPr>
            </w:pP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 xml:space="preserve">Динамика обучаемости – на уменьшение или на увеличение.  </w:t>
            </w:r>
            <w:r w:rsidRPr="007E1F54">
              <w:rPr>
                <w:color w:val="000000" w:themeColor="text1"/>
                <w:sz w:val="28"/>
                <w:szCs w:val="28"/>
                <w:lang w:val="kk-KZ"/>
              </w:rPr>
              <w:lastRenderedPageBreak/>
              <w:t>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p w:rsidR="009B00D5" w:rsidRPr="007E1F54" w:rsidRDefault="009B00D5" w:rsidP="00CB5B7C">
            <w:pPr>
              <w:pStyle w:val="af7"/>
              <w:jc w:val="both"/>
              <w:rPr>
                <w:color w:val="000000" w:themeColor="text1"/>
                <w:sz w:val="28"/>
                <w:szCs w:val="28"/>
                <w:lang w:val="kk-KZ"/>
              </w:rPr>
            </w:pP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Динамика обучаемости – на уменьшение или на увеличение.  Работа по предупреждени</w:t>
            </w:r>
            <w:r w:rsidRPr="007E1F54">
              <w:rPr>
                <w:color w:val="000000" w:themeColor="text1"/>
                <w:sz w:val="28"/>
                <w:szCs w:val="28"/>
                <w:lang w:val="kk-KZ"/>
              </w:rPr>
              <w:lastRenderedPageBreak/>
              <w:t xml:space="preserve">ю неуспеваемости (наличие плана работы, анализ и выявление (1 раз на начало учебного года), анкетирование (1 раз в конце учебного года) </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 xml:space="preserve">Динамика обучаемости – на уменьшение или на увеличение.  Работа по </w:t>
            </w:r>
            <w:r w:rsidRPr="007E1F54">
              <w:rPr>
                <w:color w:val="000000" w:themeColor="text1"/>
                <w:sz w:val="28"/>
                <w:szCs w:val="28"/>
                <w:lang w:val="kk-KZ"/>
              </w:rPr>
              <w:lastRenderedPageBreak/>
              <w:t xml:space="preserve">предупреждению неуспеваемости (наличие плана работы, анализ и выявление (1 раз на начало учебного года), анкетирование (1 раз в конце учебного года) </w:t>
            </w:r>
          </w:p>
        </w:tc>
      </w:tr>
      <w:tr w:rsidR="009B00D5" w:rsidRPr="007E1F54" w:rsidTr="00CB5B7C">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rPr>
              <w:lastRenderedPageBreak/>
              <w:t>Качество преподавания</w:t>
            </w:r>
            <w:r w:rsidRPr="007E1F54">
              <w:rPr>
                <w:color w:val="000000" w:themeColor="text1"/>
                <w:sz w:val="28"/>
                <w:szCs w:val="28"/>
                <w:vertAlign w:val="superscript"/>
              </w:rPr>
              <w:t>2</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Видеозапись урока (продолжительностью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 xml:space="preserve">) с листом </w:t>
            </w:r>
            <w:r w:rsidRPr="007E1F54">
              <w:rPr>
                <w:color w:val="000000" w:themeColor="text1"/>
                <w:sz w:val="28"/>
                <w:szCs w:val="28"/>
              </w:rPr>
              <w:lastRenderedPageBreak/>
              <w:t xml:space="preserve">наблюдения и анализом урока заместителя руководителя и руководителя организации образования, </w:t>
            </w:r>
            <w:r w:rsidRPr="007E1F54">
              <w:rPr>
                <w:color w:val="000000" w:themeColor="text1"/>
                <w:sz w:val="28"/>
                <w:szCs w:val="28"/>
              </w:rPr>
              <w:br/>
              <w:t>(не менее 2-х уроков за текущий учебный год)</w:t>
            </w:r>
            <w:r w:rsidRPr="007E1F54">
              <w:rPr>
                <w:color w:val="000000" w:themeColor="text1"/>
                <w:sz w:val="28"/>
                <w:szCs w:val="28"/>
                <w:lang w:val="kk-KZ"/>
              </w:rPr>
              <w:t xml:space="preserve"> </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 xml:space="preserve">Видеозапись урока (продолжительностью 10 минут. Основное требование: без монтажа, аудио- видео склеиваний)  с листом </w:t>
            </w:r>
            <w:r w:rsidRPr="007E1F54">
              <w:rPr>
                <w:color w:val="000000" w:themeColor="text1"/>
                <w:sz w:val="28"/>
                <w:szCs w:val="28"/>
                <w:lang w:val="kk-KZ"/>
              </w:rPr>
              <w:lastRenderedPageBreak/>
              <w:t>наблюдения и анализом урока заместителя руководителя и</w:t>
            </w:r>
            <w:r w:rsidRPr="007E1F54">
              <w:rPr>
                <w:color w:val="000000" w:themeColor="text1"/>
                <w:sz w:val="28"/>
                <w:szCs w:val="28"/>
              </w:rPr>
              <w:t xml:space="preserve"> </w:t>
            </w:r>
            <w:r w:rsidRPr="007E1F54">
              <w:rPr>
                <w:color w:val="000000" w:themeColor="text1"/>
                <w:sz w:val="28"/>
                <w:szCs w:val="28"/>
                <w:lang w:val="kk-KZ"/>
              </w:rPr>
              <w:t xml:space="preserve">руководителя  организации образования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 xml:space="preserve">(не менее 2-х уроков за текущий учебный год) </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Видеозапись урока (продолжительностью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 xml:space="preserve">) с листом наблюдения и </w:t>
            </w:r>
            <w:r w:rsidRPr="007E1F54">
              <w:rPr>
                <w:color w:val="000000" w:themeColor="text1"/>
                <w:sz w:val="28"/>
                <w:szCs w:val="28"/>
              </w:rPr>
              <w:lastRenderedPageBreak/>
              <w:t xml:space="preserve">анализом урока заместителя руководителя и руководителя организации образования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(не менее 3-х уроков за текущий учебный год) </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right="175" w:firstLine="851"/>
              <w:jc w:val="both"/>
              <w:rPr>
                <w:color w:val="000000" w:themeColor="text1"/>
                <w:sz w:val="28"/>
                <w:szCs w:val="28"/>
              </w:rPr>
            </w:pPr>
            <w:r w:rsidRPr="007E1F54">
              <w:rPr>
                <w:color w:val="000000" w:themeColor="text1"/>
                <w:sz w:val="28"/>
                <w:szCs w:val="28"/>
              </w:rPr>
              <w:lastRenderedPageBreak/>
              <w:t xml:space="preserve"> Видеозапись урока (продолжительностью </w:t>
            </w:r>
            <w:r w:rsidRPr="007E1F54">
              <w:rPr>
                <w:color w:val="000000" w:themeColor="text1"/>
                <w:sz w:val="28"/>
                <w:szCs w:val="28"/>
                <w:lang w:val="kk-KZ"/>
              </w:rPr>
              <w:t>1</w:t>
            </w:r>
            <w:r w:rsidRPr="007E1F54">
              <w:rPr>
                <w:color w:val="000000" w:themeColor="text1"/>
                <w:sz w:val="28"/>
                <w:szCs w:val="28"/>
              </w:rPr>
              <w:t>0 минут</w:t>
            </w:r>
            <w:r w:rsidRPr="007E1F54">
              <w:rPr>
                <w:color w:val="000000" w:themeColor="text1"/>
                <w:sz w:val="28"/>
                <w:szCs w:val="28"/>
                <w:lang w:val="kk-KZ"/>
              </w:rPr>
              <w:t>. Основное требование: без монтажа, аудио- видео склеиваний</w:t>
            </w:r>
            <w:r w:rsidRPr="007E1F54">
              <w:rPr>
                <w:color w:val="000000" w:themeColor="text1"/>
                <w:sz w:val="28"/>
                <w:szCs w:val="28"/>
              </w:rPr>
              <w:t xml:space="preserve">) с </w:t>
            </w:r>
            <w:r w:rsidRPr="007E1F54">
              <w:rPr>
                <w:color w:val="000000" w:themeColor="text1"/>
                <w:sz w:val="28"/>
                <w:szCs w:val="28"/>
              </w:rPr>
              <w:lastRenderedPageBreak/>
              <w:t xml:space="preserve">листом наблюдения и анализом урока заместителя руководителя и руководителя организации образования </w:t>
            </w:r>
          </w:p>
          <w:p w:rsidR="009B00D5" w:rsidRPr="007E1F54" w:rsidRDefault="009B00D5" w:rsidP="00CB5B7C">
            <w:pPr>
              <w:pStyle w:val="af7"/>
              <w:ind w:right="175" w:firstLine="851"/>
              <w:jc w:val="both"/>
              <w:rPr>
                <w:color w:val="000000" w:themeColor="text1"/>
                <w:sz w:val="28"/>
                <w:szCs w:val="28"/>
              </w:rPr>
            </w:pPr>
            <w:r w:rsidRPr="007E1F54">
              <w:rPr>
                <w:color w:val="000000" w:themeColor="text1"/>
                <w:sz w:val="28"/>
                <w:szCs w:val="28"/>
              </w:rPr>
              <w:t xml:space="preserve">(не менее 3-х уроков за текущий учебный год) </w:t>
            </w:r>
          </w:p>
        </w:tc>
      </w:tr>
      <w:tr w:rsidR="009B00D5" w:rsidRPr="007E1F54" w:rsidTr="00CB5B7C">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 xml:space="preserve">Достижения, обучающихся в конкурсах или олимпиадах, или соревнованиях </w:t>
            </w:r>
            <w:r w:rsidRPr="007E1F54">
              <w:rPr>
                <w:color w:val="000000" w:themeColor="text1"/>
                <w:sz w:val="28"/>
                <w:szCs w:val="28"/>
                <w:lang w:val="kk-KZ"/>
              </w:rPr>
              <w:t xml:space="preserve">в соответствии с приказом № 514 </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района/города</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w:t>
            </w:r>
            <w:r w:rsidRPr="007E1F54">
              <w:rPr>
                <w:color w:val="000000" w:themeColor="text1"/>
                <w:sz w:val="28"/>
                <w:szCs w:val="28"/>
                <w:lang w:val="kk-KZ"/>
              </w:rPr>
              <w:t>,</w:t>
            </w:r>
            <w:r w:rsidRPr="007E1F54">
              <w:rPr>
                <w:color w:val="000000" w:themeColor="text1"/>
                <w:sz w:val="28"/>
                <w:szCs w:val="28"/>
              </w:rPr>
              <w:t xml:space="preserve"> или участник. Уровень области/городов республиканского значения и столицы</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w:t>
            </w:r>
            <w:r w:rsidRPr="007E1F54">
              <w:rPr>
                <w:color w:val="000000" w:themeColor="text1"/>
                <w:sz w:val="28"/>
                <w:szCs w:val="28"/>
                <w:lang w:val="kk-KZ"/>
              </w:rPr>
              <w:t>, или участник</w:t>
            </w:r>
            <w:r w:rsidRPr="007E1F54">
              <w:rPr>
                <w:color w:val="000000" w:themeColor="text1"/>
                <w:sz w:val="28"/>
                <w:szCs w:val="28"/>
              </w:rPr>
              <w:t xml:space="preserve"> Уровень области/городов республиканского значения и столицы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right="175"/>
              <w:jc w:val="both"/>
              <w:rPr>
                <w:color w:val="000000" w:themeColor="text1"/>
                <w:sz w:val="28"/>
                <w:szCs w:val="28"/>
                <w:lang w:val="kk-KZ"/>
              </w:rPr>
            </w:pPr>
            <w:r w:rsidRPr="007E1F54">
              <w:rPr>
                <w:color w:val="000000" w:themeColor="text1"/>
                <w:sz w:val="28"/>
                <w:szCs w:val="28"/>
              </w:rPr>
              <w:t>Победитель или призер</w:t>
            </w:r>
            <w:r w:rsidRPr="007E1F54">
              <w:rPr>
                <w:color w:val="000000" w:themeColor="text1"/>
                <w:sz w:val="28"/>
                <w:szCs w:val="28"/>
                <w:lang w:val="kk-KZ"/>
              </w:rPr>
              <w:t>, или участник</w:t>
            </w:r>
          </w:p>
          <w:p w:rsidR="009B00D5" w:rsidRPr="007E1F54" w:rsidRDefault="009B00D5" w:rsidP="00CB5B7C">
            <w:pPr>
              <w:pStyle w:val="af7"/>
              <w:ind w:right="175"/>
              <w:jc w:val="both"/>
              <w:rPr>
                <w:color w:val="000000" w:themeColor="text1"/>
                <w:sz w:val="28"/>
                <w:szCs w:val="28"/>
              </w:rPr>
            </w:pPr>
            <w:r w:rsidRPr="007E1F54">
              <w:rPr>
                <w:color w:val="000000" w:themeColor="text1"/>
                <w:sz w:val="28"/>
                <w:szCs w:val="28"/>
              </w:rPr>
              <w:t>Республиканский или международный</w:t>
            </w:r>
            <w:r w:rsidRPr="007E1F54">
              <w:rPr>
                <w:color w:val="000000" w:themeColor="text1"/>
                <w:sz w:val="28"/>
                <w:szCs w:val="28"/>
                <w:lang w:val="kk-KZ"/>
              </w:rPr>
              <w:t xml:space="preserve"> </w:t>
            </w:r>
            <w:r w:rsidRPr="007E1F54">
              <w:rPr>
                <w:color w:val="000000" w:themeColor="text1"/>
                <w:sz w:val="28"/>
                <w:szCs w:val="28"/>
              </w:rPr>
              <w:t>уровень</w:t>
            </w:r>
          </w:p>
          <w:p w:rsidR="009B00D5" w:rsidRPr="007E1F54" w:rsidRDefault="009B00D5" w:rsidP="00CB5B7C">
            <w:pPr>
              <w:pStyle w:val="af7"/>
              <w:ind w:right="175" w:firstLine="851"/>
              <w:jc w:val="both"/>
              <w:rPr>
                <w:color w:val="000000" w:themeColor="text1"/>
                <w:sz w:val="28"/>
                <w:szCs w:val="28"/>
              </w:rPr>
            </w:pPr>
          </w:p>
        </w:tc>
      </w:tr>
      <w:tr w:rsidR="009B00D5" w:rsidRPr="007E1F54" w:rsidTr="00CB5B7C">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Достижения педагога в профессиональных конкурсах или олимпиадах </w:t>
            </w:r>
            <w:r w:rsidRPr="007E1F54">
              <w:rPr>
                <w:color w:val="000000" w:themeColor="text1"/>
                <w:sz w:val="28"/>
                <w:szCs w:val="28"/>
                <w:lang w:val="kk-KZ"/>
              </w:rPr>
              <w:t xml:space="preserve">в соответствии с приказом №514 </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Победитель или призер</w:t>
            </w:r>
            <w:r w:rsidRPr="007E1F54">
              <w:rPr>
                <w:color w:val="000000" w:themeColor="text1"/>
                <w:sz w:val="28"/>
                <w:szCs w:val="28"/>
                <w:lang w:val="kk-KZ"/>
              </w:rPr>
              <w:t>,</w:t>
            </w:r>
            <w:r w:rsidRPr="007E1F54">
              <w:rPr>
                <w:color w:val="000000" w:themeColor="text1"/>
                <w:sz w:val="28"/>
                <w:szCs w:val="28"/>
              </w:rPr>
              <w:t xml:space="preserve"> или участник. Уровень области/городов республиканского значения и столицы</w:t>
            </w:r>
            <w:r w:rsidRPr="007E1F54">
              <w:rPr>
                <w:color w:val="000000" w:themeColor="text1"/>
                <w:sz w:val="28"/>
                <w:szCs w:val="28"/>
                <w:lang w:val="kk-KZ"/>
              </w:rPr>
              <w:t xml:space="preserve"> (при наличии)</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Победитель или призер, или участник. Уровень области/городов республиканского значения и столицы</w:t>
            </w:r>
            <w:r w:rsidRPr="007E1F54">
              <w:rPr>
                <w:color w:val="000000" w:themeColor="text1"/>
                <w:sz w:val="28"/>
                <w:szCs w:val="28"/>
                <w:lang w:val="kk-KZ"/>
              </w:rPr>
              <w:t xml:space="preserve"> (при наличии)</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right="175"/>
              <w:jc w:val="both"/>
              <w:rPr>
                <w:color w:val="000000" w:themeColor="text1"/>
                <w:sz w:val="28"/>
                <w:szCs w:val="28"/>
                <w:lang w:val="kk-KZ"/>
              </w:rPr>
            </w:pPr>
            <w:r w:rsidRPr="007E1F54">
              <w:rPr>
                <w:color w:val="000000" w:themeColor="text1"/>
                <w:sz w:val="28"/>
                <w:szCs w:val="28"/>
              </w:rPr>
              <w:t>Победитель или призер, или участник. Республиканский или международный</w:t>
            </w:r>
            <w:r w:rsidRPr="007E1F54">
              <w:rPr>
                <w:color w:val="000000" w:themeColor="text1"/>
                <w:sz w:val="28"/>
                <w:szCs w:val="28"/>
                <w:lang w:val="kk-KZ"/>
              </w:rPr>
              <w:t xml:space="preserve"> </w:t>
            </w:r>
            <w:r w:rsidRPr="007E1F54">
              <w:rPr>
                <w:color w:val="000000" w:themeColor="text1"/>
                <w:sz w:val="28"/>
                <w:szCs w:val="28"/>
              </w:rPr>
              <w:t>уровень</w:t>
            </w:r>
            <w:r w:rsidRPr="007E1F54">
              <w:rPr>
                <w:color w:val="000000" w:themeColor="text1"/>
                <w:sz w:val="28"/>
                <w:szCs w:val="28"/>
                <w:lang w:val="kk-KZ"/>
              </w:rPr>
              <w:t xml:space="preserve"> (при наличии)</w:t>
            </w:r>
          </w:p>
          <w:p w:rsidR="009B00D5" w:rsidRPr="007E1F54" w:rsidRDefault="009B00D5" w:rsidP="00CB5B7C">
            <w:pPr>
              <w:pStyle w:val="af7"/>
              <w:ind w:right="175" w:firstLine="851"/>
              <w:jc w:val="both"/>
              <w:rPr>
                <w:color w:val="000000" w:themeColor="text1"/>
                <w:sz w:val="28"/>
                <w:szCs w:val="28"/>
              </w:rPr>
            </w:pPr>
          </w:p>
        </w:tc>
      </w:tr>
      <w:tr w:rsidR="009B00D5" w:rsidRPr="007E1F54" w:rsidTr="00CB5B7C">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left="175"/>
              <w:jc w:val="both"/>
              <w:rPr>
                <w:color w:val="000000" w:themeColor="text1"/>
                <w:sz w:val="28"/>
                <w:szCs w:val="28"/>
              </w:rPr>
            </w:pPr>
            <w:r w:rsidRPr="007E1F54">
              <w:rPr>
                <w:color w:val="000000" w:themeColor="text1"/>
                <w:sz w:val="28"/>
                <w:szCs w:val="28"/>
              </w:rPr>
              <w:t>Обобщение педагогического опыта</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выступление на семинарах, конференциях, форумах на уровне области/городов (представляются копии программы, </w:t>
            </w:r>
            <w:r w:rsidRPr="007E1F54">
              <w:rPr>
                <w:color w:val="000000" w:themeColor="text1"/>
                <w:sz w:val="28"/>
                <w:szCs w:val="28"/>
              </w:rPr>
              <w:lastRenderedPageBreak/>
              <w:t xml:space="preserve">публикации в сборнике) или разработка методических материалов (представляется решение учебно-методического совета соответствующего уровня </w:t>
            </w:r>
            <w:r w:rsidRPr="007E1F54">
              <w:rPr>
                <w:color w:val="000000" w:themeColor="text1"/>
                <w:sz w:val="28"/>
                <w:szCs w:val="28"/>
                <w:lang w:val="kk-KZ"/>
              </w:rPr>
              <w:t xml:space="preserve">(при управлении образования) </w:t>
            </w:r>
            <w:r w:rsidRPr="007E1F54">
              <w:rPr>
                <w:color w:val="000000" w:themeColor="text1"/>
                <w:sz w:val="28"/>
                <w:szCs w:val="28"/>
              </w:rPr>
              <w:t>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w:t>
            </w:r>
            <w:r w:rsidRPr="007E1F54">
              <w:rPr>
                <w:color w:val="000000" w:themeColor="text1"/>
                <w:sz w:val="28"/>
                <w:szCs w:val="28"/>
                <w:lang w:val="kk-KZ"/>
              </w:rPr>
              <w:t xml:space="preserve"> (управлением образования) </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right="175"/>
              <w:jc w:val="both"/>
              <w:rPr>
                <w:color w:val="000000" w:themeColor="text1"/>
                <w:sz w:val="28"/>
                <w:szCs w:val="28"/>
              </w:rPr>
            </w:pPr>
            <w:r w:rsidRPr="007E1F54">
              <w:rPr>
                <w:color w:val="000000" w:themeColor="text1"/>
                <w:sz w:val="28"/>
                <w:szCs w:val="28"/>
              </w:rPr>
              <w:lastRenderedPageBreak/>
              <w:t>выступление на семинарах, конференциях, форумах на уровне республики (международный) (представляю</w:t>
            </w:r>
            <w:r w:rsidRPr="007E1F54">
              <w:rPr>
                <w:color w:val="000000" w:themeColor="text1"/>
                <w:sz w:val="28"/>
                <w:szCs w:val="28"/>
              </w:rPr>
              <w:lastRenderedPageBreak/>
              <w:t xml:space="preserve">тся копии программы, публикации в сборнике) или авторские разработки или  </w:t>
            </w:r>
          </w:p>
          <w:p w:rsidR="009B00D5" w:rsidRPr="007E1F54" w:rsidRDefault="009B00D5" w:rsidP="00CB5B7C">
            <w:pPr>
              <w:pStyle w:val="af7"/>
              <w:ind w:right="175" w:firstLine="851"/>
              <w:jc w:val="both"/>
              <w:rPr>
                <w:color w:val="000000" w:themeColor="text1"/>
                <w:sz w:val="28"/>
                <w:szCs w:val="28"/>
              </w:rPr>
            </w:pPr>
            <w:r w:rsidRPr="007E1F54">
              <w:rPr>
                <w:color w:val="000000" w:themeColor="text1"/>
                <w:sz w:val="28"/>
                <w:szCs w:val="28"/>
              </w:rPr>
              <w:t>документ о внесении опыта в банк данных соответствующего уровня или наличие свидетельства об авторском праве</w:t>
            </w:r>
          </w:p>
        </w:tc>
      </w:tr>
      <w:tr w:rsidR="009B00D5" w:rsidRPr="007E1F54" w:rsidTr="00CB5B7C">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 xml:space="preserve"> Наличие выписки из протокола заседания педагогического совета согласно приложению </w:t>
            </w:r>
            <w:r w:rsidRPr="007E1F54">
              <w:rPr>
                <w:color w:val="000000" w:themeColor="text1"/>
                <w:sz w:val="28"/>
                <w:szCs w:val="28"/>
                <w:lang w:val="kk-KZ"/>
              </w:rPr>
              <w:t>29</w:t>
            </w:r>
            <w:r w:rsidRPr="007E1F54">
              <w:rPr>
                <w:color w:val="000000" w:themeColor="text1"/>
                <w:sz w:val="28"/>
                <w:szCs w:val="28"/>
              </w:rPr>
              <w:t xml:space="preserve"> к настоящим Правилам</w:t>
            </w:r>
          </w:p>
        </w:tc>
      </w:tr>
      <w:tr w:rsidR="009B00D5" w:rsidRPr="007E1F54" w:rsidTr="00CB5B7C">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w:t>
            </w:r>
            <w:r w:rsidRPr="007E1F54">
              <w:rPr>
                <w:color w:val="000000" w:themeColor="text1"/>
                <w:sz w:val="28"/>
                <w:szCs w:val="28"/>
                <w:lang w:val="en-US"/>
              </w:rPr>
              <w:t>Python</w:t>
            </w:r>
            <w:r w:rsidRPr="007E1F54">
              <w:rPr>
                <w:color w:val="000000" w:themeColor="text1"/>
                <w:sz w:val="28"/>
                <w:szCs w:val="28"/>
                <w:lang w:val="kk-KZ"/>
              </w:rPr>
              <w:t>)», «Обучение работе с Майкрософт (</w:t>
            </w:r>
            <w:r w:rsidRPr="007E1F54">
              <w:rPr>
                <w:color w:val="000000" w:themeColor="text1"/>
                <w:sz w:val="28"/>
                <w:szCs w:val="28"/>
                <w:lang w:val="en-US"/>
              </w:rPr>
              <w:t>Microsoft</w:t>
            </w:r>
            <w:r w:rsidRPr="007E1F54">
              <w:rPr>
                <w:color w:val="000000" w:themeColor="text1"/>
                <w:sz w:val="28"/>
                <w:szCs w:val="28"/>
                <w:lang w:val="kk-KZ"/>
              </w:rPr>
              <w:t>)»</w:t>
            </w:r>
            <w:r w:rsidRPr="007E1F54">
              <w:rPr>
                <w:color w:val="000000" w:themeColor="text1"/>
                <w:sz w:val="28"/>
                <w:szCs w:val="28"/>
              </w:rPr>
              <w:t xml:space="preserve"> </w:t>
            </w:r>
            <w:r w:rsidRPr="007E1F54">
              <w:rPr>
                <w:color w:val="000000" w:themeColor="text1"/>
                <w:sz w:val="28"/>
                <w:szCs w:val="28"/>
                <w:lang w:val="kk-KZ"/>
              </w:rPr>
              <w:t>(при наличии)</w:t>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vertAlign w:val="superscript"/>
        </w:rPr>
        <w:t xml:space="preserve">1 </w:t>
      </w:r>
      <w:bookmarkStart w:id="1" w:name="_Hlk60908432"/>
      <w:r w:rsidRPr="007E1F54">
        <w:rPr>
          <w:color w:val="000000" w:themeColor="text1"/>
          <w:sz w:val="28"/>
          <w:szCs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Ответственность за достоверность данных несут педагог и руководитель.</w:t>
      </w:r>
    </w:p>
    <w:bookmarkEnd w:id="1"/>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vertAlign w:val="superscript"/>
        </w:rPr>
        <w:t>2</w:t>
      </w:r>
      <w:r w:rsidRPr="007E1F54">
        <w:rPr>
          <w:color w:val="000000" w:themeColor="text1"/>
          <w:sz w:val="28"/>
          <w:szCs w:val="28"/>
        </w:rPr>
        <w:t xml:space="preserve"> Рекомендуемые требования к видео записи урока</w:t>
      </w:r>
      <w:r w:rsidRPr="007E1F54">
        <w:rPr>
          <w:color w:val="000000" w:themeColor="text1"/>
          <w:sz w:val="28"/>
          <w:szCs w:val="28"/>
          <w:lang w:val="kk-KZ"/>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указывается ФИО аттестуемого, место работы, должность, предмет, класс, учебные цели, тема урока;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lastRenderedPageBreak/>
        <w:t>отсутствуют посторонние звуковые шумы;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рекомендуемое разрешение видео урока 1280х720 (720Р)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речь соответствует нормам современного </w:t>
      </w:r>
      <w:r w:rsidRPr="007E1F54">
        <w:rPr>
          <w:color w:val="000000" w:themeColor="text1"/>
          <w:sz w:val="28"/>
          <w:szCs w:val="28"/>
          <w:lang w:val="kk-KZ"/>
        </w:rPr>
        <w:t>казахского</w:t>
      </w:r>
      <w:r w:rsidRPr="007E1F54">
        <w:rPr>
          <w:color w:val="000000" w:themeColor="text1"/>
          <w:sz w:val="28"/>
          <w:szCs w:val="28"/>
        </w:rPr>
        <w:t>, русского или иностранного языка (например, на уроках английского языка);</w:t>
      </w:r>
    </w:p>
    <w:p w:rsidR="009B00D5" w:rsidRPr="007E1F54" w:rsidRDefault="009B00D5" w:rsidP="009B00D5">
      <w:pPr>
        <w:pStyle w:val="af7"/>
        <w:ind w:firstLine="851"/>
        <w:jc w:val="both"/>
        <w:rPr>
          <w:i/>
          <w:color w:val="000000" w:themeColor="text1"/>
          <w:sz w:val="28"/>
          <w:szCs w:val="28"/>
        </w:rPr>
      </w:pPr>
      <w:r w:rsidRPr="007E1F54">
        <w:rPr>
          <w:color w:val="000000" w:themeColor="text1"/>
          <w:sz w:val="28"/>
          <w:szCs w:val="28"/>
        </w:rPr>
        <w:t>видео предоставляется в одном из популярных и распространенных форматов видео файлов.avi или .mp4</w:t>
      </w:r>
    </w:p>
    <w:p w:rsidR="009B00D5" w:rsidRPr="007E1F54" w:rsidRDefault="009B00D5" w:rsidP="009B00D5">
      <w:pPr>
        <w:pStyle w:val="af7"/>
        <w:ind w:firstLine="851"/>
        <w:jc w:val="both"/>
        <w:rPr>
          <w:color w:val="000000" w:themeColor="text1"/>
          <w:sz w:val="28"/>
          <w:szCs w:val="28"/>
          <w:lang w:val="kk-KZ"/>
        </w:rPr>
      </w:pPr>
      <w:r w:rsidRPr="007E1F54">
        <w:rPr>
          <w:i/>
          <w:color w:val="000000" w:themeColor="text1"/>
          <w:sz w:val="28"/>
          <w:szCs w:val="28"/>
        </w:rPr>
        <w:t>Примечание:</w:t>
      </w:r>
      <w:r w:rsidRPr="007E1F54">
        <w:rPr>
          <w:color w:val="000000" w:themeColor="text1"/>
          <w:sz w:val="28"/>
          <w:szCs w:val="28"/>
        </w:rPr>
        <w:t xml:space="preserve"> </w:t>
      </w:r>
      <w:r w:rsidRPr="007E1F54">
        <w:rPr>
          <w:i/>
          <w:color w:val="000000" w:themeColor="text1"/>
          <w:sz w:val="28"/>
          <w:szCs w:val="28"/>
        </w:rPr>
        <w:t xml:space="preserve">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Документы</w:t>
      </w:r>
      <w:r w:rsidRPr="007E1F54">
        <w:rPr>
          <w:color w:val="000000" w:themeColor="text1"/>
          <w:sz w:val="28"/>
          <w:szCs w:val="28"/>
        </w:rPr>
        <w:t>, подтверждающие достижения обучающихся/воспитанников</w:t>
      </w:r>
      <w:r w:rsidRPr="007E1F54">
        <w:rPr>
          <w:color w:val="000000" w:themeColor="text1"/>
          <w:sz w:val="28"/>
          <w:szCs w:val="28"/>
          <w:lang w:val="kk-KZ"/>
        </w:rPr>
        <w:t>,</w:t>
      </w:r>
      <w:r w:rsidRPr="007E1F54">
        <w:rPr>
          <w:color w:val="000000" w:themeColor="text1"/>
          <w:sz w:val="28"/>
          <w:szCs w:val="28"/>
        </w:rPr>
        <w:t xml:space="preserve"> </w:t>
      </w:r>
      <w:r w:rsidRPr="007E1F54">
        <w:rPr>
          <w:color w:val="000000" w:themeColor="text1"/>
          <w:sz w:val="28"/>
          <w:szCs w:val="28"/>
          <w:lang w:val="kk-KZ"/>
        </w:rPr>
        <w:t>рассматриваются</w:t>
      </w:r>
      <w:r w:rsidRPr="007E1F54">
        <w:rPr>
          <w:color w:val="000000" w:themeColor="text1"/>
          <w:sz w:val="28"/>
          <w:szCs w:val="28"/>
        </w:rPr>
        <w:t xml:space="preserve"> аттестационной комиссией на официальных сайтах управлений</w:t>
      </w:r>
      <w:r w:rsidRPr="007E1F54">
        <w:rPr>
          <w:color w:val="000000" w:themeColor="text1"/>
          <w:sz w:val="28"/>
          <w:szCs w:val="28"/>
          <w:lang w:val="kk-KZ"/>
        </w:rPr>
        <w:t xml:space="preserve"> образования и РНПЦ «Дарын».</w:t>
      </w: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Критерии оценивания портфолио </w:t>
      </w:r>
      <w:r w:rsidRPr="005735D7">
        <w:rPr>
          <w:color w:val="000000" w:themeColor="text1"/>
          <w:sz w:val="28"/>
          <w:szCs w:val="28"/>
          <w:lang w:val="kk-KZ"/>
        </w:rPr>
        <w:t>педагога</w:t>
      </w:r>
      <w:r w:rsidRPr="005735D7">
        <w:rPr>
          <w:color w:val="000000" w:themeColor="text1"/>
          <w:sz w:val="28"/>
          <w:szCs w:val="28"/>
        </w:rPr>
        <w:t xml:space="preserve"> организаций дополнительного образования на присвоение (подтверждение) квалификационной категории</w:t>
      </w:r>
    </w:p>
    <w:p w:rsidR="009B00D5" w:rsidRPr="007E1F54" w:rsidRDefault="009B00D5" w:rsidP="009B00D5">
      <w:pPr>
        <w:pStyle w:val="af7"/>
        <w:ind w:firstLine="851"/>
        <w:jc w:val="both"/>
        <w:rPr>
          <w:b/>
          <w:color w:val="000000" w:themeColor="text1"/>
          <w:sz w:val="28"/>
          <w:szCs w:val="28"/>
          <w:lang w:val="kk-KZ"/>
        </w:rPr>
      </w:pPr>
    </w:p>
    <w:tbl>
      <w:tblPr>
        <w:tblW w:w="10774" w:type="dxa"/>
        <w:tblInd w:w="-743" w:type="dxa"/>
        <w:tblLayout w:type="fixed"/>
        <w:tblLook w:val="0000" w:firstRow="0" w:lastRow="0" w:firstColumn="0" w:lastColumn="0" w:noHBand="0" w:noVBand="0"/>
      </w:tblPr>
      <w:tblGrid>
        <w:gridCol w:w="2552"/>
        <w:gridCol w:w="2188"/>
        <w:gridCol w:w="1984"/>
        <w:gridCol w:w="2126"/>
        <w:gridCol w:w="1924"/>
      </w:tblGrid>
      <w:tr w:rsidR="009B00D5" w:rsidRPr="007E1F54" w:rsidTr="00CB5B7C">
        <w:trPr>
          <w:trHeight w:val="30"/>
        </w:trPr>
        <w:tc>
          <w:tcPr>
            <w:tcW w:w="2552"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Критерии</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оценивания</w:t>
            </w:r>
          </w:p>
        </w:tc>
        <w:tc>
          <w:tcPr>
            <w:tcW w:w="82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2552"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8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за последние три года</w:t>
            </w:r>
            <w:r w:rsidRPr="007E1F54">
              <w:rPr>
                <w:color w:val="000000" w:themeColor="text1"/>
                <w:sz w:val="28"/>
                <w:szCs w:val="28"/>
                <w:vertAlign w:val="superscript"/>
              </w:rPr>
              <w:t>1</w:t>
            </w:r>
          </w:p>
          <w:p w:rsidR="009B00D5" w:rsidRPr="007E1F54" w:rsidRDefault="009B00D5" w:rsidP="00CB5B7C">
            <w:pPr>
              <w:pStyle w:val="af7"/>
              <w:ind w:firstLine="851"/>
              <w:jc w:val="both"/>
              <w:rPr>
                <w:color w:val="000000" w:themeColor="text1"/>
                <w:sz w:val="28"/>
                <w:szCs w:val="28"/>
              </w:rPr>
            </w:pPr>
          </w:p>
        </w:tc>
        <w:tc>
          <w:tcPr>
            <w:tcW w:w="2188"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освоение программы не менее 40% обучающимися</w:t>
            </w:r>
          </w:p>
        </w:tc>
        <w:tc>
          <w:tcPr>
            <w:tcW w:w="1984"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освоение программы не менее 50% обучающимися</w:t>
            </w:r>
          </w:p>
        </w:tc>
        <w:tc>
          <w:tcPr>
            <w:tcW w:w="2126"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освоение программы не менее 60% обучающимися</w:t>
            </w:r>
          </w:p>
        </w:tc>
        <w:tc>
          <w:tcPr>
            <w:tcW w:w="1924"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освоение программы не менее 70% обучающимися</w:t>
            </w:r>
          </w:p>
        </w:tc>
      </w:tr>
      <w:tr w:rsidR="009B00D5" w:rsidRPr="007E1F54" w:rsidTr="00CB5B7C">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Качество преподавания</w:t>
            </w:r>
            <w:r w:rsidRPr="007E1F54">
              <w:rPr>
                <w:bCs/>
                <w:color w:val="000000" w:themeColor="text1"/>
                <w:sz w:val="28"/>
                <w:szCs w:val="28"/>
                <w:vertAlign w:val="superscript"/>
              </w:rPr>
              <w:t>2</w:t>
            </w:r>
          </w:p>
          <w:p w:rsidR="009B00D5" w:rsidRPr="007E1F54" w:rsidRDefault="009B00D5" w:rsidP="00CB5B7C">
            <w:pPr>
              <w:pStyle w:val="af7"/>
              <w:ind w:firstLine="851"/>
              <w:jc w:val="both"/>
              <w:rPr>
                <w:color w:val="000000" w:themeColor="text1"/>
                <w:sz w:val="28"/>
                <w:szCs w:val="28"/>
              </w:rPr>
            </w:pPr>
          </w:p>
        </w:tc>
        <w:tc>
          <w:tcPr>
            <w:tcW w:w="218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Видеозапись занятия </w:t>
            </w:r>
            <w:r w:rsidRPr="007E1F54">
              <w:rPr>
                <w:color w:val="000000" w:themeColor="text1"/>
                <w:sz w:val="28"/>
                <w:szCs w:val="28"/>
                <w:lang w:val="kk-KZ"/>
              </w:rPr>
              <w:t xml:space="preserve">(продолжительностью 10 минут. Основное требование: без монтажа, аудио- видео склеиваний) </w:t>
            </w:r>
            <w:r w:rsidRPr="007E1F54">
              <w:rPr>
                <w:color w:val="000000" w:themeColor="text1"/>
                <w:sz w:val="28"/>
                <w:szCs w:val="28"/>
              </w:rPr>
              <w:t xml:space="preserve">с </w:t>
            </w:r>
            <w:r w:rsidRPr="007E1F54">
              <w:rPr>
                <w:color w:val="000000" w:themeColor="text1"/>
                <w:sz w:val="28"/>
                <w:szCs w:val="28"/>
              </w:rPr>
              <w:lastRenderedPageBreak/>
              <w:t xml:space="preserve">листом наблюдения и анализом занятия заместителя руководителя, методиста (при наличии)  и руководителя  организации образования, </w:t>
            </w:r>
            <w:r w:rsidRPr="007E1F54">
              <w:rPr>
                <w:color w:val="000000" w:themeColor="text1"/>
                <w:sz w:val="28"/>
                <w:szCs w:val="28"/>
              </w:rPr>
              <w:br/>
              <w:t>(не менее 2-х занятий за текущий учебный год)</w:t>
            </w:r>
            <w:r w:rsidRPr="007E1F54">
              <w:rPr>
                <w:color w:val="000000" w:themeColor="text1"/>
                <w:sz w:val="28"/>
                <w:szCs w:val="28"/>
                <w:lang w:val="kk-KZ"/>
              </w:rPr>
              <w:t xml:space="preserve"> </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 xml:space="preserve">Видеозапись занятия (продолжительностью 10 минут. Основное требование: без монтажа, аудио- видео </w:t>
            </w:r>
            <w:r w:rsidRPr="007E1F54">
              <w:rPr>
                <w:color w:val="000000" w:themeColor="text1"/>
                <w:sz w:val="28"/>
                <w:szCs w:val="28"/>
                <w:lang w:val="kk-KZ"/>
              </w:rPr>
              <w:lastRenderedPageBreak/>
              <w:t>склеиваний) с листом наблюдения и анализом занятия заместителя руководителя, методиста (при наличии)  и</w:t>
            </w:r>
            <w:r w:rsidRPr="007E1F54">
              <w:rPr>
                <w:color w:val="000000" w:themeColor="text1"/>
                <w:sz w:val="28"/>
                <w:szCs w:val="28"/>
              </w:rPr>
              <w:t xml:space="preserve"> </w:t>
            </w:r>
            <w:r w:rsidRPr="007E1F54">
              <w:rPr>
                <w:color w:val="000000" w:themeColor="text1"/>
                <w:sz w:val="28"/>
                <w:szCs w:val="28"/>
                <w:lang w:val="kk-KZ"/>
              </w:rPr>
              <w:t xml:space="preserve">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 xml:space="preserve">(не менее 2-х занятий за текущий учебный год) </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Видеозапись занятия </w:t>
            </w:r>
            <w:r w:rsidRPr="007E1F54">
              <w:rPr>
                <w:color w:val="000000" w:themeColor="text1"/>
                <w:sz w:val="28"/>
                <w:szCs w:val="28"/>
                <w:lang w:val="kk-KZ"/>
              </w:rPr>
              <w:t xml:space="preserve">(продолжительностью 10 минут. Основное требование: без монтажа, аудио- видео </w:t>
            </w:r>
            <w:r w:rsidRPr="007E1F54">
              <w:rPr>
                <w:color w:val="000000" w:themeColor="text1"/>
                <w:sz w:val="28"/>
                <w:szCs w:val="28"/>
                <w:lang w:val="kk-KZ"/>
              </w:rPr>
              <w:lastRenderedPageBreak/>
              <w:t xml:space="preserve">склеиваний) </w:t>
            </w:r>
            <w:r w:rsidRPr="007E1F54">
              <w:rPr>
                <w:color w:val="000000" w:themeColor="text1"/>
                <w:sz w:val="28"/>
                <w:szCs w:val="28"/>
              </w:rPr>
              <w:t xml:space="preserve">с листом наблюдения и анализом занятия заместителя руководителя, методиста (при наличии)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(не менее 3-х занятий за текущий учебный год) </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Видеозапись занятия </w:t>
            </w:r>
            <w:r w:rsidRPr="007E1F54">
              <w:rPr>
                <w:color w:val="000000" w:themeColor="text1"/>
                <w:sz w:val="28"/>
                <w:szCs w:val="28"/>
                <w:lang w:val="kk-KZ"/>
              </w:rPr>
              <w:t xml:space="preserve">(продолжительностью 10 минут. Основное требование: без монтажа, аудио- видео </w:t>
            </w:r>
            <w:r w:rsidRPr="007E1F54">
              <w:rPr>
                <w:color w:val="000000" w:themeColor="text1"/>
                <w:sz w:val="28"/>
                <w:szCs w:val="28"/>
                <w:lang w:val="kk-KZ"/>
              </w:rPr>
              <w:lastRenderedPageBreak/>
              <w:t>склеиваний)</w:t>
            </w:r>
            <w:r w:rsidRPr="007E1F54">
              <w:rPr>
                <w:color w:val="000000" w:themeColor="text1"/>
                <w:sz w:val="28"/>
                <w:szCs w:val="28"/>
              </w:rPr>
              <w:t xml:space="preserve">с листом наблюдения и анализом занятия заместителя руководителя, методиста (при наличии)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(не менее 3-х занятий за текущий учебный год) </w:t>
            </w:r>
          </w:p>
        </w:tc>
      </w:tr>
      <w:tr w:rsidR="009B00D5" w:rsidRPr="007E1F54" w:rsidTr="00CB5B7C">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 xml:space="preserve">Достижения воспитанников в творческих конкурсах или соревнованиях, или олимпиадах </w:t>
            </w:r>
            <w:r w:rsidRPr="007E1F54">
              <w:rPr>
                <w:color w:val="000000" w:themeColor="text1"/>
                <w:sz w:val="28"/>
                <w:szCs w:val="28"/>
                <w:lang w:val="kk-KZ"/>
              </w:rPr>
              <w:t xml:space="preserve">в соответствии с приказом №514 </w:t>
            </w:r>
          </w:p>
        </w:tc>
        <w:tc>
          <w:tcPr>
            <w:tcW w:w="218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района/города</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области/городов республиканского значения и столицы</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области/городов республиканского значения и столицы</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Республиканский или международный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уровень</w:t>
            </w:r>
          </w:p>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Достижения педагога в профессиональных конкурсах или олимпиадах </w:t>
            </w:r>
            <w:r w:rsidRPr="007E1F54">
              <w:rPr>
                <w:color w:val="000000" w:themeColor="text1"/>
                <w:sz w:val="28"/>
                <w:szCs w:val="28"/>
                <w:lang w:val="kk-KZ"/>
              </w:rPr>
              <w:t xml:space="preserve">в соответствии с приказом №514 </w:t>
            </w:r>
          </w:p>
        </w:tc>
        <w:tc>
          <w:tcPr>
            <w:tcW w:w="218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w:t>
            </w:r>
            <w:r w:rsidRPr="007E1F54">
              <w:rPr>
                <w:color w:val="000000" w:themeColor="text1"/>
                <w:sz w:val="28"/>
                <w:szCs w:val="28"/>
                <w:lang w:val="kk-KZ"/>
              </w:rPr>
              <w:t>,</w:t>
            </w:r>
            <w:r w:rsidRPr="007E1F54">
              <w:rPr>
                <w:color w:val="000000" w:themeColor="text1"/>
                <w:sz w:val="28"/>
                <w:szCs w:val="28"/>
              </w:rPr>
              <w:t xml:space="preserve"> или участник. Уровень области/городов республиканского значения и столицы</w:t>
            </w:r>
            <w:r w:rsidRPr="007E1F54">
              <w:rPr>
                <w:color w:val="000000" w:themeColor="text1"/>
                <w:sz w:val="28"/>
                <w:szCs w:val="28"/>
                <w:lang w:val="kk-KZ"/>
              </w:rPr>
              <w:t xml:space="preserve"> (при наличии)</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Победитель или призер, или участник. Уровень области/городов республиканского значения и столицы</w:t>
            </w:r>
            <w:r w:rsidRPr="007E1F54">
              <w:rPr>
                <w:color w:val="000000" w:themeColor="text1"/>
                <w:sz w:val="28"/>
                <w:szCs w:val="28"/>
                <w:lang w:val="kk-KZ"/>
              </w:rPr>
              <w:t xml:space="preserve"> </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Республиканский или международный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уровень</w:t>
            </w:r>
          </w:p>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Обобщение педагогического опыта</w:t>
            </w:r>
          </w:p>
          <w:p w:rsidR="009B00D5" w:rsidRPr="007E1F54" w:rsidRDefault="009B00D5" w:rsidP="00CB5B7C">
            <w:pPr>
              <w:pStyle w:val="af7"/>
              <w:jc w:val="both"/>
              <w:rPr>
                <w:color w:val="000000" w:themeColor="text1"/>
                <w:sz w:val="28"/>
                <w:szCs w:val="28"/>
              </w:rPr>
            </w:pPr>
          </w:p>
        </w:tc>
        <w:tc>
          <w:tcPr>
            <w:tcW w:w="218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области/городов </w:t>
            </w:r>
            <w:r w:rsidRPr="007E1F54">
              <w:rPr>
                <w:color w:val="000000" w:themeColor="text1"/>
                <w:sz w:val="28"/>
                <w:szCs w:val="28"/>
              </w:rPr>
              <w:lastRenderedPageBreak/>
              <w:t xml:space="preserve">(представляются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выступление на семинарах, конференциях, форумах на уровне республики (международ</w:t>
            </w:r>
            <w:r w:rsidRPr="007E1F54">
              <w:rPr>
                <w:color w:val="000000" w:themeColor="text1"/>
                <w:sz w:val="28"/>
                <w:szCs w:val="28"/>
              </w:rPr>
              <w:lastRenderedPageBreak/>
              <w:t xml:space="preserve">ный) (представляются копии программы, публикации в сборнике) или авторские разработки или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r>
      <w:tr w:rsidR="009B00D5" w:rsidRPr="007E1F54" w:rsidTr="00CB5B7C">
        <w:trPr>
          <w:trHeight w:val="30"/>
        </w:trPr>
        <w:tc>
          <w:tcPr>
            <w:tcW w:w="1077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 xml:space="preserve">Наличие выписки из протокола заседания педагогического совета согласно приложению </w:t>
            </w:r>
            <w:r w:rsidRPr="007E1F54">
              <w:rPr>
                <w:color w:val="000000" w:themeColor="text1"/>
                <w:sz w:val="28"/>
                <w:szCs w:val="28"/>
                <w:lang w:val="kk-KZ"/>
              </w:rPr>
              <w:t>29</w:t>
            </w:r>
            <w:r w:rsidRPr="007E1F54">
              <w:rPr>
                <w:color w:val="000000" w:themeColor="text1"/>
                <w:sz w:val="28"/>
                <w:szCs w:val="28"/>
              </w:rPr>
              <w:t xml:space="preserve"> к настоящим Правилам</w:t>
            </w:r>
          </w:p>
        </w:tc>
      </w:tr>
    </w:tbl>
    <w:p w:rsidR="009B00D5" w:rsidRPr="007E1F54" w:rsidRDefault="009B00D5" w:rsidP="009B00D5">
      <w:pPr>
        <w:pStyle w:val="af7"/>
        <w:ind w:firstLine="851"/>
        <w:jc w:val="both"/>
        <w:rPr>
          <w:bCs/>
          <w:color w:val="000000" w:themeColor="text1"/>
          <w:sz w:val="28"/>
          <w:szCs w:val="28"/>
          <w:shd w:val="clear" w:color="auto" w:fill="00FFFF"/>
          <w:vertAlign w:val="superscript"/>
        </w:rPr>
      </w:pPr>
      <w:r w:rsidRPr="007E1F54">
        <w:rPr>
          <w:color w:val="000000" w:themeColor="text1"/>
          <w:sz w:val="28"/>
          <w:szCs w:val="28"/>
          <w:vertAlign w:val="superscript"/>
        </w:rPr>
        <w:t>1</w:t>
      </w:r>
      <w:r w:rsidRPr="007E1F54">
        <w:rPr>
          <w:color w:val="000000" w:themeColor="text1"/>
          <w:sz w:val="28"/>
          <w:szCs w:val="28"/>
        </w:rPr>
        <w:t xml:space="preserve">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w:t>
      </w:r>
      <w:r w:rsidRPr="007E1F54">
        <w:rPr>
          <w:color w:val="000000" w:themeColor="text1"/>
          <w:sz w:val="28"/>
          <w:szCs w:val="28"/>
        </w:rPr>
        <w:lastRenderedPageBreak/>
        <w:t>руководителя. Ответственность за достоверность данных несут педагог и руководитель.</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vertAlign w:val="superscript"/>
        </w:rPr>
        <w:t>2</w:t>
      </w:r>
      <w:r w:rsidRPr="007E1F54">
        <w:rPr>
          <w:color w:val="000000" w:themeColor="text1"/>
          <w:sz w:val="28"/>
          <w:szCs w:val="28"/>
        </w:rPr>
        <w:t xml:space="preserve"> Рекомендуемые требования к видео записи занятия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указывается ФИО аттестуемого, место работы, должность, предмет, класс, учебные цели, тема урока;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посторонние звуковые шумы;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рекомендуемое разрешение видео урока 1280х720 (720Р)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речь соответствует нормам современного </w:t>
      </w:r>
      <w:r w:rsidRPr="007E1F54">
        <w:rPr>
          <w:color w:val="000000" w:themeColor="text1"/>
          <w:sz w:val="28"/>
          <w:szCs w:val="28"/>
          <w:lang w:val="kk-KZ"/>
        </w:rPr>
        <w:t>казахский</w:t>
      </w:r>
      <w:r w:rsidRPr="007E1F54">
        <w:rPr>
          <w:color w:val="000000" w:themeColor="text1"/>
          <w:sz w:val="28"/>
          <w:szCs w:val="28"/>
        </w:rPr>
        <w:t>, русского или иностранного языка (например, на уроках английского языка);</w:t>
      </w:r>
    </w:p>
    <w:p w:rsidR="009B00D5" w:rsidRPr="007E1F54" w:rsidRDefault="009B00D5" w:rsidP="009B00D5">
      <w:pPr>
        <w:pStyle w:val="af7"/>
        <w:ind w:firstLine="851"/>
        <w:jc w:val="both"/>
        <w:rPr>
          <w:i/>
          <w:color w:val="000000" w:themeColor="text1"/>
          <w:sz w:val="28"/>
          <w:szCs w:val="28"/>
          <w:lang w:val="kk-KZ"/>
        </w:rPr>
      </w:pPr>
      <w:r w:rsidRPr="007E1F54">
        <w:rPr>
          <w:color w:val="000000" w:themeColor="text1"/>
          <w:sz w:val="28"/>
          <w:szCs w:val="28"/>
        </w:rPr>
        <w:t>видео предоставляется в одном из популярных и распространенных форматов видео файлов.avi или .mp4</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i/>
          <w:color w:val="000000" w:themeColor="text1"/>
          <w:sz w:val="28"/>
          <w:szCs w:val="28"/>
        </w:rPr>
        <w:t>Примечание:</w:t>
      </w:r>
      <w:r w:rsidRPr="007E1F54">
        <w:rPr>
          <w:color w:val="000000" w:themeColor="text1"/>
          <w:sz w:val="28"/>
          <w:szCs w:val="28"/>
        </w:rPr>
        <w:t xml:space="preserve"> </w:t>
      </w:r>
      <w:r w:rsidRPr="007E1F54">
        <w:rPr>
          <w:i/>
          <w:color w:val="000000" w:themeColor="text1"/>
          <w:sz w:val="28"/>
          <w:szCs w:val="28"/>
        </w:rPr>
        <w:t xml:space="preserve">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Документы, подтверждающие достижения обучающихся/воспитанников</w:t>
      </w:r>
      <w:r w:rsidRPr="007E1F54">
        <w:rPr>
          <w:color w:val="000000" w:themeColor="text1"/>
          <w:sz w:val="28"/>
          <w:szCs w:val="28"/>
          <w:lang w:val="kk-KZ"/>
        </w:rPr>
        <w:t>,</w:t>
      </w:r>
      <w:r w:rsidRPr="007E1F54">
        <w:rPr>
          <w:color w:val="000000" w:themeColor="text1"/>
          <w:sz w:val="28"/>
          <w:szCs w:val="28"/>
        </w:rPr>
        <w:t xml:space="preserve"> </w:t>
      </w:r>
      <w:r w:rsidRPr="007E1F54">
        <w:rPr>
          <w:color w:val="000000" w:themeColor="text1"/>
          <w:sz w:val="28"/>
          <w:szCs w:val="28"/>
          <w:lang w:val="kk-KZ"/>
        </w:rPr>
        <w:t>рассматриваются</w:t>
      </w:r>
      <w:r w:rsidRPr="007E1F54">
        <w:rPr>
          <w:color w:val="000000" w:themeColor="text1"/>
          <w:sz w:val="28"/>
          <w:szCs w:val="28"/>
        </w:rPr>
        <w:t xml:space="preserve"> аттестационной комиссией на официальных сайтах управлений</w:t>
      </w:r>
      <w:r w:rsidRPr="007E1F54">
        <w:rPr>
          <w:color w:val="000000" w:themeColor="text1"/>
          <w:sz w:val="28"/>
          <w:szCs w:val="28"/>
          <w:lang w:val="kk-KZ"/>
        </w:rPr>
        <w:t xml:space="preserve"> образования и РНПЦ «Дарын».</w:t>
      </w: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 xml:space="preserve">Критерии оценивания портфолио </w:t>
      </w:r>
      <w:r w:rsidRPr="005735D7">
        <w:rPr>
          <w:color w:val="000000" w:themeColor="text1"/>
          <w:sz w:val="28"/>
          <w:szCs w:val="28"/>
          <w:lang w:val="kk-KZ"/>
        </w:rPr>
        <w:t>педагога</w:t>
      </w:r>
      <w:r w:rsidRPr="005735D7">
        <w:rPr>
          <w:color w:val="000000" w:themeColor="text1"/>
          <w:sz w:val="28"/>
          <w:szCs w:val="28"/>
        </w:rPr>
        <w:t xml:space="preserve"> на присвоение (подтверждение) квалификационной категории</w:t>
      </w: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(для специальных педагогов, </w:t>
      </w:r>
      <w:r w:rsidRPr="005735D7">
        <w:rPr>
          <w:color w:val="000000" w:themeColor="text1"/>
          <w:sz w:val="28"/>
          <w:szCs w:val="28"/>
          <w:lang w:val="kk-KZ"/>
        </w:rPr>
        <w:t xml:space="preserve">педагогов </w:t>
      </w:r>
      <w:r w:rsidRPr="005735D7">
        <w:rPr>
          <w:color w:val="000000" w:themeColor="text1"/>
          <w:sz w:val="28"/>
          <w:szCs w:val="28"/>
        </w:rPr>
        <w:t>специальных классов (групп) в организациях образования)</w:t>
      </w:r>
    </w:p>
    <w:p w:rsidR="009B00D5" w:rsidRPr="007E1F54" w:rsidRDefault="009B00D5" w:rsidP="009B00D5">
      <w:pPr>
        <w:pStyle w:val="af7"/>
        <w:ind w:firstLine="851"/>
        <w:jc w:val="both"/>
        <w:rPr>
          <w:color w:val="000000" w:themeColor="text1"/>
          <w:sz w:val="28"/>
          <w:szCs w:val="28"/>
          <w:lang w:val="kk-KZ"/>
        </w:rPr>
      </w:pPr>
    </w:p>
    <w:tbl>
      <w:tblPr>
        <w:tblW w:w="10773" w:type="dxa"/>
        <w:tblInd w:w="-601" w:type="dxa"/>
        <w:tblLayout w:type="fixed"/>
        <w:tblLook w:val="0000" w:firstRow="0" w:lastRow="0" w:firstColumn="0" w:lastColumn="0" w:noHBand="0" w:noVBand="0"/>
      </w:tblPr>
      <w:tblGrid>
        <w:gridCol w:w="2269"/>
        <w:gridCol w:w="2126"/>
        <w:gridCol w:w="2126"/>
        <w:gridCol w:w="2126"/>
        <w:gridCol w:w="2126"/>
      </w:tblGrid>
      <w:tr w:rsidR="009B00D5" w:rsidRPr="007E1F54" w:rsidTr="00CB5B7C">
        <w:trPr>
          <w:trHeight w:val="30"/>
        </w:trPr>
        <w:tc>
          <w:tcPr>
            <w:tcW w:w="2269"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Критерии оценивания </w:t>
            </w:r>
          </w:p>
        </w:tc>
        <w:tc>
          <w:tcPr>
            <w:tcW w:w="850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2269"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Качество реализации индивидуальной развивающей программы</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(за исключением педагогов ПМПК)</w:t>
            </w:r>
            <w:r w:rsidRPr="007E1F54">
              <w:rPr>
                <w:color w:val="000000" w:themeColor="text1"/>
                <w:sz w:val="28"/>
                <w:szCs w:val="28"/>
                <w:lang w:val="kk-KZ"/>
              </w:rPr>
              <w:t xml:space="preserve"> за последние три года (для специальных педагогов, психологов, инструкторов ЛФК, </w:t>
            </w:r>
            <w:r w:rsidRPr="007E1F54">
              <w:rPr>
                <w:color w:val="000000" w:themeColor="text1"/>
                <w:sz w:val="28"/>
                <w:szCs w:val="28"/>
                <w:lang w:val="kk-KZ"/>
              </w:rPr>
              <w:lastRenderedPageBreak/>
              <w:t xml:space="preserve">социальных педагогов) </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Динамика развития ребенка</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по итогам реализации индивидуальной развивающей программы</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1</w:t>
            </w:r>
            <w:r w:rsidRPr="007E1F54">
              <w:rPr>
                <w:color w:val="000000" w:themeColor="text1"/>
                <w:sz w:val="28"/>
                <w:szCs w:val="28"/>
              </w:rPr>
              <w:t>5% (детей)</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развития ребенка</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по итогам реализации индивидуальной развивающей программы</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20</w:t>
            </w:r>
            <w:r w:rsidRPr="007E1F54">
              <w:rPr>
                <w:color w:val="000000" w:themeColor="text1"/>
                <w:sz w:val="28"/>
                <w:szCs w:val="28"/>
              </w:rPr>
              <w:t>% (детей)</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развития ребенка</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по итогам реализации индивидуальной развивающей программы</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30% (детей)</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развития ребенка</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по итогам реализации индивидуальной развивающей программы</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40% (детей)</w:t>
            </w:r>
          </w:p>
        </w:tc>
      </w:tr>
      <w:tr w:rsidR="009B00D5" w:rsidRPr="007E1F54" w:rsidTr="00CB5B7C">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Качество знаний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7E1F54">
              <w:rPr>
                <w:bCs/>
                <w:color w:val="000000" w:themeColor="text1"/>
                <w:sz w:val="28"/>
                <w:szCs w:val="28"/>
                <w:vertAlign w:val="superscript"/>
              </w:rPr>
              <w:t xml:space="preserve"> 1</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3%</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4%</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6%</w:t>
            </w:r>
          </w:p>
        </w:tc>
      </w:tr>
      <w:tr w:rsidR="009B00D5" w:rsidRPr="007E1F54" w:rsidTr="00CB5B7C">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Качество</w:t>
            </w:r>
            <w:r w:rsidRPr="007E1F54">
              <w:rPr>
                <w:color w:val="000000" w:themeColor="text1"/>
                <w:sz w:val="28"/>
                <w:szCs w:val="28"/>
                <w:lang w:val="kk-KZ"/>
              </w:rPr>
              <w:t xml:space="preserve"> </w:t>
            </w:r>
            <w:r w:rsidRPr="007E1F54">
              <w:rPr>
                <w:color w:val="000000" w:themeColor="text1"/>
                <w:sz w:val="28"/>
                <w:szCs w:val="28"/>
              </w:rPr>
              <w:t>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7E1F54">
              <w:rPr>
                <w:color w:val="000000" w:themeColor="text1"/>
                <w:sz w:val="28"/>
                <w:szCs w:val="28"/>
                <w:vertAlign w:val="superscript"/>
                <w:lang w:val="kk-KZ"/>
              </w:rPr>
              <w:t>2</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Видеозапись урока/занятия (продолжительностью не менее 7 минут) с листом наблюдения и анализом урока методиста и руководителя организации образования, </w:t>
            </w:r>
            <w:r w:rsidRPr="007E1F54">
              <w:rPr>
                <w:color w:val="000000" w:themeColor="text1"/>
                <w:sz w:val="28"/>
                <w:szCs w:val="28"/>
              </w:rPr>
              <w:br/>
              <w:t>(не менее 2-х уроков за текущий учебный год/за последние циклы)</w:t>
            </w:r>
            <w:r w:rsidRPr="007E1F54">
              <w:rPr>
                <w:color w:val="000000" w:themeColor="text1"/>
                <w:sz w:val="28"/>
                <w:szCs w:val="28"/>
                <w:lang w:val="kk-KZ"/>
              </w:rPr>
              <w:t xml:space="preserve"> </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Видеозапись урока/занятия (продолжительностью не менее 7 минут) с листом наблюдения и анализом урока методиста и</w:t>
            </w:r>
            <w:r w:rsidRPr="007E1F54">
              <w:rPr>
                <w:color w:val="000000" w:themeColor="text1"/>
                <w:sz w:val="28"/>
                <w:szCs w:val="28"/>
              </w:rPr>
              <w:t xml:space="preserve"> </w:t>
            </w:r>
            <w:r w:rsidRPr="007E1F54">
              <w:rPr>
                <w:color w:val="000000" w:themeColor="text1"/>
                <w:sz w:val="28"/>
                <w:szCs w:val="28"/>
                <w:lang w:val="kk-KZ"/>
              </w:rPr>
              <w:t xml:space="preserve">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 xml:space="preserve">(не менее 2-х уроков за текущий учебный год/за последние циклы) </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урока/занятия (продолжительностью не менее 7 минут) с листом наблюдения и анализом урока методиста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(не менее 2-х уроков за текущий учебный год/за последние циклы) </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урока/ занятия (продолжительностью не менее 7 минут) с листом наблюдения и анализом урока методиста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(не менее 3-х уроков за текущий учебный год/за последние циклы) </w:t>
            </w:r>
          </w:p>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Достижения педагога в профессиональных конкурсах или олимпиадах </w:t>
            </w:r>
            <w:r w:rsidRPr="007E1F54">
              <w:rPr>
                <w:color w:val="000000" w:themeColor="text1"/>
                <w:sz w:val="28"/>
                <w:szCs w:val="28"/>
                <w:lang w:val="kk-KZ"/>
              </w:rPr>
              <w:lastRenderedPageBreak/>
              <w:t xml:space="preserve">в соответствии с приказом №514 </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Победитель или призер, или участник. Уровень области/городов </w:t>
            </w:r>
            <w:r w:rsidRPr="007E1F54">
              <w:rPr>
                <w:color w:val="000000" w:themeColor="text1"/>
                <w:sz w:val="28"/>
                <w:szCs w:val="28"/>
              </w:rPr>
              <w:lastRenderedPageBreak/>
              <w:t>республиканского значения и столицы (при наличии)</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Победитель или призер, или участник. Уровень области/городов </w:t>
            </w:r>
            <w:r w:rsidRPr="007E1F54">
              <w:rPr>
                <w:color w:val="000000" w:themeColor="text1"/>
                <w:sz w:val="28"/>
                <w:szCs w:val="28"/>
              </w:rPr>
              <w:lastRenderedPageBreak/>
              <w:t>республиканского значения и столицы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Победитель или призер, или участник.</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Республиканский или </w:t>
            </w:r>
            <w:r w:rsidRPr="007E1F54">
              <w:rPr>
                <w:color w:val="000000" w:themeColor="text1"/>
                <w:sz w:val="28"/>
                <w:szCs w:val="28"/>
              </w:rPr>
              <w:lastRenderedPageBreak/>
              <w:t>международный</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уровень</w:t>
            </w:r>
          </w:p>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Обобщение педагогического опыта </w:t>
            </w:r>
          </w:p>
          <w:p w:rsidR="009B00D5" w:rsidRPr="007E1F54" w:rsidRDefault="009B00D5" w:rsidP="00CB5B7C">
            <w:pPr>
              <w:pStyle w:val="af7"/>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 xml:space="preserve">о внесении сведений в государственный реестр прав на объекты, охраняемые авторским </w:t>
            </w:r>
            <w:r w:rsidRPr="007E1F54">
              <w:rPr>
                <w:bCs/>
                <w:color w:val="000000" w:themeColor="text1"/>
                <w:spacing w:val="2"/>
                <w:sz w:val="28"/>
                <w:szCs w:val="28"/>
              </w:rPr>
              <w:lastRenderedPageBreak/>
              <w:t>правом, на разработанные материалы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r>
      <w:tr w:rsidR="009B00D5" w:rsidRPr="007E1F54" w:rsidTr="00CB5B7C">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 xml:space="preserve">Наличие выписки из протокола заседания педагогического совета согласно приложению </w:t>
            </w:r>
            <w:r w:rsidRPr="007E1F54">
              <w:rPr>
                <w:color w:val="000000" w:themeColor="text1"/>
                <w:sz w:val="28"/>
                <w:szCs w:val="28"/>
                <w:lang w:val="kk-KZ"/>
              </w:rPr>
              <w:t>29</w:t>
            </w:r>
            <w:r w:rsidRPr="007E1F54">
              <w:rPr>
                <w:color w:val="000000" w:themeColor="text1"/>
                <w:sz w:val="28"/>
                <w:szCs w:val="28"/>
              </w:rPr>
              <w:t xml:space="preserve"> к настоящим Правилам</w:t>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vertAlign w:val="superscript"/>
        </w:rPr>
        <w:t>1</w:t>
      </w:r>
      <w:r w:rsidRPr="007E1F54">
        <w:rPr>
          <w:color w:val="000000" w:themeColor="text1"/>
          <w:sz w:val="28"/>
          <w:szCs w:val="28"/>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Ответственность за достоверность данных несут педагог и руководитель.</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vertAlign w:val="superscript"/>
        </w:rPr>
        <w:t>2</w:t>
      </w:r>
      <w:r w:rsidRPr="007E1F54">
        <w:rPr>
          <w:color w:val="000000" w:themeColor="text1"/>
          <w:sz w:val="28"/>
          <w:szCs w:val="28"/>
        </w:rPr>
        <w:t xml:space="preserve"> Рекомендуемые требования к видео записи урока/занятия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указывается ФИО аттестуемого, место работы, должность, возраст, тема занятия, цели;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посторонние звуковые шумы;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рекомендуемое разрешение видео урока/занятия 1280х720 (720Р)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речь соответствует нормам современного </w:t>
      </w:r>
      <w:r w:rsidRPr="007E1F54">
        <w:rPr>
          <w:color w:val="000000" w:themeColor="text1"/>
          <w:sz w:val="28"/>
          <w:szCs w:val="28"/>
          <w:lang w:val="kk-KZ"/>
        </w:rPr>
        <w:t>казахского</w:t>
      </w:r>
      <w:r w:rsidRPr="007E1F54">
        <w:rPr>
          <w:color w:val="000000" w:themeColor="text1"/>
          <w:sz w:val="28"/>
          <w:szCs w:val="28"/>
        </w:rPr>
        <w:t>, русского или иностранного языка (например, на уроках/занятиях английского языка);</w:t>
      </w:r>
    </w:p>
    <w:p w:rsidR="009B00D5" w:rsidRPr="007E1F54" w:rsidRDefault="009B00D5" w:rsidP="009B00D5">
      <w:pPr>
        <w:pStyle w:val="af7"/>
        <w:ind w:firstLine="851"/>
        <w:jc w:val="both"/>
        <w:rPr>
          <w:i/>
          <w:color w:val="000000" w:themeColor="text1"/>
          <w:sz w:val="28"/>
          <w:szCs w:val="28"/>
        </w:rPr>
      </w:pPr>
      <w:r w:rsidRPr="007E1F54">
        <w:rPr>
          <w:color w:val="000000" w:themeColor="text1"/>
          <w:sz w:val="28"/>
          <w:szCs w:val="28"/>
        </w:rPr>
        <w:t>видео предоставляется в одном из популярных и распространенных форматов видео файлов.avi или.mp4</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i/>
          <w:color w:val="000000" w:themeColor="text1"/>
          <w:sz w:val="28"/>
          <w:szCs w:val="28"/>
        </w:rPr>
        <w:t xml:space="preserve">Примечание: 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 xml:space="preserve">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  </w:t>
      </w:r>
    </w:p>
    <w:p w:rsidR="009B00D5" w:rsidRPr="007E1F54" w:rsidRDefault="009B00D5" w:rsidP="009B00D5">
      <w:pPr>
        <w:pStyle w:val="af7"/>
        <w:ind w:firstLine="851"/>
        <w:jc w:val="both"/>
        <w:rPr>
          <w:color w:val="000000" w:themeColor="text1"/>
          <w:sz w:val="28"/>
          <w:szCs w:val="28"/>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 xml:space="preserve">Критерии оценивания портфолио </w:t>
      </w:r>
      <w:r w:rsidRPr="005735D7">
        <w:rPr>
          <w:color w:val="000000" w:themeColor="text1"/>
          <w:sz w:val="28"/>
          <w:szCs w:val="28"/>
          <w:lang w:val="kk-KZ"/>
        </w:rPr>
        <w:t>педагога</w:t>
      </w:r>
      <w:r w:rsidRPr="005735D7">
        <w:rPr>
          <w:color w:val="000000" w:themeColor="text1"/>
          <w:sz w:val="28"/>
          <w:szCs w:val="28"/>
        </w:rPr>
        <w:t xml:space="preserve"> на присвоение (подтверждение) квалификационной категории</w:t>
      </w: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(для специальных педагогов, </w:t>
      </w:r>
      <w:r w:rsidRPr="005735D7">
        <w:rPr>
          <w:color w:val="000000" w:themeColor="text1"/>
          <w:sz w:val="28"/>
          <w:szCs w:val="28"/>
          <w:lang w:val="kk-KZ"/>
        </w:rPr>
        <w:t>психологов, социальных педагогов психолого-медико-педагогических консультаций</w:t>
      </w:r>
      <w:r w:rsidRPr="005735D7">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p>
    <w:tbl>
      <w:tblPr>
        <w:tblW w:w="10915" w:type="dxa"/>
        <w:tblInd w:w="-601" w:type="dxa"/>
        <w:tblLayout w:type="fixed"/>
        <w:tblLook w:val="0000" w:firstRow="0" w:lastRow="0" w:firstColumn="0" w:lastColumn="0" w:noHBand="0" w:noVBand="0"/>
      </w:tblPr>
      <w:tblGrid>
        <w:gridCol w:w="2127"/>
        <w:gridCol w:w="2268"/>
        <w:gridCol w:w="2268"/>
        <w:gridCol w:w="2268"/>
        <w:gridCol w:w="1984"/>
      </w:tblGrid>
      <w:tr w:rsidR="009B00D5" w:rsidRPr="007E1F54" w:rsidTr="00CB5B7C">
        <w:trPr>
          <w:trHeight w:val="30"/>
        </w:trPr>
        <w:tc>
          <w:tcPr>
            <w:tcW w:w="2127"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Критерии оценивания </w:t>
            </w:r>
          </w:p>
        </w:tc>
        <w:tc>
          <w:tcPr>
            <w:tcW w:w="87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2127"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Качество реализации программы психолого-педагогического обследования детей  </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 xml:space="preserve">за последние три года (для специальных </w:t>
            </w:r>
            <w:r w:rsidRPr="007E1F54">
              <w:rPr>
                <w:color w:val="000000" w:themeColor="text1"/>
                <w:sz w:val="28"/>
                <w:szCs w:val="28"/>
                <w:lang w:val="kk-KZ"/>
              </w:rPr>
              <w:lastRenderedPageBreak/>
              <w:t xml:space="preserve">педагогов, психологов,  социальных педагогов)  </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Обоснованность психолого-педагогической оценки психического развития ребенка</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по итогам реализации программы обследования</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50-60%</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Обоснованность психолого-педагогической оценки психического развития ребенка</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 xml:space="preserve">по итогам реализации программы </w:t>
            </w:r>
            <w:r w:rsidRPr="007E1F54">
              <w:rPr>
                <w:color w:val="000000" w:themeColor="text1"/>
                <w:sz w:val="28"/>
                <w:szCs w:val="28"/>
                <w:lang w:val="kk-KZ"/>
              </w:rPr>
              <w:lastRenderedPageBreak/>
              <w:t>обследования 60-70</w:t>
            </w:r>
            <w:r w:rsidRPr="007E1F54">
              <w:rPr>
                <w:color w:val="000000" w:themeColor="text1"/>
                <w:sz w:val="28"/>
                <w:szCs w:val="28"/>
              </w:rPr>
              <w:t>%</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Обоснованность психолого-педагогической оценки психического развития ребенка</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по итогам реализации программы обследования</w:t>
            </w:r>
          </w:p>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lastRenderedPageBreak/>
              <w:t>70-80%</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Обоснованность психолого-педагогической оценки психического развития ребенка</w:t>
            </w:r>
          </w:p>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 xml:space="preserve">по итогам реализации </w:t>
            </w:r>
            <w:r w:rsidRPr="007E1F54">
              <w:rPr>
                <w:color w:val="000000" w:themeColor="text1"/>
                <w:sz w:val="28"/>
                <w:szCs w:val="28"/>
                <w:lang w:val="kk-KZ"/>
              </w:rPr>
              <w:lastRenderedPageBreak/>
              <w:t>программы обследования</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90-100%</w:t>
            </w:r>
          </w:p>
        </w:tc>
      </w:tr>
      <w:tr w:rsidR="009B00D5" w:rsidRPr="007E1F54" w:rsidTr="00CB5B7C">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Качество реализации программы психолого-педагогического консультирования семьи ребенка </w:t>
            </w:r>
            <w:r w:rsidRPr="007E1F54">
              <w:rPr>
                <w:color w:val="000000" w:themeColor="text1"/>
                <w:sz w:val="28"/>
                <w:szCs w:val="28"/>
                <w:lang w:val="kk-KZ"/>
              </w:rPr>
              <w:t xml:space="preserve">за последние три года (для специальных педагогов, психологов, социальных педагогов) </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Соответствие консультации родителей требованиям программы консультирования на 50%</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Соответствие консультации родителей требованиям программы консультирования на 60%</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Соответствие консультации родителей требованиям программы консультирования на 70%</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Соответствие консультации родителей требованиям программы консультирования на 80%</w:t>
            </w:r>
          </w:p>
        </w:tc>
      </w:tr>
      <w:tr w:rsidR="009B00D5" w:rsidRPr="007E1F54" w:rsidTr="00CB5B7C">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Качество</w:t>
            </w:r>
            <w:r w:rsidRPr="007E1F54">
              <w:rPr>
                <w:color w:val="000000" w:themeColor="text1"/>
                <w:sz w:val="28"/>
                <w:szCs w:val="28"/>
                <w:lang w:val="kk-KZ"/>
              </w:rPr>
              <w:t xml:space="preserve"> </w:t>
            </w:r>
            <w:r w:rsidRPr="007E1F54">
              <w:rPr>
                <w:color w:val="000000" w:themeColor="text1"/>
                <w:sz w:val="28"/>
                <w:szCs w:val="28"/>
              </w:rPr>
              <w:t>проведения обследования (для специальных педагогов, психологов, социальных педагогов)</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Видеозапись обследования (продолжительностью не менее 10 минут) с протоколом обследования и анализом обследования</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 обследований детей с одним видом нарушений за текущий год)</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Видеозапись обследования (продолжительностью не менее 10 минут) с протоколом обследования и анализом обследования</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 обследований с двумя видами нарушений за текущий год)</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Видеозапись обследования (продолжительностью не менее 10 минут) с протоколом обследования и анализом обследования</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(не менее 2-х обследований с тремя видами нарушений за текущий год) </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 Видеозапись обследования (продолжительностью не менее 10 минут) с протоколом обследования и анализом обследования</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 обследований с тремя видами нарушений за текущий год)</w:t>
            </w:r>
          </w:p>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Достижения педагога в профессиональных конкурсах или </w:t>
            </w:r>
            <w:r w:rsidRPr="007E1F54">
              <w:rPr>
                <w:color w:val="000000" w:themeColor="text1"/>
                <w:sz w:val="28"/>
                <w:szCs w:val="28"/>
              </w:rPr>
              <w:lastRenderedPageBreak/>
              <w:t xml:space="preserve">олимпиадах </w:t>
            </w:r>
            <w:r w:rsidRPr="007E1F54">
              <w:rPr>
                <w:color w:val="000000" w:themeColor="text1"/>
                <w:sz w:val="28"/>
                <w:szCs w:val="28"/>
                <w:lang w:val="kk-KZ"/>
              </w:rPr>
              <w:t xml:space="preserve">в соответствии с приказом №514 </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Победитель или призер, или участник. Уровень области/городов </w:t>
            </w:r>
            <w:r w:rsidRPr="007E1F54">
              <w:rPr>
                <w:color w:val="000000" w:themeColor="text1"/>
                <w:sz w:val="28"/>
                <w:szCs w:val="28"/>
              </w:rPr>
              <w:lastRenderedPageBreak/>
              <w:t>республиканского значения и столицы (при наличии)</w:t>
            </w: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Победитель или призер, или участник. Уровень области/городов </w:t>
            </w:r>
            <w:r w:rsidRPr="007E1F54">
              <w:rPr>
                <w:color w:val="000000" w:themeColor="text1"/>
                <w:sz w:val="28"/>
                <w:szCs w:val="28"/>
              </w:rPr>
              <w:lastRenderedPageBreak/>
              <w:t>республиканского значения и столицы</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Победитель или призер, или участник.</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Республиканский или </w:t>
            </w:r>
            <w:r w:rsidRPr="007E1F54">
              <w:rPr>
                <w:color w:val="000000" w:themeColor="text1"/>
                <w:sz w:val="28"/>
                <w:szCs w:val="28"/>
              </w:rPr>
              <w:lastRenderedPageBreak/>
              <w:t>международный</w:t>
            </w:r>
            <w:r w:rsidRPr="007E1F54">
              <w:rPr>
                <w:color w:val="000000" w:themeColor="text1"/>
                <w:sz w:val="28"/>
                <w:szCs w:val="28"/>
                <w:lang w:val="kk-KZ"/>
              </w:rPr>
              <w:t xml:space="preserve"> </w:t>
            </w:r>
            <w:r w:rsidRPr="007E1F54">
              <w:rPr>
                <w:color w:val="000000" w:themeColor="text1"/>
                <w:sz w:val="28"/>
                <w:szCs w:val="28"/>
              </w:rPr>
              <w:t>уровень</w:t>
            </w:r>
          </w:p>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Обобщение педагогического опыта </w:t>
            </w:r>
          </w:p>
          <w:p w:rsidR="009B00D5" w:rsidRPr="007E1F54" w:rsidRDefault="009B00D5" w:rsidP="00CB5B7C">
            <w:pPr>
              <w:pStyle w:val="af7"/>
              <w:jc w:val="both"/>
              <w:rPr>
                <w:color w:val="000000" w:themeColor="text1"/>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2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r>
      <w:tr w:rsidR="009B00D5" w:rsidRPr="007E1F54" w:rsidTr="00CB5B7C">
        <w:trPr>
          <w:trHeight w:val="30"/>
        </w:trPr>
        <w:tc>
          <w:tcPr>
            <w:tcW w:w="1091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 xml:space="preserve">Наличие выписки из протокола заседания педагогического совета согласно приложению </w:t>
            </w:r>
            <w:r w:rsidRPr="007E1F54">
              <w:rPr>
                <w:color w:val="000000" w:themeColor="text1"/>
                <w:sz w:val="28"/>
                <w:szCs w:val="28"/>
                <w:lang w:val="kk-KZ"/>
              </w:rPr>
              <w:t>29</w:t>
            </w:r>
            <w:r w:rsidRPr="007E1F54">
              <w:rPr>
                <w:color w:val="000000" w:themeColor="text1"/>
                <w:sz w:val="28"/>
                <w:szCs w:val="28"/>
              </w:rPr>
              <w:t xml:space="preserve"> к настоящим Правилам</w:t>
            </w:r>
            <w:r w:rsidRPr="007E1F54">
              <w:rPr>
                <w:bCs/>
                <w:color w:val="000000" w:themeColor="text1"/>
                <w:sz w:val="28"/>
                <w:szCs w:val="28"/>
                <w:lang w:val="kk-KZ"/>
              </w:rPr>
              <w:t>.</w:t>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vertAlign w:val="superscript"/>
        </w:rPr>
        <w:t>1</w:t>
      </w:r>
      <w:r w:rsidRPr="007E1F54">
        <w:rPr>
          <w:color w:val="000000" w:themeColor="text1"/>
          <w:sz w:val="28"/>
          <w:szCs w:val="28"/>
        </w:rPr>
        <w:t>Информация о качестве реализации программ представляется за подписью первого руководителя.</w:t>
      </w:r>
    </w:p>
    <w:p w:rsidR="009B00D5" w:rsidRPr="007E1F54" w:rsidRDefault="009B00D5" w:rsidP="009B00D5">
      <w:pPr>
        <w:pStyle w:val="af7"/>
        <w:ind w:firstLine="851"/>
        <w:jc w:val="both"/>
        <w:rPr>
          <w:bCs/>
          <w:color w:val="000000" w:themeColor="text1"/>
          <w:sz w:val="28"/>
          <w:szCs w:val="28"/>
          <w:shd w:val="clear" w:color="auto" w:fill="00FFFF"/>
          <w:vertAlign w:val="superscript"/>
        </w:rPr>
      </w:pPr>
      <w:r w:rsidRPr="007E1F54">
        <w:rPr>
          <w:color w:val="000000" w:themeColor="text1"/>
          <w:sz w:val="28"/>
          <w:szCs w:val="28"/>
        </w:rPr>
        <w:t>Ответственность за достоверность данных несут педагог и руководитель.</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vertAlign w:val="superscript"/>
        </w:rPr>
        <w:t xml:space="preserve">2 </w:t>
      </w:r>
      <w:r w:rsidRPr="007E1F54">
        <w:rPr>
          <w:color w:val="000000" w:themeColor="text1"/>
          <w:sz w:val="28"/>
          <w:szCs w:val="28"/>
        </w:rPr>
        <w:t>Рекомендуемые требования к видео записи обследования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указывается ФИО аттестуемого, место работы, должность, возраст детей, цели обследования;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посторонние звуковые шумы;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рекомендуемое разрешение видео урока 1280х720 (720Р)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речь соответствует нормам современного </w:t>
      </w:r>
      <w:r w:rsidRPr="007E1F54">
        <w:rPr>
          <w:color w:val="000000" w:themeColor="text1"/>
          <w:sz w:val="28"/>
          <w:szCs w:val="28"/>
          <w:lang w:val="kk-KZ"/>
        </w:rPr>
        <w:t>казахского</w:t>
      </w:r>
      <w:r w:rsidRPr="007E1F54">
        <w:rPr>
          <w:color w:val="000000" w:themeColor="text1"/>
          <w:sz w:val="28"/>
          <w:szCs w:val="28"/>
        </w:rPr>
        <w:t>, русского или иностранного языка;</w:t>
      </w:r>
    </w:p>
    <w:p w:rsidR="009B00D5" w:rsidRPr="007E1F54" w:rsidRDefault="009B00D5" w:rsidP="009B00D5">
      <w:pPr>
        <w:pStyle w:val="af7"/>
        <w:ind w:firstLine="851"/>
        <w:jc w:val="both"/>
        <w:rPr>
          <w:i/>
          <w:color w:val="000000" w:themeColor="text1"/>
          <w:sz w:val="28"/>
          <w:szCs w:val="28"/>
          <w:lang w:val="kk-KZ"/>
        </w:rPr>
      </w:pPr>
      <w:r w:rsidRPr="007E1F54">
        <w:rPr>
          <w:color w:val="000000" w:themeColor="text1"/>
          <w:sz w:val="28"/>
          <w:szCs w:val="28"/>
        </w:rPr>
        <w:t>видео предоставляется в одном из популярных и распространенных форматов видео файлов.avi или.</w:t>
      </w:r>
      <w:r w:rsidRPr="007E1F54">
        <w:rPr>
          <w:color w:val="000000" w:themeColor="text1"/>
          <w:sz w:val="28"/>
          <w:szCs w:val="28"/>
          <w:lang w:val="kk-KZ"/>
        </w:rPr>
        <w:t xml:space="preserve"> </w:t>
      </w:r>
      <w:r w:rsidRPr="007E1F54">
        <w:rPr>
          <w:color w:val="000000" w:themeColor="text1"/>
          <w:sz w:val="28"/>
          <w:szCs w:val="28"/>
        </w:rPr>
        <w:t>mp4</w:t>
      </w:r>
      <w:r w:rsidRPr="007E1F54">
        <w:rPr>
          <w:color w:val="000000" w:themeColor="text1"/>
          <w:sz w:val="28"/>
          <w:szCs w:val="28"/>
          <w:lang w:val="kk-KZ"/>
        </w:rPr>
        <w:t>.</w:t>
      </w:r>
    </w:p>
    <w:p w:rsidR="009B00D5" w:rsidRPr="007E1F54" w:rsidRDefault="009B00D5" w:rsidP="009B00D5">
      <w:pPr>
        <w:pStyle w:val="af7"/>
        <w:ind w:firstLine="851"/>
        <w:jc w:val="both"/>
        <w:rPr>
          <w:i/>
          <w:color w:val="000000" w:themeColor="text1"/>
          <w:sz w:val="28"/>
          <w:szCs w:val="28"/>
        </w:rPr>
      </w:pPr>
      <w:r w:rsidRPr="007E1F54">
        <w:rPr>
          <w:i/>
          <w:color w:val="000000" w:themeColor="text1"/>
          <w:sz w:val="28"/>
          <w:szCs w:val="28"/>
        </w:rPr>
        <w:t>Примечание:</w:t>
      </w:r>
    </w:p>
    <w:p w:rsidR="009B00D5" w:rsidRPr="007E1F54" w:rsidRDefault="009B00D5" w:rsidP="009B00D5">
      <w:pPr>
        <w:pStyle w:val="af7"/>
        <w:ind w:firstLine="851"/>
        <w:jc w:val="both"/>
        <w:rPr>
          <w:i/>
          <w:color w:val="000000" w:themeColor="text1"/>
          <w:sz w:val="28"/>
          <w:szCs w:val="28"/>
        </w:rPr>
      </w:pPr>
      <w:r w:rsidRPr="007E1F54">
        <w:rPr>
          <w:i/>
          <w:color w:val="000000" w:themeColor="text1"/>
          <w:sz w:val="28"/>
          <w:szCs w:val="28"/>
        </w:rPr>
        <w:t>1)</w:t>
      </w:r>
      <w:r w:rsidRPr="007E1F54">
        <w:rPr>
          <w:i/>
          <w:color w:val="000000" w:themeColor="text1"/>
          <w:sz w:val="28"/>
          <w:szCs w:val="28"/>
          <w:lang w:val="kk-KZ"/>
        </w:rPr>
        <w:t xml:space="preserve"> </w:t>
      </w:r>
      <w:r w:rsidRPr="007E1F54">
        <w:rPr>
          <w:i/>
          <w:color w:val="000000" w:themeColor="text1"/>
          <w:sz w:val="28"/>
          <w:szCs w:val="28"/>
        </w:rPr>
        <w:t xml:space="preserve">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7E1F54">
        <w:rPr>
          <w:i/>
          <w:color w:val="000000" w:themeColor="text1"/>
          <w:sz w:val="28"/>
          <w:szCs w:val="28"/>
          <w:lang w:val="kk-KZ"/>
        </w:rPr>
        <w:t>;</w:t>
      </w:r>
      <w:r w:rsidRPr="007E1F54">
        <w:rPr>
          <w:i/>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lang w:val="kk-KZ"/>
        </w:rPr>
      </w:pPr>
      <w:r w:rsidRPr="007E1F54">
        <w:rPr>
          <w:i/>
          <w:color w:val="000000" w:themeColor="text1"/>
          <w:sz w:val="28"/>
          <w:szCs w:val="28"/>
        </w:rPr>
        <w:t>2)</w:t>
      </w:r>
      <w:r w:rsidRPr="007E1F54">
        <w:rPr>
          <w:i/>
          <w:color w:val="000000" w:themeColor="text1"/>
          <w:sz w:val="28"/>
          <w:szCs w:val="28"/>
          <w:lang w:val="kk-KZ"/>
        </w:rPr>
        <w:t xml:space="preserve"> </w:t>
      </w:r>
      <w:r w:rsidRPr="007E1F54">
        <w:rPr>
          <w:i/>
          <w:color w:val="000000" w:themeColor="text1"/>
          <w:sz w:val="28"/>
          <w:szCs w:val="28"/>
        </w:rPr>
        <w:t>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r w:rsidRPr="007E1F54">
        <w:rPr>
          <w:i/>
          <w:color w:val="000000" w:themeColor="text1"/>
          <w:sz w:val="28"/>
          <w:szCs w:val="28"/>
          <w:lang w:val="kk-KZ"/>
        </w:rPr>
        <w:t>.</w:t>
      </w:r>
    </w:p>
    <w:p w:rsidR="009B00D5" w:rsidRPr="007E1F54" w:rsidRDefault="009B00D5" w:rsidP="009B00D5">
      <w:pPr>
        <w:pStyle w:val="af7"/>
        <w:ind w:firstLine="851"/>
        <w:jc w:val="center"/>
        <w:rPr>
          <w:color w:val="000000" w:themeColor="text1"/>
          <w:sz w:val="28"/>
          <w:szCs w:val="28"/>
          <w:shd w:val="clear" w:color="auto" w:fill="CC0000"/>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 xml:space="preserve">Критерии оценивания портфолио педагога на присвоение (подтверждение) квалификационной категории (для воспитателей </w:t>
      </w:r>
      <w:r w:rsidRPr="005735D7">
        <w:rPr>
          <w:color w:val="000000" w:themeColor="text1"/>
          <w:sz w:val="28"/>
          <w:szCs w:val="28"/>
          <w:lang w:val="kk-KZ"/>
        </w:rPr>
        <w:t>интернатных</w:t>
      </w:r>
      <w:r w:rsidRPr="005735D7">
        <w:rPr>
          <w:color w:val="000000" w:themeColor="text1"/>
          <w:sz w:val="28"/>
          <w:szCs w:val="28"/>
        </w:rPr>
        <w:t xml:space="preserve"> организаций, общежитий)</w:t>
      </w:r>
    </w:p>
    <w:p w:rsidR="009B00D5" w:rsidRPr="007E1F54" w:rsidRDefault="009B00D5" w:rsidP="009B00D5">
      <w:pPr>
        <w:pStyle w:val="af7"/>
        <w:ind w:firstLine="851"/>
        <w:jc w:val="both"/>
        <w:rPr>
          <w:color w:val="000000" w:themeColor="text1"/>
          <w:sz w:val="28"/>
          <w:szCs w:val="28"/>
        </w:rPr>
      </w:pPr>
    </w:p>
    <w:tbl>
      <w:tblPr>
        <w:tblW w:w="10632" w:type="dxa"/>
        <w:tblInd w:w="-459" w:type="dxa"/>
        <w:tblLayout w:type="fixed"/>
        <w:tblLook w:val="0000" w:firstRow="0" w:lastRow="0" w:firstColumn="0" w:lastColumn="0" w:noHBand="0" w:noVBand="0"/>
      </w:tblPr>
      <w:tblGrid>
        <w:gridCol w:w="1985"/>
        <w:gridCol w:w="1984"/>
        <w:gridCol w:w="2127"/>
        <w:gridCol w:w="2409"/>
        <w:gridCol w:w="2127"/>
      </w:tblGrid>
      <w:tr w:rsidR="009B00D5" w:rsidRPr="007E1F54" w:rsidTr="00CB5B7C">
        <w:trPr>
          <w:trHeight w:val="30"/>
        </w:trPr>
        <w:tc>
          <w:tcPr>
            <w:tcW w:w="1985"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Критерии оценивания</w:t>
            </w:r>
          </w:p>
        </w:tc>
        <w:tc>
          <w:tcPr>
            <w:tcW w:w="864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1985" w:type="dxa"/>
            <w:vMerge/>
            <w:tcBorders>
              <w:left w:val="single" w:sz="4" w:space="0" w:color="C0C0C0"/>
              <w:bottom w:val="single" w:sz="4" w:space="0" w:color="C0C0C0"/>
            </w:tcBorders>
            <w:shd w:val="clear" w:color="auto" w:fill="auto"/>
          </w:tcPr>
          <w:p w:rsidR="009B00D5" w:rsidRPr="007E1F54" w:rsidRDefault="009B00D5" w:rsidP="00CB5B7C">
            <w:pPr>
              <w:pStyle w:val="af7"/>
              <w:ind w:firstLine="851"/>
              <w:jc w:val="both"/>
              <w:rPr>
                <w:color w:val="000000" w:themeColor="text1"/>
                <w:sz w:val="28"/>
                <w:szCs w:val="28"/>
              </w:rPr>
            </w:pP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40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1985" w:type="dxa"/>
            <w:tcBorders>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Разработка программ или рекомендаций, или пособий</w:t>
            </w:r>
          </w:p>
        </w:tc>
        <w:tc>
          <w:tcPr>
            <w:tcW w:w="1984"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одной программы или рекомендаций, или пособий на районном/городском уровне</w:t>
            </w:r>
          </w:p>
        </w:tc>
        <w:tc>
          <w:tcPr>
            <w:tcW w:w="2127"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одной программы рекомендаций или пособий на областном уровне</w:t>
            </w:r>
          </w:p>
        </w:tc>
        <w:tc>
          <w:tcPr>
            <w:tcW w:w="240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двух программ или рекомендаций, или пособий на областном уровне</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двух программ или рекомендаций, или пособий на республиканском уровне</w:t>
            </w:r>
          </w:p>
        </w:tc>
      </w:tr>
      <w:tr w:rsidR="009B00D5" w:rsidRPr="007E1F54" w:rsidTr="00CB5B7C">
        <w:trPr>
          <w:trHeight w:val="30"/>
        </w:trPr>
        <w:tc>
          <w:tcPr>
            <w:tcW w:w="1985" w:type="dxa"/>
            <w:tcBorders>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Взаимодействие со структурными подразделениями </w:t>
            </w:r>
            <w:r w:rsidRPr="007E1F54">
              <w:rPr>
                <w:color w:val="000000" w:themeColor="text1"/>
                <w:sz w:val="28"/>
                <w:szCs w:val="28"/>
                <w:lang w:val="kk-KZ"/>
              </w:rPr>
              <w:t>социальными</w:t>
            </w:r>
            <w:r w:rsidRPr="007E1F54">
              <w:rPr>
                <w:color w:val="000000" w:themeColor="text1"/>
                <w:sz w:val="28"/>
                <w:szCs w:val="28"/>
              </w:rPr>
              <w:t>партнерами, с НПО (количество проведенных мероприятий)</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трех мероприятий за последние три года на уровне района/города</w:t>
            </w:r>
          </w:p>
        </w:tc>
        <w:tc>
          <w:tcPr>
            <w:tcW w:w="2127"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ind w:firstLine="851"/>
              <w:jc w:val="both"/>
              <w:rPr>
                <w:color w:val="000000" w:themeColor="text1"/>
                <w:sz w:val="28"/>
                <w:szCs w:val="28"/>
              </w:rPr>
            </w:pP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двух мероприятий за последние три года на уровне области</w:t>
            </w:r>
          </w:p>
        </w:tc>
        <w:tc>
          <w:tcPr>
            <w:tcW w:w="2409"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ind w:firstLine="851"/>
              <w:jc w:val="both"/>
              <w:rPr>
                <w:color w:val="000000" w:themeColor="text1"/>
                <w:sz w:val="28"/>
                <w:szCs w:val="28"/>
              </w:rPr>
            </w:pP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трех мероприятий за последние три года на уровне области</w:t>
            </w:r>
          </w:p>
        </w:tc>
        <w:tc>
          <w:tcPr>
            <w:tcW w:w="2127"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ind w:firstLine="851"/>
              <w:jc w:val="both"/>
              <w:rPr>
                <w:color w:val="000000" w:themeColor="text1"/>
                <w:sz w:val="28"/>
                <w:szCs w:val="28"/>
              </w:rPr>
            </w:pP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одного мероприятия за последние три года на уровне республики</w:t>
            </w:r>
          </w:p>
        </w:tc>
      </w:tr>
      <w:tr w:rsidR="009B00D5" w:rsidRPr="007E1F54" w:rsidTr="00CB5B7C">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Качество коррекционно-развивающих или воспитательных занятий</w:t>
            </w: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 занятий за текущий учебный год)</w:t>
            </w: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 занятий за текущий учебный год)</w:t>
            </w:r>
          </w:p>
        </w:tc>
        <w:tc>
          <w:tcPr>
            <w:tcW w:w="240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3-х занятий за текущий учебный год)</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3-х занятий за текущий учебный год)</w:t>
            </w:r>
          </w:p>
        </w:tc>
      </w:tr>
      <w:tr w:rsidR="009B00D5" w:rsidRPr="007E1F54" w:rsidTr="00CB5B7C">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Обобщение педагогического опыта </w:t>
            </w:r>
          </w:p>
          <w:p w:rsidR="009B00D5" w:rsidRPr="007E1F54" w:rsidRDefault="009B00D5" w:rsidP="00CB5B7C">
            <w:pPr>
              <w:pStyle w:val="af7"/>
              <w:jc w:val="both"/>
              <w:rPr>
                <w:color w:val="000000" w:themeColor="text1"/>
                <w:sz w:val="28"/>
                <w:szCs w:val="28"/>
              </w:rPr>
            </w:pPr>
          </w:p>
        </w:tc>
        <w:tc>
          <w:tcPr>
            <w:tcW w:w="198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12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40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w:t>
            </w:r>
            <w:r w:rsidRPr="007E1F54">
              <w:rPr>
                <w:color w:val="000000" w:themeColor="text1"/>
                <w:sz w:val="28"/>
                <w:szCs w:val="28"/>
              </w:rPr>
              <w:lastRenderedPageBreak/>
              <w:t xml:space="preserve">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w:t>
            </w:r>
            <w:r w:rsidRPr="007E1F54">
              <w:rPr>
                <w:color w:val="000000" w:themeColor="text1"/>
                <w:sz w:val="28"/>
                <w:szCs w:val="28"/>
              </w:rPr>
              <w:lastRenderedPageBreak/>
              <w:t xml:space="preserve">сборнике) или авторские разработки или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документ о внесении опыта в банк данных соответствующего уровня или наличие свидетельства </w:t>
            </w:r>
            <w:r w:rsidRPr="007E1F54">
              <w:rPr>
                <w:bCs/>
                <w:color w:val="000000" w:themeColor="text1"/>
                <w:spacing w:val="2"/>
                <w:sz w:val="28"/>
                <w:szCs w:val="28"/>
              </w:rPr>
              <w:t>о внесении сведений в государственный реестр прав на объекты, охраняемые авторским правом, на разработанные материалы</w:t>
            </w:r>
          </w:p>
        </w:tc>
      </w:tr>
      <w:tr w:rsidR="009B00D5" w:rsidRPr="007E1F54" w:rsidTr="00CB5B7C">
        <w:trPr>
          <w:trHeight w:val="30"/>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t>Наличие выписки из протокола заседания педагогического совета согласно приложению</w:t>
            </w:r>
            <w:r w:rsidRPr="007E1F54">
              <w:rPr>
                <w:color w:val="000000" w:themeColor="text1"/>
                <w:sz w:val="28"/>
                <w:szCs w:val="28"/>
                <w:lang w:val="kk-KZ"/>
              </w:rPr>
              <w:t xml:space="preserve"> 29</w:t>
            </w:r>
            <w:r w:rsidRPr="007E1F54">
              <w:rPr>
                <w:color w:val="000000" w:themeColor="text1"/>
                <w:sz w:val="28"/>
                <w:szCs w:val="28"/>
              </w:rPr>
              <w:t xml:space="preserve"> к настоящим Правилам.</w:t>
            </w:r>
          </w:p>
        </w:tc>
      </w:tr>
    </w:tbl>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vertAlign w:val="superscript"/>
        </w:rPr>
        <w:t>1</w:t>
      </w:r>
      <w:r w:rsidRPr="007E1F54">
        <w:rPr>
          <w:color w:val="000000" w:themeColor="text1"/>
          <w:sz w:val="28"/>
          <w:szCs w:val="28"/>
        </w:rPr>
        <w:t xml:space="preserve"> Рекомендуемые требования к видео записи занятия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указывается ФИО аттестуемого, место работы, должность, возраст учащихся, цели, тема занятия;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отсутствуют посторонние звуковые шумы;</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рекомендуемое разрешение видео занятия 1280х720 (720Р)</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речь соответствует нормам современного </w:t>
      </w:r>
      <w:r w:rsidRPr="007E1F54">
        <w:rPr>
          <w:color w:val="000000" w:themeColor="text1"/>
          <w:sz w:val="28"/>
          <w:szCs w:val="28"/>
          <w:lang w:val="kk-KZ"/>
        </w:rPr>
        <w:t>казахского</w:t>
      </w:r>
      <w:r w:rsidRPr="007E1F54">
        <w:rPr>
          <w:color w:val="000000" w:themeColor="text1"/>
          <w:sz w:val="28"/>
          <w:szCs w:val="28"/>
        </w:rPr>
        <w:t>, русского или иностранного языка (например, на уроках английского языка);</w:t>
      </w:r>
    </w:p>
    <w:p w:rsidR="009B00D5" w:rsidRPr="007E1F54" w:rsidRDefault="009B00D5" w:rsidP="009B00D5">
      <w:pPr>
        <w:pStyle w:val="af7"/>
        <w:ind w:firstLine="851"/>
        <w:jc w:val="both"/>
        <w:rPr>
          <w:i/>
          <w:color w:val="000000" w:themeColor="text1"/>
          <w:sz w:val="28"/>
          <w:szCs w:val="28"/>
          <w:lang w:val="kk-KZ"/>
        </w:rPr>
      </w:pPr>
      <w:r w:rsidRPr="007E1F54">
        <w:rPr>
          <w:color w:val="000000" w:themeColor="text1"/>
          <w:sz w:val="28"/>
          <w:szCs w:val="28"/>
        </w:rPr>
        <w:t>видео предоставляется в одном из популярных и распространенных форматов видео файлов.avi или.</w:t>
      </w:r>
      <w:r w:rsidRPr="007E1F54">
        <w:rPr>
          <w:color w:val="000000" w:themeColor="text1"/>
          <w:sz w:val="28"/>
          <w:szCs w:val="28"/>
          <w:lang w:val="kk-KZ"/>
        </w:rPr>
        <w:t xml:space="preserve"> </w:t>
      </w:r>
      <w:r w:rsidRPr="007E1F54">
        <w:rPr>
          <w:color w:val="000000" w:themeColor="text1"/>
          <w:sz w:val="28"/>
          <w:szCs w:val="28"/>
        </w:rPr>
        <w:t>mp4</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i/>
          <w:color w:val="000000" w:themeColor="text1"/>
          <w:sz w:val="28"/>
          <w:szCs w:val="28"/>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9B00D5" w:rsidRPr="007E1F54" w:rsidRDefault="009B00D5" w:rsidP="009B00D5">
      <w:pPr>
        <w:pStyle w:val="af7"/>
        <w:ind w:firstLine="851"/>
        <w:jc w:val="both"/>
        <w:rPr>
          <w:color w:val="000000" w:themeColor="text1"/>
          <w:sz w:val="28"/>
          <w:szCs w:val="28"/>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lastRenderedPageBreak/>
        <w:t xml:space="preserve">Критерии оценивания портфолио </w:t>
      </w:r>
      <w:r w:rsidRPr="005735D7">
        <w:rPr>
          <w:color w:val="000000" w:themeColor="text1"/>
          <w:sz w:val="28"/>
          <w:szCs w:val="28"/>
          <w:lang w:val="kk-KZ"/>
        </w:rPr>
        <w:t xml:space="preserve">методистов методических кабинетов (центров) </w:t>
      </w:r>
      <w:r w:rsidRPr="005735D7">
        <w:rPr>
          <w:color w:val="000000" w:themeColor="text1"/>
          <w:sz w:val="28"/>
          <w:szCs w:val="28"/>
        </w:rPr>
        <w:t>на присвоение (подтверждение) квалификационной категории</w:t>
      </w:r>
    </w:p>
    <w:p w:rsidR="009B00D5" w:rsidRPr="007E1F54" w:rsidRDefault="009B00D5" w:rsidP="009B00D5">
      <w:pPr>
        <w:pStyle w:val="af7"/>
        <w:ind w:firstLine="851"/>
        <w:jc w:val="both"/>
        <w:rPr>
          <w:color w:val="000000" w:themeColor="text1"/>
          <w:sz w:val="28"/>
          <w:szCs w:val="28"/>
          <w:lang w:val="kk-KZ"/>
        </w:rPr>
      </w:pPr>
    </w:p>
    <w:tbl>
      <w:tblPr>
        <w:tblW w:w="10632" w:type="dxa"/>
        <w:tblInd w:w="-459" w:type="dxa"/>
        <w:tblLayout w:type="fixed"/>
        <w:tblLook w:val="0000" w:firstRow="0" w:lastRow="0" w:firstColumn="0" w:lastColumn="0" w:noHBand="0" w:noVBand="0"/>
      </w:tblPr>
      <w:tblGrid>
        <w:gridCol w:w="3197"/>
        <w:gridCol w:w="1623"/>
        <w:gridCol w:w="1930"/>
        <w:gridCol w:w="1897"/>
        <w:gridCol w:w="1985"/>
      </w:tblGrid>
      <w:tr w:rsidR="009B00D5" w:rsidRPr="007E1F54" w:rsidTr="00CB5B7C">
        <w:trPr>
          <w:trHeight w:val="30"/>
        </w:trPr>
        <w:tc>
          <w:tcPr>
            <w:tcW w:w="3197"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Критерии</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оценивания</w:t>
            </w:r>
          </w:p>
        </w:tc>
        <w:tc>
          <w:tcPr>
            <w:tcW w:w="743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3197"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62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193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18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 xml:space="preserve">Автор/соавтор </w:t>
            </w:r>
            <w:r w:rsidRPr="007E1F54">
              <w:rPr>
                <w:color w:val="000000" w:themeColor="text1"/>
                <w:sz w:val="28"/>
                <w:szCs w:val="28"/>
              </w:rPr>
              <w:t>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w:t>
            </w:r>
            <w:r w:rsidRPr="007E1F54">
              <w:rPr>
                <w:bCs/>
                <w:color w:val="000000" w:themeColor="text1"/>
                <w:spacing w:val="2"/>
                <w:sz w:val="28"/>
                <w:szCs w:val="28"/>
              </w:rPr>
              <w:t xml:space="preserve"> внесении сведений в государственный реестр прав на объекты, охраняемые авторским правом, на разработанные материалы</w:t>
            </w:r>
          </w:p>
        </w:tc>
        <w:tc>
          <w:tcPr>
            <w:tcW w:w="1623"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ind w:firstLine="851"/>
              <w:jc w:val="both"/>
              <w:rPr>
                <w:color w:val="000000" w:themeColor="text1"/>
                <w:sz w:val="28"/>
                <w:szCs w:val="28"/>
              </w:rPr>
            </w:pPr>
          </w:p>
        </w:tc>
        <w:tc>
          <w:tcPr>
            <w:tcW w:w="1930"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1-го</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(областной уровень)</w:t>
            </w:r>
          </w:p>
        </w:tc>
        <w:tc>
          <w:tcPr>
            <w:tcW w:w="1897"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w:t>
            </w:r>
            <w:r w:rsidRPr="007E1F54">
              <w:rPr>
                <w:color w:val="000000" w:themeColor="text1"/>
                <w:sz w:val="28"/>
                <w:szCs w:val="28"/>
                <w:lang w:val="kk-KZ"/>
              </w:rPr>
              <w:t xml:space="preserve"> </w:t>
            </w:r>
            <w:r w:rsidRPr="007E1F54">
              <w:rPr>
                <w:color w:val="000000" w:themeColor="text1"/>
                <w:sz w:val="28"/>
                <w:szCs w:val="28"/>
              </w:rPr>
              <w:t>(областной уровень)</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w:t>
            </w:r>
            <w:r w:rsidRPr="007E1F54">
              <w:rPr>
                <w:color w:val="000000" w:themeColor="text1"/>
                <w:sz w:val="28"/>
                <w:szCs w:val="28"/>
                <w:lang w:val="kk-KZ"/>
              </w:rPr>
              <w:t xml:space="preserve"> </w:t>
            </w:r>
            <w:r w:rsidRPr="007E1F54">
              <w:rPr>
                <w:color w:val="000000" w:themeColor="text1"/>
                <w:sz w:val="28"/>
                <w:szCs w:val="28"/>
              </w:rPr>
              <w:t>(республиканский или международный уровень)</w:t>
            </w:r>
          </w:p>
        </w:tc>
      </w:tr>
      <w:tr w:rsidR="009B00D5" w:rsidRPr="007E1F54" w:rsidTr="00CB5B7C">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Публикации, выступления на научно-практических конференциях или семинарах, или форумах</w:t>
            </w:r>
          </w:p>
        </w:tc>
        <w:tc>
          <w:tcPr>
            <w:tcW w:w="1623"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2-х</w:t>
            </w:r>
          </w:p>
          <w:p w:rsidR="009B00D5" w:rsidRPr="007E1F54" w:rsidRDefault="009B00D5" w:rsidP="00CB5B7C">
            <w:pPr>
              <w:pStyle w:val="af7"/>
              <w:ind w:firstLine="851"/>
              <w:jc w:val="both"/>
              <w:rPr>
                <w:color w:val="000000" w:themeColor="text1"/>
                <w:sz w:val="28"/>
                <w:szCs w:val="28"/>
              </w:rPr>
            </w:pPr>
          </w:p>
        </w:tc>
        <w:tc>
          <w:tcPr>
            <w:tcW w:w="1930"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3-х</w:t>
            </w:r>
          </w:p>
        </w:tc>
        <w:tc>
          <w:tcPr>
            <w:tcW w:w="1897"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4-х, в том числе не менее 2-х – республиканского уровня</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5-ти, в том числе не менее 3-х – республиканского, международного уровня</w:t>
            </w:r>
          </w:p>
        </w:tc>
      </w:tr>
      <w:tr w:rsidR="009B00D5" w:rsidRPr="007E1F54" w:rsidTr="00CB5B7C">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Наблюдение уроков/занятий педагогов за последние три года</w:t>
            </w:r>
          </w:p>
        </w:tc>
        <w:tc>
          <w:tcPr>
            <w:tcW w:w="1623"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Листы наблюдения уроков/занятий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5)</w:t>
            </w:r>
          </w:p>
        </w:tc>
        <w:tc>
          <w:tcPr>
            <w:tcW w:w="1930"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Листы наблюдения уроков/занятий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менее10)</w:t>
            </w:r>
          </w:p>
        </w:tc>
        <w:tc>
          <w:tcPr>
            <w:tcW w:w="1897"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Листы наблюдения уроков/занятий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15)</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Листы наблюдения уроков/занятий</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(не менее 20)</w:t>
            </w:r>
          </w:p>
        </w:tc>
      </w:tr>
      <w:tr w:rsidR="009B00D5" w:rsidRPr="007E1F54" w:rsidTr="00CB5B7C">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Участие в проектах, исследовательской или инновационной или экспериментальной </w:t>
            </w:r>
            <w:r w:rsidRPr="007E1F54">
              <w:rPr>
                <w:color w:val="000000" w:themeColor="text1"/>
                <w:sz w:val="28"/>
                <w:szCs w:val="28"/>
              </w:rPr>
              <w:lastRenderedPageBreak/>
              <w:t>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435" w:type="dxa"/>
            <w:gridSpan w:val="4"/>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9B00D5" w:rsidRPr="007E1F54" w:rsidTr="00CB5B7C">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 xml:space="preserve">Участие в рабочих группах или экспертных советах, или конкурсных комиссиях/жюри </w:t>
            </w:r>
          </w:p>
        </w:tc>
        <w:tc>
          <w:tcPr>
            <w:tcW w:w="162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Уровень района/города</w:t>
            </w:r>
          </w:p>
        </w:tc>
        <w:tc>
          <w:tcPr>
            <w:tcW w:w="193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Уровень области/городов республиканского значения и столицы</w:t>
            </w:r>
          </w:p>
        </w:tc>
        <w:tc>
          <w:tcPr>
            <w:tcW w:w="189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Уровень области/городов республиканского значения и столицы</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Республиканский уровень </w:t>
            </w:r>
          </w:p>
        </w:tc>
      </w:tr>
    </w:tbl>
    <w:p w:rsidR="009B00D5" w:rsidRPr="007E1F54" w:rsidRDefault="009B00D5" w:rsidP="009B00D5">
      <w:pPr>
        <w:pStyle w:val="af7"/>
        <w:ind w:firstLine="851"/>
        <w:jc w:val="both"/>
        <w:rPr>
          <w:color w:val="000000" w:themeColor="text1"/>
          <w:sz w:val="28"/>
          <w:szCs w:val="28"/>
        </w:rPr>
      </w:pPr>
      <w:r w:rsidRPr="007E1F54">
        <w:rPr>
          <w:i/>
          <w:color w:val="000000" w:themeColor="text1"/>
          <w:sz w:val="28"/>
          <w:szCs w:val="28"/>
        </w:rPr>
        <w:t xml:space="preserve">Примечание: 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Критерии оценивания портфолио </w:t>
      </w:r>
      <w:r w:rsidRPr="005735D7">
        <w:rPr>
          <w:color w:val="000000" w:themeColor="text1"/>
          <w:sz w:val="28"/>
          <w:szCs w:val="28"/>
          <w:lang w:val="kk-KZ"/>
        </w:rPr>
        <w:t>педагога</w:t>
      </w:r>
      <w:r w:rsidRPr="005735D7">
        <w:rPr>
          <w:color w:val="000000" w:themeColor="text1"/>
          <w:sz w:val="28"/>
          <w:szCs w:val="28"/>
        </w:rPr>
        <w:t xml:space="preserve"> организаций технического и профессионального, </w:t>
      </w:r>
      <w:r w:rsidRPr="005735D7">
        <w:rPr>
          <w:color w:val="000000" w:themeColor="text1"/>
          <w:sz w:val="28"/>
          <w:szCs w:val="28"/>
          <w:lang w:val="kk-KZ"/>
        </w:rPr>
        <w:t>послесреднего</w:t>
      </w:r>
      <w:r w:rsidRPr="005735D7">
        <w:rPr>
          <w:color w:val="000000" w:themeColor="text1"/>
          <w:sz w:val="28"/>
          <w:szCs w:val="28"/>
        </w:rPr>
        <w:t xml:space="preserve"> образования на присвоение (подтверждение) квалификационной категории</w:t>
      </w:r>
    </w:p>
    <w:p w:rsidR="009B00D5" w:rsidRPr="007E1F54" w:rsidRDefault="009B00D5" w:rsidP="009B00D5">
      <w:pPr>
        <w:pStyle w:val="af7"/>
        <w:ind w:firstLine="851"/>
        <w:jc w:val="both"/>
        <w:rPr>
          <w:color w:val="000000" w:themeColor="text1"/>
          <w:sz w:val="28"/>
          <w:szCs w:val="28"/>
          <w:lang w:val="kk-KZ"/>
        </w:rPr>
      </w:pPr>
    </w:p>
    <w:tbl>
      <w:tblPr>
        <w:tblW w:w="10967" w:type="dxa"/>
        <w:tblInd w:w="-601" w:type="dxa"/>
        <w:tblLayout w:type="fixed"/>
        <w:tblLook w:val="0000" w:firstRow="0" w:lastRow="0" w:firstColumn="0" w:lastColumn="0" w:noHBand="0" w:noVBand="0"/>
      </w:tblPr>
      <w:tblGrid>
        <w:gridCol w:w="2977"/>
        <w:gridCol w:w="1985"/>
        <w:gridCol w:w="2126"/>
        <w:gridCol w:w="2163"/>
        <w:gridCol w:w="1716"/>
      </w:tblGrid>
      <w:tr w:rsidR="009B00D5" w:rsidRPr="007E1F54" w:rsidTr="00CB5B7C">
        <w:trPr>
          <w:trHeight w:val="30"/>
        </w:trPr>
        <w:tc>
          <w:tcPr>
            <w:tcW w:w="2977"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Критерии</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оценивания</w:t>
            </w:r>
          </w:p>
        </w:tc>
        <w:tc>
          <w:tcPr>
            <w:tcW w:w="799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Квалификационная категория</w:t>
            </w:r>
          </w:p>
        </w:tc>
      </w:tr>
      <w:tr w:rsidR="009B00D5" w:rsidRPr="007E1F54" w:rsidTr="00CB5B7C">
        <w:trPr>
          <w:trHeight w:val="30"/>
        </w:trPr>
        <w:tc>
          <w:tcPr>
            <w:tcW w:w="2977"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Педагог-модератор</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Педагог-эксперт</w:t>
            </w:r>
          </w:p>
        </w:tc>
        <w:tc>
          <w:tcPr>
            <w:tcW w:w="216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Педагог-исследователь</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Педагог-мастер</w:t>
            </w:r>
          </w:p>
        </w:tc>
      </w:tr>
      <w:tr w:rsidR="009B00D5" w:rsidRPr="007E1F54" w:rsidTr="00CB5B7C">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Качество знаний обучающихся</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за последние три года. С учетом динамики качества знаний обучающихся (студентов) (семестр/ год)</w:t>
            </w: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3%</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4%</w:t>
            </w:r>
          </w:p>
        </w:tc>
        <w:tc>
          <w:tcPr>
            <w:tcW w:w="216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5%</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Динамика роста качества знаний - на 6%</w:t>
            </w:r>
          </w:p>
        </w:tc>
      </w:tr>
      <w:tr w:rsidR="009B00D5" w:rsidRPr="007E1F54" w:rsidTr="00CB5B7C">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Качество преподавания</w:t>
            </w:r>
            <w:r w:rsidRPr="007E1F54">
              <w:rPr>
                <w:bCs/>
                <w:color w:val="000000" w:themeColor="text1"/>
                <w:sz w:val="28"/>
                <w:szCs w:val="28"/>
                <w:vertAlign w:val="superscript"/>
              </w:rPr>
              <w:t>1</w:t>
            </w: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Видеозапись занятия продолжительностью не менее 15 минут,</w:t>
            </w:r>
            <w:r w:rsidRPr="007E1F54">
              <w:rPr>
                <w:color w:val="000000" w:themeColor="text1"/>
                <w:sz w:val="28"/>
                <w:szCs w:val="28"/>
              </w:rPr>
              <w:t xml:space="preserve"> </w:t>
            </w:r>
            <w:r w:rsidRPr="007E1F54">
              <w:rPr>
                <w:color w:val="000000" w:themeColor="text1"/>
                <w:sz w:val="28"/>
                <w:szCs w:val="28"/>
                <w:lang w:val="kk-KZ"/>
              </w:rPr>
              <w:t>листы</w:t>
            </w:r>
            <w:r w:rsidRPr="007E1F54">
              <w:rPr>
                <w:color w:val="000000" w:themeColor="text1"/>
                <w:sz w:val="28"/>
                <w:szCs w:val="28"/>
              </w:rPr>
              <w:t xml:space="preserve"> </w:t>
            </w:r>
            <w:r w:rsidRPr="007E1F54">
              <w:rPr>
                <w:color w:val="000000" w:themeColor="text1"/>
                <w:sz w:val="28"/>
                <w:szCs w:val="28"/>
              </w:rPr>
              <w:lastRenderedPageBreak/>
              <w:t xml:space="preserve">наблюдения занятий с </w:t>
            </w:r>
            <w:r w:rsidRPr="007E1F54">
              <w:rPr>
                <w:color w:val="000000" w:themeColor="text1"/>
                <w:sz w:val="28"/>
                <w:szCs w:val="28"/>
                <w:lang w:val="kk-KZ"/>
              </w:rPr>
              <w:t>анализом заместителя руководителя и руководителя</w:t>
            </w:r>
            <w:r w:rsidRPr="007E1F54">
              <w:rPr>
                <w:color w:val="000000" w:themeColor="text1"/>
                <w:sz w:val="28"/>
                <w:szCs w:val="28"/>
              </w:rPr>
              <w:t xml:space="preserve"> </w:t>
            </w:r>
            <w:r w:rsidRPr="007E1F54">
              <w:rPr>
                <w:color w:val="000000" w:themeColor="text1"/>
                <w:sz w:val="28"/>
                <w:szCs w:val="28"/>
                <w:lang w:val="kk-KZ"/>
              </w:rPr>
              <w:t xml:space="preserve"> </w:t>
            </w:r>
            <w:r w:rsidRPr="007E1F54">
              <w:rPr>
                <w:color w:val="000000" w:themeColor="text1"/>
                <w:sz w:val="28"/>
                <w:szCs w:val="28"/>
              </w:rPr>
              <w:t>организации образования</w:t>
            </w:r>
            <w:r w:rsidRPr="007E1F54">
              <w:rPr>
                <w:color w:val="000000" w:themeColor="text1"/>
                <w:sz w:val="28"/>
                <w:szCs w:val="28"/>
              </w:rPr>
              <w:br/>
              <w:t>(не менее 2-х при наличии)</w:t>
            </w:r>
          </w:p>
          <w:p w:rsidR="009B00D5" w:rsidRPr="007E1F54" w:rsidRDefault="009B00D5" w:rsidP="00CB5B7C">
            <w:pPr>
              <w:pStyle w:val="af7"/>
              <w:ind w:firstLine="851"/>
              <w:jc w:val="both"/>
              <w:rPr>
                <w:color w:val="000000" w:themeColor="text1"/>
                <w:sz w:val="28"/>
                <w:szCs w:val="28"/>
                <w:lang w:val="kk-KZ"/>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Видеозапись занятия продолжительностью не менее 15 минут,</w:t>
            </w:r>
            <w:r w:rsidRPr="007E1F54">
              <w:rPr>
                <w:color w:val="000000" w:themeColor="text1"/>
                <w:sz w:val="28"/>
                <w:szCs w:val="28"/>
              </w:rPr>
              <w:t xml:space="preserve"> </w:t>
            </w:r>
            <w:r w:rsidRPr="007E1F54">
              <w:rPr>
                <w:color w:val="000000" w:themeColor="text1"/>
                <w:sz w:val="28"/>
                <w:szCs w:val="28"/>
                <w:lang w:val="kk-KZ"/>
              </w:rPr>
              <w:t>листы</w:t>
            </w:r>
            <w:r w:rsidRPr="007E1F54">
              <w:rPr>
                <w:color w:val="000000" w:themeColor="text1"/>
                <w:sz w:val="28"/>
                <w:szCs w:val="28"/>
              </w:rPr>
              <w:t xml:space="preserve"> наблюдения </w:t>
            </w:r>
            <w:r w:rsidRPr="007E1F54">
              <w:rPr>
                <w:color w:val="000000" w:themeColor="text1"/>
                <w:sz w:val="28"/>
                <w:szCs w:val="28"/>
              </w:rPr>
              <w:lastRenderedPageBreak/>
              <w:t xml:space="preserve">занятий с </w:t>
            </w:r>
            <w:r w:rsidRPr="007E1F54">
              <w:rPr>
                <w:color w:val="000000" w:themeColor="text1"/>
                <w:sz w:val="28"/>
                <w:szCs w:val="28"/>
                <w:lang w:val="kk-KZ"/>
              </w:rPr>
              <w:t>анализом заместителя руководителя и руководителя</w:t>
            </w:r>
            <w:r w:rsidRPr="007E1F54">
              <w:rPr>
                <w:color w:val="000000" w:themeColor="text1"/>
                <w:sz w:val="28"/>
                <w:szCs w:val="28"/>
              </w:rPr>
              <w:t xml:space="preserve"> </w:t>
            </w:r>
            <w:r w:rsidRPr="007E1F54">
              <w:rPr>
                <w:color w:val="000000" w:themeColor="text1"/>
                <w:sz w:val="28"/>
                <w:szCs w:val="28"/>
                <w:lang w:val="kk-KZ"/>
              </w:rPr>
              <w:t xml:space="preserve"> </w:t>
            </w:r>
            <w:r w:rsidRPr="007E1F54">
              <w:rPr>
                <w:color w:val="000000" w:themeColor="text1"/>
                <w:sz w:val="28"/>
                <w:szCs w:val="28"/>
              </w:rPr>
              <w:t>организации образования</w:t>
            </w:r>
            <w:r w:rsidRPr="007E1F54">
              <w:rPr>
                <w:color w:val="000000" w:themeColor="text1"/>
                <w:sz w:val="28"/>
                <w:szCs w:val="28"/>
              </w:rPr>
              <w:br/>
              <w:t>(не менее 2-х при наличии)</w:t>
            </w:r>
          </w:p>
          <w:p w:rsidR="009B00D5" w:rsidRPr="007E1F54" w:rsidRDefault="009B00D5" w:rsidP="00CB5B7C">
            <w:pPr>
              <w:pStyle w:val="af7"/>
              <w:ind w:firstLine="851"/>
              <w:jc w:val="both"/>
              <w:rPr>
                <w:color w:val="000000" w:themeColor="text1"/>
                <w:sz w:val="28"/>
                <w:szCs w:val="28"/>
                <w:lang w:val="kk-KZ"/>
              </w:rPr>
            </w:pPr>
          </w:p>
        </w:tc>
        <w:tc>
          <w:tcPr>
            <w:tcW w:w="2163" w:type="dxa"/>
            <w:tcBorders>
              <w:top w:val="single" w:sz="4" w:space="0" w:color="C0C0C0"/>
              <w:left w:val="single" w:sz="4" w:space="0" w:color="C0C0C0"/>
              <w:bottom w:val="single" w:sz="4" w:space="0" w:color="C0C0C0"/>
            </w:tcBorders>
            <w:shd w:val="clear" w:color="auto" w:fill="auto"/>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Видеозапись занятия продолжительностью не менее 15 минут,</w:t>
            </w:r>
            <w:r w:rsidRPr="007E1F54">
              <w:rPr>
                <w:color w:val="000000" w:themeColor="text1"/>
                <w:sz w:val="28"/>
                <w:szCs w:val="28"/>
              </w:rPr>
              <w:t xml:space="preserve"> </w:t>
            </w:r>
            <w:r w:rsidRPr="007E1F54">
              <w:rPr>
                <w:color w:val="000000" w:themeColor="text1"/>
                <w:sz w:val="28"/>
                <w:szCs w:val="28"/>
                <w:lang w:val="kk-KZ"/>
              </w:rPr>
              <w:t>листы</w:t>
            </w:r>
            <w:r w:rsidRPr="007E1F54">
              <w:rPr>
                <w:color w:val="000000" w:themeColor="text1"/>
                <w:sz w:val="28"/>
                <w:szCs w:val="28"/>
              </w:rPr>
              <w:t xml:space="preserve"> наблюдения </w:t>
            </w:r>
            <w:r w:rsidRPr="007E1F54">
              <w:rPr>
                <w:color w:val="000000" w:themeColor="text1"/>
                <w:sz w:val="28"/>
                <w:szCs w:val="28"/>
              </w:rPr>
              <w:lastRenderedPageBreak/>
              <w:t xml:space="preserve">занятий с </w:t>
            </w:r>
            <w:r w:rsidRPr="007E1F54">
              <w:rPr>
                <w:color w:val="000000" w:themeColor="text1"/>
                <w:sz w:val="28"/>
                <w:szCs w:val="28"/>
                <w:lang w:val="kk-KZ"/>
              </w:rPr>
              <w:t>анализом заместителя руководителя и руководителя</w:t>
            </w:r>
            <w:r w:rsidRPr="007E1F54">
              <w:rPr>
                <w:color w:val="000000" w:themeColor="text1"/>
                <w:sz w:val="28"/>
                <w:szCs w:val="28"/>
              </w:rPr>
              <w:t xml:space="preserve"> </w:t>
            </w:r>
            <w:r w:rsidRPr="007E1F54">
              <w:rPr>
                <w:color w:val="000000" w:themeColor="text1"/>
                <w:sz w:val="28"/>
                <w:szCs w:val="28"/>
                <w:lang w:val="kk-KZ"/>
              </w:rPr>
              <w:t xml:space="preserve"> </w:t>
            </w:r>
            <w:r w:rsidRPr="007E1F54">
              <w:rPr>
                <w:color w:val="000000" w:themeColor="text1"/>
                <w:sz w:val="28"/>
                <w:szCs w:val="28"/>
              </w:rPr>
              <w:t>организации образования</w:t>
            </w:r>
            <w:r w:rsidRPr="007E1F54">
              <w:rPr>
                <w:color w:val="000000" w:themeColor="text1"/>
                <w:sz w:val="28"/>
                <w:szCs w:val="28"/>
              </w:rPr>
              <w:br/>
              <w:t xml:space="preserve">(не менее </w:t>
            </w:r>
            <w:r w:rsidRPr="007E1F54">
              <w:rPr>
                <w:color w:val="000000" w:themeColor="text1"/>
                <w:sz w:val="28"/>
                <w:szCs w:val="28"/>
                <w:lang w:val="kk-KZ"/>
              </w:rPr>
              <w:t>3</w:t>
            </w:r>
            <w:r w:rsidRPr="007E1F54">
              <w:rPr>
                <w:color w:val="000000" w:themeColor="text1"/>
                <w:sz w:val="28"/>
                <w:szCs w:val="28"/>
              </w:rPr>
              <w:t>-х при наличии)</w:t>
            </w:r>
          </w:p>
        </w:tc>
        <w:tc>
          <w:tcPr>
            <w:tcW w:w="1716" w:type="dxa"/>
            <w:tcBorders>
              <w:top w:val="single" w:sz="4" w:space="0" w:color="C0C0C0"/>
              <w:left w:val="single" w:sz="4" w:space="0" w:color="C0C0C0"/>
              <w:bottom w:val="single" w:sz="4" w:space="0" w:color="C0C0C0"/>
              <w:right w:val="single" w:sz="4" w:space="0" w:color="C0C0C0"/>
            </w:tcBorders>
            <w:shd w:val="clear" w:color="auto" w:fill="auto"/>
          </w:tcPr>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lastRenderedPageBreak/>
              <w:t>Видеозапись занятия продолжительностью не менее 15 минут,</w:t>
            </w:r>
            <w:r w:rsidRPr="007E1F54">
              <w:rPr>
                <w:color w:val="000000" w:themeColor="text1"/>
                <w:sz w:val="28"/>
                <w:szCs w:val="28"/>
              </w:rPr>
              <w:t xml:space="preserve"> </w:t>
            </w:r>
            <w:r w:rsidRPr="007E1F54">
              <w:rPr>
                <w:color w:val="000000" w:themeColor="text1"/>
                <w:sz w:val="28"/>
                <w:szCs w:val="28"/>
                <w:lang w:val="kk-KZ"/>
              </w:rPr>
              <w:lastRenderedPageBreak/>
              <w:t>листы</w:t>
            </w:r>
            <w:r w:rsidRPr="007E1F54">
              <w:rPr>
                <w:color w:val="000000" w:themeColor="text1"/>
                <w:sz w:val="28"/>
                <w:szCs w:val="28"/>
              </w:rPr>
              <w:t xml:space="preserve"> наблюдения занятий с </w:t>
            </w:r>
            <w:r w:rsidRPr="007E1F54">
              <w:rPr>
                <w:color w:val="000000" w:themeColor="text1"/>
                <w:sz w:val="28"/>
                <w:szCs w:val="28"/>
                <w:lang w:val="kk-KZ"/>
              </w:rPr>
              <w:t>анализом заместителя руководителя и руководителя</w:t>
            </w:r>
            <w:r w:rsidRPr="007E1F54">
              <w:rPr>
                <w:color w:val="000000" w:themeColor="text1"/>
                <w:sz w:val="28"/>
                <w:szCs w:val="28"/>
              </w:rPr>
              <w:t xml:space="preserve"> </w:t>
            </w:r>
            <w:r w:rsidRPr="007E1F54">
              <w:rPr>
                <w:color w:val="000000" w:themeColor="text1"/>
                <w:sz w:val="28"/>
                <w:szCs w:val="28"/>
                <w:lang w:val="kk-KZ"/>
              </w:rPr>
              <w:t xml:space="preserve"> </w:t>
            </w:r>
            <w:r w:rsidRPr="007E1F54">
              <w:rPr>
                <w:color w:val="000000" w:themeColor="text1"/>
                <w:sz w:val="28"/>
                <w:szCs w:val="28"/>
              </w:rPr>
              <w:t>организации образования</w:t>
            </w:r>
            <w:r w:rsidRPr="007E1F54">
              <w:rPr>
                <w:color w:val="000000" w:themeColor="text1"/>
                <w:sz w:val="28"/>
                <w:szCs w:val="28"/>
              </w:rPr>
              <w:br/>
              <w:t xml:space="preserve">(не менее </w:t>
            </w:r>
            <w:r w:rsidRPr="007E1F54">
              <w:rPr>
                <w:color w:val="000000" w:themeColor="text1"/>
                <w:sz w:val="28"/>
                <w:szCs w:val="28"/>
                <w:lang w:val="kk-KZ"/>
              </w:rPr>
              <w:t>3</w:t>
            </w:r>
            <w:r w:rsidRPr="007E1F54">
              <w:rPr>
                <w:color w:val="000000" w:themeColor="text1"/>
                <w:sz w:val="28"/>
                <w:szCs w:val="28"/>
              </w:rPr>
              <w:t>-х при наличии)</w:t>
            </w:r>
          </w:p>
        </w:tc>
      </w:tr>
      <w:tr w:rsidR="009B00D5" w:rsidRPr="007E1F54" w:rsidTr="00CB5B7C">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lastRenderedPageBreak/>
              <w:t>Наличие квалификационного разряда, категории по профилю (для мастеров производственного обучения)</w:t>
            </w: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60% от максимального</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70% от максимального</w:t>
            </w:r>
          </w:p>
        </w:tc>
        <w:tc>
          <w:tcPr>
            <w:tcW w:w="216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lang w:val="kk-KZ"/>
              </w:rPr>
              <w:t>80% от максимального</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lang w:val="kk-KZ"/>
              </w:rPr>
              <w:t xml:space="preserve">100% </w:t>
            </w:r>
          </w:p>
        </w:tc>
      </w:tr>
      <w:tr w:rsidR="009B00D5" w:rsidRPr="007E1F54" w:rsidTr="00CB5B7C">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Достижения, обучающихся в конкурсах или олимпиадах, или соревнованиях </w:t>
            </w:r>
            <w:r w:rsidRPr="007E1F54">
              <w:rPr>
                <w:color w:val="000000" w:themeColor="text1"/>
                <w:sz w:val="28"/>
                <w:szCs w:val="28"/>
                <w:lang w:val="kk-KZ"/>
              </w:rPr>
              <w:t xml:space="preserve">в соответствии с приказом №514 </w:t>
            </w: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Победитель или призер, или участник. Уровень района/города</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области/городов республиканского значения и столицы</w:t>
            </w:r>
          </w:p>
        </w:tc>
        <w:tc>
          <w:tcPr>
            <w:tcW w:w="216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областной или республиканский</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w:t>
            </w:r>
          </w:p>
          <w:p w:rsidR="009B00D5" w:rsidRPr="007E1F54" w:rsidRDefault="009B00D5" w:rsidP="00CB5B7C">
            <w:pPr>
              <w:pStyle w:val="af7"/>
              <w:jc w:val="both"/>
              <w:rPr>
                <w:color w:val="000000" w:themeColor="text1"/>
                <w:sz w:val="28"/>
                <w:szCs w:val="28"/>
              </w:rPr>
            </w:pPr>
            <w:r w:rsidRPr="007E1F54">
              <w:rPr>
                <w:color w:val="000000" w:themeColor="text1"/>
                <w:sz w:val="28"/>
                <w:szCs w:val="28"/>
              </w:rPr>
              <w:t>Республиканский или международный</w:t>
            </w:r>
            <w:r w:rsidRPr="007E1F54">
              <w:rPr>
                <w:color w:val="000000" w:themeColor="text1"/>
                <w:sz w:val="28"/>
                <w:szCs w:val="28"/>
                <w:lang w:val="kk-KZ"/>
              </w:rPr>
              <w:t xml:space="preserve"> </w:t>
            </w:r>
            <w:r w:rsidRPr="007E1F54">
              <w:rPr>
                <w:color w:val="000000" w:themeColor="text1"/>
                <w:sz w:val="28"/>
                <w:szCs w:val="28"/>
              </w:rPr>
              <w:t>уровень</w:t>
            </w:r>
          </w:p>
        </w:tc>
      </w:tr>
      <w:tr w:rsidR="009B00D5" w:rsidRPr="007E1F54" w:rsidTr="00CB5B7C">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 xml:space="preserve">Достижения педагога в профессиональных конкурсах или олимпиадах </w:t>
            </w:r>
            <w:r w:rsidRPr="007E1F54">
              <w:rPr>
                <w:color w:val="000000" w:themeColor="text1"/>
                <w:sz w:val="28"/>
                <w:szCs w:val="28"/>
                <w:lang w:val="kk-KZ"/>
              </w:rPr>
              <w:t xml:space="preserve">в соответствии с приказом №514 </w:t>
            </w: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или участник. Уровень области/городов республиканского значения и столицы (при наличии)</w:t>
            </w:r>
          </w:p>
        </w:tc>
        <w:tc>
          <w:tcPr>
            <w:tcW w:w="216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Победитель или призер профессиональных конкурсов, проводимых на республиканском уровне </w:t>
            </w:r>
          </w:p>
        </w:tc>
      </w:tr>
      <w:tr w:rsidR="009B00D5" w:rsidRPr="007E1F54" w:rsidTr="00CB5B7C">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lastRenderedPageBreak/>
              <w:t>Обобщение педагогического опыта</w:t>
            </w:r>
          </w:p>
        </w:tc>
        <w:tc>
          <w:tcPr>
            <w:tcW w:w="198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p>
        </w:tc>
        <w:tc>
          <w:tcPr>
            <w:tcW w:w="216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документ о внесении опыта в банк данных соответствующего уровня или наличие свидетельства об авторском праве</w:t>
            </w:r>
          </w:p>
        </w:tc>
      </w:tr>
      <w:tr w:rsidR="009B00D5" w:rsidRPr="007E1F54" w:rsidTr="00CB5B7C">
        <w:trPr>
          <w:trHeight w:val="30"/>
        </w:trPr>
        <w:tc>
          <w:tcPr>
            <w:tcW w:w="1096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Наличие выписки из протокола заседания педагогического совета согласно приложению </w:t>
            </w:r>
            <w:r w:rsidRPr="007E1F54">
              <w:rPr>
                <w:color w:val="000000" w:themeColor="text1"/>
                <w:sz w:val="28"/>
                <w:szCs w:val="28"/>
                <w:lang w:val="kk-KZ"/>
              </w:rPr>
              <w:t>29</w:t>
            </w:r>
            <w:r w:rsidRPr="007E1F54">
              <w:rPr>
                <w:color w:val="000000" w:themeColor="text1"/>
                <w:sz w:val="28"/>
                <w:szCs w:val="28"/>
              </w:rPr>
              <w:t xml:space="preserve"> к настоящим Правилам</w:t>
            </w:r>
          </w:p>
        </w:tc>
      </w:tr>
      <w:tr w:rsidR="009B00D5" w:rsidRPr="007E1F54" w:rsidTr="00CB5B7C">
        <w:trPr>
          <w:trHeight w:val="30"/>
        </w:trPr>
        <w:tc>
          <w:tcPr>
            <w:tcW w:w="1096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Примечание: для педагогов по предметам «Информатика» - документ о прохождении обучения по дополнительным программам (при наличии)</w:t>
            </w:r>
          </w:p>
        </w:tc>
      </w:tr>
    </w:tbl>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vertAlign w:val="superscript"/>
        </w:rPr>
        <w:t>1</w:t>
      </w:r>
      <w:r w:rsidRPr="007E1F54">
        <w:rPr>
          <w:color w:val="000000" w:themeColor="text1"/>
          <w:sz w:val="28"/>
          <w:szCs w:val="28"/>
        </w:rPr>
        <w:t xml:space="preserve"> Рекомендуемые требования к видео записи занятия</w:t>
      </w:r>
      <w:r w:rsidRPr="007E1F54">
        <w:rPr>
          <w:color w:val="000000" w:themeColor="text1"/>
          <w:sz w:val="28"/>
          <w:szCs w:val="28"/>
          <w:lang w:val="kk-KZ"/>
        </w:rPr>
        <w:t>:</w:t>
      </w:r>
    </w:p>
    <w:p w:rsidR="009B00D5" w:rsidRPr="007E1F54" w:rsidRDefault="009B00D5" w:rsidP="009B00D5">
      <w:pPr>
        <w:pStyle w:val="af7"/>
        <w:ind w:firstLine="708"/>
        <w:jc w:val="both"/>
        <w:rPr>
          <w:color w:val="000000" w:themeColor="text1"/>
          <w:sz w:val="28"/>
          <w:szCs w:val="28"/>
        </w:rPr>
      </w:pPr>
      <w:r w:rsidRPr="007E1F54">
        <w:rPr>
          <w:color w:val="000000" w:themeColor="text1"/>
          <w:sz w:val="28"/>
          <w:szCs w:val="28"/>
        </w:rPr>
        <w:t>указывается ФИО аттестуемого, место работы, должность, предмет, класс, учебные цели, тема занятия;</w:t>
      </w:r>
    </w:p>
    <w:p w:rsidR="009B00D5" w:rsidRPr="007E1F54" w:rsidRDefault="009B00D5" w:rsidP="009B00D5">
      <w:pPr>
        <w:pStyle w:val="af7"/>
        <w:ind w:firstLine="708"/>
        <w:jc w:val="both"/>
        <w:rPr>
          <w:color w:val="000000" w:themeColor="text1"/>
          <w:sz w:val="28"/>
          <w:szCs w:val="28"/>
        </w:rPr>
      </w:pPr>
      <w:r w:rsidRPr="007E1F54">
        <w:rPr>
          <w:color w:val="000000" w:themeColor="text1"/>
          <w:sz w:val="28"/>
          <w:szCs w:val="28"/>
        </w:rPr>
        <w:t>отсутствуют водяные знаки, посторонние надписи или реклама;</w:t>
      </w:r>
    </w:p>
    <w:p w:rsidR="009B00D5" w:rsidRPr="007E1F54" w:rsidRDefault="009B00D5" w:rsidP="009B00D5">
      <w:pPr>
        <w:pStyle w:val="af7"/>
        <w:ind w:firstLine="708"/>
        <w:jc w:val="both"/>
        <w:rPr>
          <w:color w:val="000000" w:themeColor="text1"/>
          <w:sz w:val="28"/>
          <w:szCs w:val="28"/>
        </w:rPr>
      </w:pPr>
      <w:r w:rsidRPr="007E1F54">
        <w:rPr>
          <w:color w:val="000000" w:themeColor="text1"/>
          <w:sz w:val="28"/>
          <w:szCs w:val="28"/>
        </w:rPr>
        <w:t>отсутствуют посторонние звуковые шумы;</w:t>
      </w:r>
    </w:p>
    <w:p w:rsidR="009B00D5" w:rsidRPr="007E1F54" w:rsidRDefault="009B00D5" w:rsidP="009B00D5">
      <w:pPr>
        <w:pStyle w:val="af7"/>
        <w:ind w:firstLine="708"/>
        <w:jc w:val="both"/>
        <w:rPr>
          <w:color w:val="000000" w:themeColor="text1"/>
          <w:sz w:val="28"/>
          <w:szCs w:val="28"/>
          <w:lang w:val="kk-KZ"/>
        </w:rPr>
      </w:pPr>
      <w:r w:rsidRPr="007E1F54">
        <w:rPr>
          <w:color w:val="000000" w:themeColor="text1"/>
          <w:sz w:val="28"/>
          <w:szCs w:val="28"/>
        </w:rPr>
        <w:t>рекомендуемое разрешение видео занятия 1280х720 (720Р)</w:t>
      </w:r>
      <w:r w:rsidRPr="007E1F54">
        <w:rPr>
          <w:color w:val="000000" w:themeColor="text1"/>
          <w:sz w:val="28"/>
          <w:szCs w:val="28"/>
          <w:lang w:val="kk-KZ"/>
        </w:rPr>
        <w:t>;</w:t>
      </w:r>
    </w:p>
    <w:p w:rsidR="009B00D5" w:rsidRPr="007E1F54" w:rsidRDefault="009B00D5" w:rsidP="009B00D5">
      <w:pPr>
        <w:pStyle w:val="af7"/>
        <w:ind w:firstLine="708"/>
        <w:jc w:val="both"/>
        <w:rPr>
          <w:color w:val="000000" w:themeColor="text1"/>
          <w:sz w:val="28"/>
          <w:szCs w:val="28"/>
        </w:rPr>
      </w:pPr>
      <w:r w:rsidRPr="007E1F54">
        <w:rPr>
          <w:color w:val="000000" w:themeColor="text1"/>
          <w:sz w:val="28"/>
          <w:szCs w:val="28"/>
        </w:rPr>
        <w:lastRenderedPageBreak/>
        <w:t xml:space="preserve">речь соответствует нормам современного </w:t>
      </w:r>
      <w:r w:rsidRPr="007E1F54">
        <w:rPr>
          <w:color w:val="000000" w:themeColor="text1"/>
          <w:sz w:val="28"/>
          <w:szCs w:val="28"/>
          <w:lang w:val="kk-KZ"/>
        </w:rPr>
        <w:t>казахского</w:t>
      </w:r>
      <w:r w:rsidRPr="007E1F54">
        <w:rPr>
          <w:color w:val="000000" w:themeColor="text1"/>
          <w:sz w:val="28"/>
          <w:szCs w:val="28"/>
        </w:rPr>
        <w:t>, русского или иностранного языка (например, на уроках английского языка);</w:t>
      </w:r>
    </w:p>
    <w:p w:rsidR="009B00D5" w:rsidRPr="007E1F54" w:rsidRDefault="009B00D5" w:rsidP="009B00D5">
      <w:pPr>
        <w:pStyle w:val="af7"/>
        <w:ind w:firstLine="708"/>
        <w:jc w:val="both"/>
        <w:rPr>
          <w:i/>
          <w:color w:val="000000" w:themeColor="text1"/>
          <w:sz w:val="28"/>
          <w:szCs w:val="28"/>
          <w:lang w:val="kk-KZ"/>
        </w:rPr>
      </w:pPr>
      <w:r w:rsidRPr="007E1F54">
        <w:rPr>
          <w:color w:val="000000" w:themeColor="text1"/>
          <w:sz w:val="28"/>
          <w:szCs w:val="28"/>
        </w:rPr>
        <w:t>видео предоставляется в одном из популярных и распространенных форматов видео файлов.avi или.mp4</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rPr>
      </w:pPr>
      <w:r w:rsidRPr="007E1F54">
        <w:rPr>
          <w:i/>
          <w:color w:val="000000" w:themeColor="text1"/>
          <w:sz w:val="28"/>
          <w:szCs w:val="28"/>
        </w:rPr>
        <w:t>Примечание:</w:t>
      </w:r>
      <w:r w:rsidRPr="007E1F54">
        <w:rPr>
          <w:color w:val="000000" w:themeColor="text1"/>
          <w:sz w:val="28"/>
          <w:szCs w:val="28"/>
        </w:rPr>
        <w:t xml:space="preserve"> </w:t>
      </w:r>
      <w:r w:rsidRPr="007E1F54">
        <w:rPr>
          <w:i/>
          <w:color w:val="000000" w:themeColor="text1"/>
          <w:sz w:val="28"/>
          <w:szCs w:val="28"/>
        </w:rPr>
        <w:t xml:space="preserve">все критерии оценивания портфолио </w:t>
      </w:r>
      <w:r w:rsidRPr="007E1F54">
        <w:rPr>
          <w:i/>
          <w:color w:val="000000" w:themeColor="text1"/>
          <w:sz w:val="28"/>
          <w:szCs w:val="28"/>
          <w:lang w:val="kk-KZ"/>
        </w:rPr>
        <w:t xml:space="preserve">педагога </w:t>
      </w:r>
      <w:r w:rsidRPr="007E1F54">
        <w:rPr>
          <w:i/>
          <w:color w:val="000000" w:themeColor="text1"/>
          <w:sz w:val="28"/>
          <w:szCs w:val="28"/>
        </w:rPr>
        <w:t>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7E1F54">
        <w:rPr>
          <w:color w:val="000000" w:themeColor="text1"/>
          <w:sz w:val="28"/>
          <w:szCs w:val="28"/>
        </w:rPr>
        <w:t xml:space="preserve">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сертификат о прохождении курсов повышения квалификации по программам, согласованным с уполномоченным органом в области образования</w:t>
      </w:r>
      <w:r w:rsidRPr="007E1F54">
        <w:rPr>
          <w:color w:val="000000" w:themeColor="text1"/>
          <w:sz w:val="28"/>
          <w:szCs w:val="28"/>
          <w:lang w:val="kk-KZ"/>
        </w:rPr>
        <w:t>,</w:t>
      </w:r>
      <w:r w:rsidRPr="007E1F54">
        <w:rPr>
          <w:color w:val="000000" w:themeColor="text1"/>
          <w:sz w:val="28"/>
          <w:szCs w:val="28"/>
        </w:rPr>
        <w:t xml:space="preserve"> и документы, подтверждающие профессиональные достижения и обобщение </w:t>
      </w:r>
      <w:r w:rsidRPr="007E1F54">
        <w:rPr>
          <w:color w:val="000000" w:themeColor="text1"/>
          <w:sz w:val="28"/>
          <w:szCs w:val="28"/>
          <w:lang w:val="kk-KZ"/>
        </w:rPr>
        <w:t>рассматриваются</w:t>
      </w:r>
      <w:r w:rsidRPr="007E1F54">
        <w:rPr>
          <w:color w:val="000000" w:themeColor="text1"/>
          <w:sz w:val="28"/>
          <w:szCs w:val="28"/>
        </w:rPr>
        <w:t xml:space="preserve"> аттестационной комиссией на официальных сайтах управлений</w:t>
      </w:r>
      <w:r w:rsidRPr="007E1F54">
        <w:rPr>
          <w:color w:val="000000" w:themeColor="text1"/>
          <w:sz w:val="28"/>
          <w:szCs w:val="28"/>
          <w:lang w:val="kk-KZ"/>
        </w:rPr>
        <w:t xml:space="preserve"> образования или организации, определенной уполномоченным органом в сфере образования </w:t>
      </w:r>
      <w:r w:rsidRPr="007E1F54">
        <w:rPr>
          <w:color w:val="000000" w:themeColor="text1"/>
          <w:sz w:val="28"/>
          <w:szCs w:val="28"/>
        </w:rPr>
        <w:t>(подведомственные организации)</w:t>
      </w:r>
    </w:p>
    <w:p w:rsidR="009B00D5" w:rsidRDefault="009B00D5" w:rsidP="009B00D5">
      <w:pPr>
        <w:pStyle w:val="af7"/>
        <w:ind w:firstLine="851"/>
        <w:jc w:val="both"/>
        <w:rPr>
          <w:color w:val="000000" w:themeColor="text1"/>
          <w:sz w:val="28"/>
          <w:szCs w:val="28"/>
          <w:lang w:val="kk-KZ"/>
        </w:rPr>
      </w:pPr>
      <w:r w:rsidRPr="007E1F54">
        <w:rPr>
          <w:color w:val="000000" w:themeColor="text1"/>
          <w:sz w:val="28"/>
          <w:szCs w:val="28"/>
        </w:rPr>
        <w:t>документы, подтверждающие достижения обучающихся/воспитанников</w:t>
      </w:r>
      <w:r w:rsidRPr="007E1F54">
        <w:rPr>
          <w:color w:val="000000" w:themeColor="text1"/>
          <w:sz w:val="28"/>
          <w:szCs w:val="28"/>
          <w:lang w:val="kk-KZ"/>
        </w:rPr>
        <w:t>,</w:t>
      </w:r>
      <w:r w:rsidRPr="007E1F54">
        <w:rPr>
          <w:color w:val="000000" w:themeColor="text1"/>
          <w:sz w:val="28"/>
          <w:szCs w:val="28"/>
        </w:rPr>
        <w:t xml:space="preserve"> </w:t>
      </w:r>
      <w:r w:rsidRPr="007E1F54">
        <w:rPr>
          <w:color w:val="000000" w:themeColor="text1"/>
          <w:sz w:val="28"/>
          <w:szCs w:val="28"/>
          <w:lang w:val="kk-KZ"/>
        </w:rPr>
        <w:t>рассматриваются</w:t>
      </w:r>
      <w:r w:rsidRPr="007E1F54">
        <w:rPr>
          <w:color w:val="000000" w:themeColor="text1"/>
          <w:sz w:val="28"/>
          <w:szCs w:val="28"/>
        </w:rPr>
        <w:t xml:space="preserve"> аттестационной комиссией</w:t>
      </w:r>
      <w:r w:rsidRPr="007E1F54">
        <w:rPr>
          <w:color w:val="000000" w:themeColor="text1"/>
          <w:sz w:val="28"/>
          <w:szCs w:val="28"/>
          <w:lang w:val="kk-KZ"/>
        </w:rPr>
        <w:t xml:space="preserve"> </w:t>
      </w:r>
      <w:r w:rsidRPr="007E1F54">
        <w:rPr>
          <w:color w:val="000000" w:themeColor="text1"/>
          <w:sz w:val="28"/>
          <w:szCs w:val="28"/>
        </w:rPr>
        <w:t>на официальных сайтах</w:t>
      </w:r>
      <w:r w:rsidRPr="007E1F54">
        <w:rPr>
          <w:color w:val="000000" w:themeColor="text1"/>
          <w:sz w:val="28"/>
          <w:szCs w:val="28"/>
          <w:lang w:val="kk-KZ"/>
        </w:rPr>
        <w:t xml:space="preserve"> организаций образования, </w:t>
      </w:r>
      <w:r w:rsidRPr="007E1F54">
        <w:rPr>
          <w:color w:val="000000" w:themeColor="text1"/>
          <w:sz w:val="28"/>
          <w:szCs w:val="28"/>
        </w:rPr>
        <w:t>управлений</w:t>
      </w:r>
      <w:r w:rsidRPr="007E1F54">
        <w:rPr>
          <w:color w:val="000000" w:themeColor="text1"/>
          <w:sz w:val="28"/>
          <w:szCs w:val="28"/>
          <w:lang w:val="kk-KZ"/>
        </w:rPr>
        <w:t xml:space="preserve"> образования.</w:t>
      </w: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9B00D5" w:rsidRDefault="009B00D5" w:rsidP="009B00D5">
      <w:pPr>
        <w:pStyle w:val="af7"/>
        <w:ind w:firstLine="851"/>
        <w:jc w:val="both"/>
        <w:rPr>
          <w:color w:val="000000" w:themeColor="text1"/>
          <w:sz w:val="28"/>
          <w:szCs w:val="28"/>
          <w:lang w:val="kk-KZ"/>
        </w:rPr>
      </w:pPr>
    </w:p>
    <w:p w:rsidR="000E1D43" w:rsidRDefault="000E1D43" w:rsidP="009B00D5">
      <w:pPr>
        <w:pStyle w:val="af7"/>
        <w:ind w:firstLine="851"/>
        <w:jc w:val="both"/>
        <w:rPr>
          <w:color w:val="000000" w:themeColor="text1"/>
          <w:sz w:val="28"/>
          <w:szCs w:val="28"/>
          <w:lang w:val="kk-KZ"/>
        </w:rPr>
      </w:pPr>
    </w:p>
    <w:p w:rsidR="000E1D43" w:rsidRDefault="000E1D43" w:rsidP="009B00D5">
      <w:pPr>
        <w:pStyle w:val="af7"/>
        <w:ind w:firstLine="851"/>
        <w:jc w:val="both"/>
        <w:rPr>
          <w:color w:val="000000" w:themeColor="text1"/>
          <w:sz w:val="28"/>
          <w:szCs w:val="28"/>
          <w:lang w:val="kk-KZ"/>
        </w:rPr>
      </w:pPr>
    </w:p>
    <w:p w:rsidR="000E1D43" w:rsidRDefault="000E1D43" w:rsidP="009B00D5">
      <w:pPr>
        <w:pStyle w:val="af7"/>
        <w:ind w:firstLine="851"/>
        <w:jc w:val="both"/>
        <w:rPr>
          <w:color w:val="000000" w:themeColor="text1"/>
          <w:sz w:val="28"/>
          <w:szCs w:val="28"/>
          <w:lang w:val="kk-KZ"/>
        </w:rPr>
      </w:pPr>
    </w:p>
    <w:p w:rsidR="000E1D43" w:rsidRDefault="000E1D43" w:rsidP="009B00D5">
      <w:pPr>
        <w:pStyle w:val="af7"/>
        <w:ind w:firstLine="851"/>
        <w:jc w:val="both"/>
        <w:rPr>
          <w:color w:val="000000" w:themeColor="text1"/>
          <w:sz w:val="28"/>
          <w:szCs w:val="28"/>
          <w:lang w:val="kk-KZ"/>
        </w:rPr>
      </w:pPr>
    </w:p>
    <w:p w:rsidR="000E1D43" w:rsidRDefault="000E1D43" w:rsidP="009B00D5">
      <w:pPr>
        <w:pStyle w:val="af7"/>
        <w:ind w:firstLine="851"/>
        <w:jc w:val="both"/>
        <w:rPr>
          <w:color w:val="000000" w:themeColor="text1"/>
          <w:sz w:val="28"/>
          <w:szCs w:val="28"/>
          <w:lang w:val="kk-KZ"/>
        </w:rPr>
      </w:pPr>
      <w:bookmarkStart w:id="2" w:name="_GoBack"/>
      <w:bookmarkEnd w:id="2"/>
    </w:p>
    <w:p w:rsidR="009B00D5"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3</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9F5DAC" w:rsidRDefault="009B00D5" w:rsidP="009B00D5">
      <w:pPr>
        <w:pStyle w:val="af7"/>
        <w:ind w:left="4956"/>
        <w:jc w:val="right"/>
        <w:rPr>
          <w:color w:val="000000" w:themeColor="text1"/>
          <w:spacing w:val="2"/>
          <w:sz w:val="28"/>
          <w:szCs w:val="28"/>
          <w:lang w:val="kk-KZ"/>
        </w:rPr>
      </w:pPr>
      <w:r w:rsidRPr="009F5DAC">
        <w:rPr>
          <w:color w:val="000000" w:themeColor="text1"/>
          <w:spacing w:val="2"/>
          <w:sz w:val="28"/>
          <w:szCs w:val="28"/>
          <w:lang w:val="kk-KZ"/>
        </w:rPr>
        <w:t xml:space="preserve">форма </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Лист наблюдения уроков/занятий</w:t>
      </w: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(допускается видеозапись урока/занятия)</w:t>
      </w:r>
    </w:p>
    <w:p w:rsidR="009B00D5" w:rsidRPr="007E1F54" w:rsidRDefault="009B00D5" w:rsidP="009B00D5">
      <w:pPr>
        <w:pStyle w:val="af7"/>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598"/>
        <w:gridCol w:w="68"/>
        <w:gridCol w:w="7371"/>
        <w:gridCol w:w="1759"/>
        <w:gridCol w:w="7"/>
      </w:tblGrid>
      <w:tr w:rsidR="009B00D5" w:rsidRPr="007E1F54" w:rsidTr="00CB5B7C">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Дата наблюдения урока/занятия:</w:t>
            </w:r>
          </w:p>
        </w:tc>
      </w:tr>
      <w:tr w:rsidR="009B00D5" w:rsidRPr="007E1F54" w:rsidTr="00CB5B7C">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Класс:</w:t>
            </w:r>
          </w:p>
        </w:tc>
      </w:tr>
      <w:tr w:rsidR="009B00D5" w:rsidRPr="007E1F54" w:rsidTr="00CB5B7C">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roofErr w:type="gramStart"/>
            <w:r w:rsidRPr="007E1F54">
              <w:rPr>
                <w:color w:val="000000" w:themeColor="text1"/>
                <w:sz w:val="28"/>
                <w:szCs w:val="28"/>
              </w:rPr>
              <w:t>Предмет:</w:t>
            </w:r>
            <w:r w:rsidRPr="007E1F54">
              <w:rPr>
                <w:color w:val="000000" w:themeColor="text1"/>
                <w:sz w:val="28"/>
                <w:szCs w:val="28"/>
                <w:lang w:val="kk-KZ"/>
              </w:rPr>
              <w:t xml:space="preserve">   </w:t>
            </w:r>
            <w:proofErr w:type="gramEnd"/>
            <w:r w:rsidRPr="007E1F54">
              <w:rPr>
                <w:color w:val="000000" w:themeColor="text1"/>
                <w:sz w:val="28"/>
                <w:szCs w:val="28"/>
                <w:lang w:val="kk-KZ"/>
              </w:rPr>
              <w:t xml:space="preserve">                                                                 </w:t>
            </w:r>
            <w:r w:rsidRPr="007E1F54">
              <w:rPr>
                <w:color w:val="000000" w:themeColor="text1"/>
                <w:sz w:val="28"/>
                <w:szCs w:val="28"/>
              </w:rPr>
              <w:t>Тема:</w:t>
            </w:r>
          </w:p>
        </w:tc>
      </w:tr>
      <w:tr w:rsidR="009B00D5" w:rsidRPr="007E1F54" w:rsidTr="00CB5B7C">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w:t>
            </w:r>
          </w:p>
        </w:tc>
      </w:tr>
      <w:tr w:rsidR="009B00D5" w:rsidRPr="007E1F54" w:rsidTr="00CB5B7C">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Наблюдатель:</w:t>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Элементы наблюдения</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Отметка (v)</w:t>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r w:rsidRPr="007E1F54">
              <w:rPr>
                <w:color w:val="000000" w:themeColor="text1"/>
                <w:sz w:val="28"/>
                <w:szCs w:val="28"/>
              </w:rPr>
              <w:t>1.</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Представлен план урока/занятия</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vMerge w:val="restart"/>
            <w:tcBorders>
              <w:top w:val="single" w:sz="4" w:space="0" w:color="C0C0C0"/>
              <w:left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r w:rsidRPr="007E1F54">
              <w:rPr>
                <w:color w:val="000000" w:themeColor="text1"/>
                <w:sz w:val="28"/>
                <w:szCs w:val="28"/>
              </w:rPr>
              <w:t>2.</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Ожидаемые результаты:</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соответствуют целям обучения</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vMerge/>
            <w:tcBorders>
              <w:left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учитывают потребности обучающихся/воспитанников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vMerge/>
            <w:tcBorders>
              <w:left w:val="single" w:sz="4" w:space="0" w:color="C0C0C0"/>
              <w:bottom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направлены на развитие исследовательских навыков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r w:rsidRPr="007E1F54">
              <w:rPr>
                <w:color w:val="000000" w:themeColor="text1"/>
                <w:sz w:val="28"/>
                <w:szCs w:val="28"/>
              </w:rPr>
              <w:t>3.</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вовлекает обучающихся в постановку целей урока/занятия и ожидаемых результатов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r w:rsidRPr="007E1F54">
              <w:rPr>
                <w:color w:val="000000" w:themeColor="text1"/>
                <w:sz w:val="28"/>
                <w:szCs w:val="28"/>
              </w:rPr>
              <w:t>4.</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 каждом этапе урока педагог вовлекает всех обучающихся в активное обучение</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vMerge w:val="restart"/>
            <w:tcBorders>
              <w:top w:val="single" w:sz="4" w:space="0" w:color="C0C0C0"/>
              <w:left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r w:rsidRPr="007E1F54">
              <w:rPr>
                <w:color w:val="000000" w:themeColor="text1"/>
                <w:sz w:val="28"/>
                <w:szCs w:val="28"/>
              </w:rPr>
              <w:t>5.</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При организации изучения учебного материала педагог обеспечивает:</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vMerge/>
            <w:tcBorders>
              <w:left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удовлетворение потребностей, обучающихся/воспитанников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vMerge/>
            <w:tcBorders>
              <w:left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развитие способностей, обучающихся/воспитанников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847" w:firstLine="851"/>
              <w:jc w:val="both"/>
              <w:rPr>
                <w:color w:val="000000" w:themeColor="text1"/>
                <w:sz w:val="28"/>
                <w:szCs w:val="28"/>
              </w:rPr>
            </w:pPr>
            <w:r w:rsidRPr="007E1F54">
              <w:rPr>
                <w:color w:val="000000" w:themeColor="text1"/>
                <w:sz w:val="28"/>
                <w:szCs w:val="28"/>
              </w:rPr>
              <w:t>6.</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В ходе урока/занятия педагог использует ресурсы ИКТ:</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использует готовые цифровые образовательные ресурсы для достижения образовательных результатов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использует собственные цифровые образовательные ресурсы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задействует сетевые ресурсы для совместной работы учащихся/воспитанников</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51"/>
              <w:jc w:val="both"/>
              <w:rPr>
                <w:color w:val="000000" w:themeColor="text1"/>
                <w:sz w:val="28"/>
                <w:szCs w:val="28"/>
              </w:rPr>
            </w:pPr>
            <w:r w:rsidRPr="007E1F54">
              <w:rPr>
                <w:color w:val="000000" w:themeColor="text1"/>
                <w:sz w:val="28"/>
                <w:szCs w:val="28"/>
              </w:rPr>
              <w:lastRenderedPageBreak/>
              <w:t>7.</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отслеживает прогресс каждого обучающегося/воспитанника по достижению целей обучения</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51"/>
              <w:jc w:val="both"/>
              <w:rPr>
                <w:color w:val="000000" w:themeColor="text1"/>
                <w:sz w:val="28"/>
                <w:szCs w:val="28"/>
              </w:rPr>
            </w:pPr>
            <w:r w:rsidRPr="007E1F54">
              <w:rPr>
                <w:color w:val="000000" w:themeColor="text1"/>
                <w:sz w:val="28"/>
                <w:szCs w:val="28"/>
              </w:rPr>
              <w:t>8.</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вовлекает обучающихся/воспитанников в процесс оценивания</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51"/>
              <w:jc w:val="both"/>
              <w:rPr>
                <w:color w:val="000000" w:themeColor="text1"/>
                <w:sz w:val="28"/>
                <w:szCs w:val="28"/>
              </w:rPr>
            </w:pPr>
            <w:r w:rsidRPr="007E1F54">
              <w:rPr>
                <w:color w:val="000000" w:themeColor="text1"/>
                <w:sz w:val="28"/>
                <w:szCs w:val="28"/>
              </w:rPr>
              <w:t>9.</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создает условия для предоставления обучающимися/воспитанниками конструктивной обратной связи</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980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Дополнительные элементы наблюдения</w:t>
            </w: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10.</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11.</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12.</w:t>
            </w:r>
          </w:p>
        </w:tc>
        <w:tc>
          <w:tcPr>
            <w:tcW w:w="737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gridAfter w:val="1"/>
          <w:wAfter w:w="7" w:type="dxa"/>
          <w:trHeight w:val="30"/>
        </w:trPr>
        <w:tc>
          <w:tcPr>
            <w:tcW w:w="59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9198" w:type="dxa"/>
            <w:gridSpan w:val="3"/>
            <w:tcBorders>
              <w:top w:val="single" w:sz="4" w:space="0" w:color="C0C0C0"/>
              <w:left w:val="single" w:sz="4" w:space="0" w:color="00000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Обратная связь и рекомендации:</w:t>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Наблюдатель: ________________________________________________________</w:t>
      </w:r>
      <w:r w:rsidRPr="007E1F54">
        <w:rPr>
          <w:color w:val="000000" w:themeColor="text1"/>
          <w:sz w:val="28"/>
          <w:szCs w:val="28"/>
        </w:rPr>
        <w:br/>
        <w:t>Подпись, ФИО</w:t>
      </w:r>
      <w:r w:rsidRPr="007E1F54">
        <w:rPr>
          <w:i/>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5735D7"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Лист наблюдения занятий</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(для педагогов специальных организаций образования, специальных классов (групп) в организациях образования)</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(допускается видеозапись урока)</w:t>
      </w:r>
    </w:p>
    <w:p w:rsidR="009B00D5" w:rsidRPr="007E1F54" w:rsidRDefault="009B00D5" w:rsidP="009B00D5">
      <w:pPr>
        <w:pStyle w:val="af7"/>
        <w:ind w:firstLine="851"/>
        <w:jc w:val="both"/>
        <w:rPr>
          <w:color w:val="000000" w:themeColor="text1"/>
          <w:sz w:val="28"/>
          <w:szCs w:val="28"/>
        </w:rPr>
      </w:pPr>
    </w:p>
    <w:tbl>
      <w:tblPr>
        <w:tblW w:w="0" w:type="auto"/>
        <w:tblInd w:w="108" w:type="dxa"/>
        <w:tblLayout w:type="fixed"/>
        <w:tblLook w:val="0000" w:firstRow="0" w:lastRow="0" w:firstColumn="0" w:lastColumn="0" w:noHBand="0" w:noVBand="0"/>
      </w:tblPr>
      <w:tblGrid>
        <w:gridCol w:w="560"/>
        <w:gridCol w:w="48"/>
        <w:gridCol w:w="7229"/>
        <w:gridCol w:w="236"/>
        <w:gridCol w:w="1291"/>
        <w:gridCol w:w="6"/>
      </w:tblGrid>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Дата наблюдения занятия:</w:t>
            </w:r>
          </w:p>
        </w:tc>
      </w:tr>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Группа или возраст ребенка:</w:t>
            </w:r>
          </w:p>
        </w:tc>
      </w:tr>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Диагноз:</w:t>
            </w:r>
          </w:p>
        </w:tc>
      </w:tr>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roofErr w:type="gramStart"/>
            <w:r w:rsidRPr="007E1F54">
              <w:rPr>
                <w:color w:val="000000" w:themeColor="text1"/>
                <w:sz w:val="28"/>
                <w:szCs w:val="28"/>
              </w:rPr>
              <w:t>Предмет:</w:t>
            </w:r>
            <w:r w:rsidRPr="007E1F54">
              <w:rPr>
                <w:color w:val="000000" w:themeColor="text1"/>
                <w:sz w:val="28"/>
                <w:szCs w:val="28"/>
                <w:lang w:val="kk-KZ"/>
              </w:rPr>
              <w:t xml:space="preserve">   </w:t>
            </w:r>
            <w:proofErr w:type="gramEnd"/>
            <w:r w:rsidRPr="007E1F54">
              <w:rPr>
                <w:color w:val="000000" w:themeColor="text1"/>
                <w:sz w:val="28"/>
                <w:szCs w:val="28"/>
                <w:lang w:val="kk-KZ"/>
              </w:rPr>
              <w:t xml:space="preserve">      </w:t>
            </w:r>
            <w:r w:rsidRPr="007E1F54">
              <w:rPr>
                <w:color w:val="000000" w:themeColor="text1"/>
                <w:sz w:val="28"/>
                <w:szCs w:val="28"/>
              </w:rPr>
              <w:t xml:space="preserve">                                                     Тема:</w:t>
            </w:r>
          </w:p>
        </w:tc>
      </w:tr>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w:t>
            </w:r>
          </w:p>
        </w:tc>
      </w:tr>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Наблюдатель:</w:t>
            </w:r>
          </w:p>
        </w:tc>
      </w:tr>
      <w:tr w:rsidR="009B00D5" w:rsidRPr="007E1F54" w:rsidTr="00CB5B7C">
        <w:trPr>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Элементы наблюдения</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Отметка (v)</w:t>
            </w:r>
          </w:p>
        </w:tc>
      </w:tr>
      <w:tr w:rsidR="009B00D5" w:rsidRPr="007E1F54" w:rsidTr="00CB5B7C">
        <w:trPr>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1.</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Представлена индивидуальная развивающая программа или коррекционно-развивающая программа индивидуальной/групповой работы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2.</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Ожидаемые результаты:</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соответствуют поставленным целям</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708"/>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учитывают возрастные особенности детей и степень выраженности нарушения развития ребенка (детей)</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направлены на коррекцию нарушения развития ребенка (детей)</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3.</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При планировании занятия учитывались индивидуальные особенности и зона ближайшего развития ребенка (детей)</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4.</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использует психологический настрой на выполнение заданий</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76"/>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5.</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При формировании навыков педагог учитывает:</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нарушение</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возраст ребенка</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максимальные возможности и способности ребенка</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уровень развития ребенка</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предметная среда (в кабинете и дома)</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6.</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В ходе занятия педагог:</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использует дидактический материал и ресурсы ИКТ</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использует готовые компьютерные программы для достижения результатов</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использует собственные методические пособия, программы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задействует родителей для совместной работы над процессом реабилитации</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7.</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мотивирует ребенка при выполнении заданий</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72"/>
              <w:jc w:val="both"/>
              <w:rPr>
                <w:color w:val="000000" w:themeColor="text1"/>
                <w:sz w:val="28"/>
                <w:szCs w:val="28"/>
              </w:rPr>
            </w:pPr>
            <w:r w:rsidRPr="007E1F54">
              <w:rPr>
                <w:color w:val="000000" w:themeColor="text1"/>
                <w:sz w:val="28"/>
                <w:szCs w:val="28"/>
              </w:rPr>
              <w:t>8.</w:t>
            </w:r>
          </w:p>
        </w:tc>
        <w:tc>
          <w:tcPr>
            <w:tcW w:w="722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Педагог оценивает деятельность ребенка</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443"/>
        </w:trPr>
        <w:tc>
          <w:tcPr>
            <w:tcW w:w="7837" w:type="dxa"/>
            <w:gridSpan w:val="3"/>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Дополнительные элементы наблюдения</w:t>
            </w:r>
          </w:p>
        </w:tc>
        <w:tc>
          <w:tcPr>
            <w:tcW w:w="23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29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56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D6245E">
            <w:pPr>
              <w:pStyle w:val="af7"/>
              <w:ind w:left="-930" w:firstLine="851"/>
              <w:jc w:val="both"/>
              <w:rPr>
                <w:color w:val="000000" w:themeColor="text1"/>
                <w:sz w:val="28"/>
                <w:szCs w:val="28"/>
              </w:rPr>
            </w:pPr>
            <w:r w:rsidRPr="007E1F54">
              <w:rPr>
                <w:color w:val="000000" w:themeColor="text1"/>
                <w:sz w:val="28"/>
                <w:szCs w:val="28"/>
              </w:rPr>
              <w:t>9.</w:t>
            </w:r>
          </w:p>
        </w:tc>
        <w:tc>
          <w:tcPr>
            <w:tcW w:w="7277"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476"/>
        </w:trPr>
        <w:tc>
          <w:tcPr>
            <w:tcW w:w="56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10.</w:t>
            </w:r>
          </w:p>
        </w:tc>
        <w:tc>
          <w:tcPr>
            <w:tcW w:w="7277"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45"/>
        </w:trPr>
        <w:tc>
          <w:tcPr>
            <w:tcW w:w="56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11.</w:t>
            </w:r>
          </w:p>
        </w:tc>
        <w:tc>
          <w:tcPr>
            <w:tcW w:w="7277"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gridAfter w:val="1"/>
          <w:wAfter w:w="6" w:type="dxa"/>
          <w:trHeight w:val="30"/>
        </w:trPr>
        <w:tc>
          <w:tcPr>
            <w:tcW w:w="936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Обратная связь и рекомендации:</w:t>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Наблюдатель: ________________________________________________________</w:t>
      </w:r>
      <w:r w:rsidRPr="007E1F54">
        <w:rPr>
          <w:color w:val="000000" w:themeColor="text1"/>
          <w:sz w:val="28"/>
          <w:szCs w:val="28"/>
        </w:rPr>
        <w:br/>
        <w:t>Подпись, 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lang w:val="kk-KZ"/>
        </w:rPr>
        <w:lastRenderedPageBreak/>
        <w:t xml:space="preserve">  </w:t>
      </w:r>
      <w:r w:rsidRPr="007E1F54">
        <w:rPr>
          <w:color w:val="000000" w:themeColor="text1"/>
          <w:spacing w:val="2"/>
          <w:sz w:val="28"/>
          <w:szCs w:val="28"/>
        </w:rPr>
        <w:t>Приложение 1</w:t>
      </w:r>
      <w:r w:rsidRPr="007E1F54">
        <w:rPr>
          <w:color w:val="000000" w:themeColor="text1"/>
          <w:spacing w:val="2"/>
          <w:sz w:val="28"/>
          <w:szCs w:val="28"/>
          <w:lang w:val="kk-KZ"/>
        </w:rPr>
        <w:t>4</w:t>
      </w:r>
    </w:p>
    <w:p w:rsidR="009B00D5" w:rsidRPr="007E1F54" w:rsidRDefault="009B00D5" w:rsidP="009B00D5">
      <w:pPr>
        <w:pStyle w:val="af7"/>
        <w:ind w:left="4248" w:firstLine="851"/>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248" w:firstLine="851"/>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firstLine="851"/>
        <w:jc w:val="center"/>
        <w:rPr>
          <w:color w:val="000000" w:themeColor="text1"/>
          <w:sz w:val="28"/>
          <w:szCs w:val="28"/>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педагога</w:t>
      </w:r>
      <w:r w:rsidRPr="005735D7">
        <w:rPr>
          <w:color w:val="000000" w:themeColor="text1"/>
          <w:sz w:val="28"/>
          <w:szCs w:val="28"/>
        </w:rPr>
        <w:t xml:space="preserve"> организации дошкольного воспитания и обучения на присвоение (подтверждение) квалификационной категории</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____________________________________________________________________</w:t>
      </w:r>
    </w:p>
    <w:p w:rsidR="009B00D5" w:rsidRPr="007E1F54" w:rsidRDefault="009B00D5" w:rsidP="009B00D5">
      <w:pPr>
        <w:pStyle w:val="af7"/>
        <w:jc w:val="center"/>
        <w:rPr>
          <w:color w:val="000000" w:themeColor="text1"/>
          <w:sz w:val="28"/>
          <w:szCs w:val="28"/>
        </w:rPr>
      </w:pPr>
      <w:r w:rsidRPr="007E1F54">
        <w:rPr>
          <w:color w:val="000000" w:themeColor="text1"/>
          <w:sz w:val="28"/>
          <w:szCs w:val="28"/>
        </w:rPr>
        <w:t>(заявляемая квалификационная категория)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i/>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i/>
          <w:color w:val="000000" w:themeColor="text1"/>
          <w:sz w:val="28"/>
          <w:szCs w:val="28"/>
          <w:lang w:val="kk-KZ"/>
        </w:rPr>
      </w:pPr>
    </w:p>
    <w:tbl>
      <w:tblPr>
        <w:tblW w:w="9810" w:type="dxa"/>
        <w:tblInd w:w="108" w:type="dxa"/>
        <w:tblLayout w:type="fixed"/>
        <w:tblLook w:val="0000" w:firstRow="0" w:lastRow="0" w:firstColumn="0" w:lastColumn="0" w:noHBand="0" w:noVBand="0"/>
      </w:tblPr>
      <w:tblGrid>
        <w:gridCol w:w="7879"/>
        <w:gridCol w:w="1931"/>
      </w:tblGrid>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Показатели</w:t>
            </w:r>
            <w:r w:rsidRPr="007E1F54">
              <w:rPr>
                <w:color w:val="000000" w:themeColor="text1"/>
                <w:sz w:val="28"/>
                <w:szCs w:val="28"/>
              </w:rPr>
              <w:t xml:space="preserve"> уровня </w:t>
            </w:r>
            <w:r w:rsidRPr="007E1F54">
              <w:rPr>
                <w:color w:val="000000" w:themeColor="text1"/>
                <w:sz w:val="28"/>
                <w:szCs w:val="28"/>
                <w:lang w:val="kk-KZ"/>
              </w:rPr>
              <w:t>сформированности</w:t>
            </w:r>
            <w:r w:rsidRPr="007E1F54">
              <w:rPr>
                <w:color w:val="000000" w:themeColor="text1"/>
                <w:sz w:val="28"/>
                <w:szCs w:val="28"/>
              </w:rPr>
              <w:t xml:space="preserve"> умений и навыков</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обобщение опыта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Листы наблюдения занятий</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Копии документов, подтверждающих профессиональные достижения </w:t>
            </w:r>
            <w:r w:rsidRPr="007E1F54">
              <w:rPr>
                <w:color w:val="000000" w:themeColor="text1"/>
                <w:sz w:val="28"/>
                <w:szCs w:val="28"/>
                <w:lang w:val="kk-KZ"/>
              </w:rPr>
              <w:t>педагога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педагога организации общего среднего образования </w:t>
      </w:r>
      <w:r w:rsidRPr="005735D7">
        <w:rPr>
          <w:color w:val="000000" w:themeColor="text1"/>
          <w:sz w:val="28"/>
          <w:szCs w:val="28"/>
        </w:rPr>
        <w:t>на присвоение (подтверждение) квалификационной категории</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___________________________________________________________________</w:t>
      </w:r>
    </w:p>
    <w:p w:rsidR="009B00D5" w:rsidRPr="007E1F54" w:rsidRDefault="009B00D5" w:rsidP="009B00D5">
      <w:pPr>
        <w:pStyle w:val="af7"/>
        <w:jc w:val="center"/>
        <w:rPr>
          <w:color w:val="000000" w:themeColor="text1"/>
          <w:sz w:val="28"/>
          <w:szCs w:val="28"/>
        </w:rPr>
      </w:pPr>
      <w:r w:rsidRPr="007E1F54">
        <w:rPr>
          <w:color w:val="000000" w:themeColor="text1"/>
          <w:sz w:val="28"/>
          <w:szCs w:val="28"/>
        </w:rPr>
        <w:t>(заявляемая квалификационная категория)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color w:val="000000" w:themeColor="text1"/>
          <w:sz w:val="28"/>
          <w:szCs w:val="28"/>
        </w:rPr>
      </w:pPr>
    </w:p>
    <w:tbl>
      <w:tblPr>
        <w:tblW w:w="9810" w:type="dxa"/>
        <w:tblInd w:w="108" w:type="dxa"/>
        <w:tblLayout w:type="fixed"/>
        <w:tblLook w:val="0000" w:firstRow="0" w:lastRow="0" w:firstColumn="0" w:lastColumn="0" w:noHBand="0" w:noVBand="0"/>
      </w:tblPr>
      <w:tblGrid>
        <w:gridCol w:w="7879"/>
        <w:gridCol w:w="1931"/>
      </w:tblGrid>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Показатели</w:t>
            </w:r>
            <w:r w:rsidRPr="007E1F54">
              <w:rPr>
                <w:color w:val="000000" w:themeColor="text1"/>
                <w:sz w:val="28"/>
                <w:szCs w:val="28"/>
              </w:rPr>
              <w:t xml:space="preserve"> качества знаний обучающихся за </w:t>
            </w:r>
            <w:r w:rsidRPr="007E1F54">
              <w:rPr>
                <w:color w:val="000000" w:themeColor="text1"/>
                <w:sz w:val="28"/>
                <w:szCs w:val="28"/>
                <w:lang w:val="kk-KZ"/>
              </w:rPr>
              <w:t>весь</w:t>
            </w:r>
            <w:r w:rsidRPr="007E1F54">
              <w:rPr>
                <w:color w:val="000000" w:themeColor="text1"/>
                <w:sz w:val="28"/>
                <w:szCs w:val="28"/>
              </w:rPr>
              <w:t xml:space="preserve"> период, включающий результаты внешней оценки учебных достижений, итоговой аттестации</w:t>
            </w:r>
            <w:r w:rsidRPr="007E1F54">
              <w:rPr>
                <w:color w:val="000000" w:themeColor="text1"/>
                <w:sz w:val="28"/>
                <w:szCs w:val="28"/>
                <w:lang w:val="kk-KZ"/>
              </w:rPr>
              <w:t xml:space="preserve"> учащихся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обобщение опыта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Листы наблюдения уроков</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Копии документов, подтверждающих профессиональные достижения </w:t>
            </w:r>
            <w:r w:rsidRPr="007E1F54">
              <w:rPr>
                <w:color w:val="000000" w:themeColor="text1"/>
                <w:sz w:val="28"/>
                <w:szCs w:val="28"/>
                <w:lang w:val="kk-KZ"/>
              </w:rPr>
              <w:t>педагога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педагога организации дополнительного образования </w:t>
      </w:r>
      <w:r w:rsidRPr="005735D7">
        <w:rPr>
          <w:color w:val="000000" w:themeColor="text1"/>
          <w:sz w:val="28"/>
          <w:szCs w:val="28"/>
        </w:rPr>
        <w:t>на присвоение (подтверждение) квалификационной категории</w:t>
      </w:r>
    </w:p>
    <w:p w:rsidR="009B00D5" w:rsidRPr="007E1F54" w:rsidRDefault="009B00D5" w:rsidP="009B00D5">
      <w:pPr>
        <w:pStyle w:val="af7"/>
        <w:jc w:val="both"/>
        <w:rPr>
          <w:color w:val="000000" w:themeColor="text1"/>
          <w:sz w:val="28"/>
          <w:szCs w:val="28"/>
        </w:rPr>
      </w:pPr>
      <w:r w:rsidRPr="007E1F54">
        <w:rPr>
          <w:color w:val="000000" w:themeColor="text1"/>
          <w:sz w:val="28"/>
          <w:szCs w:val="28"/>
        </w:rPr>
        <w:lastRenderedPageBreak/>
        <w:t>____________________________________________________________________</w:t>
      </w:r>
    </w:p>
    <w:p w:rsidR="009B00D5" w:rsidRPr="007E1F54" w:rsidRDefault="009B00D5" w:rsidP="009B00D5">
      <w:pPr>
        <w:pStyle w:val="af7"/>
        <w:jc w:val="center"/>
        <w:rPr>
          <w:color w:val="000000" w:themeColor="text1"/>
          <w:sz w:val="28"/>
          <w:szCs w:val="28"/>
        </w:rPr>
      </w:pPr>
      <w:r w:rsidRPr="007E1F54">
        <w:rPr>
          <w:color w:val="000000" w:themeColor="text1"/>
          <w:sz w:val="28"/>
          <w:szCs w:val="28"/>
        </w:rPr>
        <w:t>(заявляемая квалификационная категория)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i/>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(при его наличии</w:t>
      </w:r>
      <w:r w:rsidRPr="007E1F54">
        <w:rPr>
          <w:color w:val="000000" w:themeColor="text1"/>
          <w:sz w:val="28"/>
          <w:szCs w:val="28"/>
        </w:rPr>
        <w:t>)</w:t>
      </w:r>
    </w:p>
    <w:p w:rsidR="009B00D5" w:rsidRPr="007E1F54" w:rsidRDefault="009B00D5" w:rsidP="009B00D5">
      <w:pPr>
        <w:pStyle w:val="af7"/>
        <w:ind w:firstLine="851"/>
        <w:jc w:val="both"/>
        <w:rPr>
          <w:i/>
          <w:color w:val="000000" w:themeColor="text1"/>
          <w:sz w:val="28"/>
          <w:szCs w:val="28"/>
          <w:lang w:val="kk-KZ"/>
        </w:rPr>
      </w:pPr>
    </w:p>
    <w:tbl>
      <w:tblPr>
        <w:tblW w:w="9810" w:type="dxa"/>
        <w:tblInd w:w="108" w:type="dxa"/>
        <w:tblLayout w:type="fixed"/>
        <w:tblLook w:val="0000" w:firstRow="0" w:lastRow="0" w:firstColumn="0" w:lastColumn="0" w:noHBand="0" w:noVBand="0"/>
      </w:tblPr>
      <w:tblGrid>
        <w:gridCol w:w="7879"/>
        <w:gridCol w:w="1931"/>
      </w:tblGrid>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Показатели</w:t>
            </w:r>
            <w:r w:rsidRPr="007E1F54">
              <w:rPr>
                <w:color w:val="000000" w:themeColor="text1"/>
                <w:sz w:val="28"/>
                <w:szCs w:val="28"/>
              </w:rPr>
              <w:t xml:space="preserve"> </w:t>
            </w:r>
            <w:r w:rsidRPr="007E1F54">
              <w:rPr>
                <w:color w:val="000000" w:themeColor="text1"/>
                <w:sz w:val="28"/>
                <w:szCs w:val="28"/>
                <w:lang w:val="kk-KZ"/>
              </w:rPr>
              <w:t>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обобщение опыта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Листы наблюдения уроков</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Копии документов, подтверждающих профессиональные достижения </w:t>
            </w:r>
            <w:r w:rsidRPr="007E1F54">
              <w:rPr>
                <w:color w:val="000000" w:themeColor="text1"/>
                <w:sz w:val="28"/>
                <w:szCs w:val="28"/>
                <w:lang w:val="kk-KZ"/>
              </w:rPr>
              <w:t>педагога</w:t>
            </w:r>
            <w:r w:rsidRPr="007E1F54">
              <w:rPr>
                <w:color w:val="000000" w:themeColor="text1"/>
                <w:sz w:val="28"/>
                <w:szCs w:val="28"/>
              </w:rPr>
              <w:t xml:space="preserve"> </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педагога </w:t>
      </w:r>
      <w:r w:rsidRPr="005735D7">
        <w:rPr>
          <w:color w:val="000000" w:themeColor="text1"/>
          <w:sz w:val="28"/>
          <w:szCs w:val="28"/>
        </w:rPr>
        <w:t>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____________________________________________________________________</w:t>
      </w:r>
    </w:p>
    <w:p w:rsidR="009B00D5" w:rsidRPr="007E1F54" w:rsidRDefault="009B00D5" w:rsidP="009B00D5">
      <w:pPr>
        <w:pStyle w:val="af7"/>
        <w:jc w:val="center"/>
        <w:rPr>
          <w:color w:val="000000" w:themeColor="text1"/>
          <w:sz w:val="28"/>
          <w:szCs w:val="28"/>
        </w:rPr>
      </w:pPr>
      <w:r w:rsidRPr="007E1F54">
        <w:rPr>
          <w:color w:val="000000" w:themeColor="text1"/>
          <w:sz w:val="28"/>
          <w:szCs w:val="28"/>
        </w:rPr>
        <w:t>(заявляемая квалификационная категория)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color w:val="000000" w:themeColor="text1"/>
          <w:sz w:val="28"/>
          <w:szCs w:val="28"/>
          <w:lang w:val="kk-KZ"/>
        </w:rPr>
      </w:pPr>
    </w:p>
    <w:tbl>
      <w:tblPr>
        <w:tblW w:w="9810" w:type="dxa"/>
        <w:tblInd w:w="108" w:type="dxa"/>
        <w:tblLayout w:type="fixed"/>
        <w:tblLook w:val="0000" w:firstRow="0" w:lastRow="0" w:firstColumn="0" w:lastColumn="0" w:noHBand="0" w:noVBand="0"/>
      </w:tblPr>
      <w:tblGrid>
        <w:gridCol w:w="7879"/>
        <w:gridCol w:w="1931"/>
      </w:tblGrid>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lang w:val="kk-KZ"/>
              </w:rPr>
            </w:pPr>
            <w:r w:rsidRPr="007E1F54">
              <w:rPr>
                <w:color w:val="000000" w:themeColor="text1"/>
                <w:sz w:val="28"/>
                <w:szCs w:val="28"/>
                <w:lang w:val="kk-KZ"/>
              </w:rPr>
              <w:t>Показатели результативности</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деятельности специалиста по реализации индивидуальной развивающей программы (за исключением педагогов ПМПК)</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обобщение опыта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Листы наблюдения коррекционно-развивающих занятий</w:t>
            </w:r>
          </w:p>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(за исключением педагогов ПМПК)</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Копии документов, подтверждающих профессиональные достижения </w:t>
            </w:r>
            <w:r w:rsidRPr="007E1F54">
              <w:rPr>
                <w:color w:val="000000" w:themeColor="text1"/>
                <w:sz w:val="28"/>
                <w:szCs w:val="28"/>
                <w:lang w:val="kk-KZ"/>
              </w:rPr>
              <w:t>педагога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педагога </w:t>
      </w:r>
      <w:r w:rsidRPr="005735D7">
        <w:rPr>
          <w:color w:val="000000" w:themeColor="text1"/>
          <w:sz w:val="28"/>
          <w:szCs w:val="28"/>
        </w:rPr>
        <w:t xml:space="preserve">на присвоение (подтверждение) квалификационной категории (для воспитателей </w:t>
      </w:r>
      <w:r w:rsidRPr="005735D7">
        <w:rPr>
          <w:color w:val="000000" w:themeColor="text1"/>
          <w:sz w:val="28"/>
          <w:szCs w:val="28"/>
          <w:lang w:val="kk-KZ"/>
        </w:rPr>
        <w:t>интернатных</w:t>
      </w:r>
      <w:r w:rsidRPr="005735D7">
        <w:rPr>
          <w:color w:val="000000" w:themeColor="text1"/>
          <w:sz w:val="28"/>
          <w:szCs w:val="28"/>
        </w:rPr>
        <w:t xml:space="preserve"> организаций, общежитий)</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jc w:val="both"/>
        <w:rPr>
          <w:color w:val="000000" w:themeColor="text1"/>
          <w:sz w:val="28"/>
          <w:szCs w:val="28"/>
        </w:rPr>
      </w:pPr>
      <w:r w:rsidRPr="007E1F54">
        <w:rPr>
          <w:color w:val="000000" w:themeColor="text1"/>
          <w:sz w:val="28"/>
          <w:szCs w:val="28"/>
        </w:rPr>
        <w:t>__________________________________________________________________</w:t>
      </w:r>
    </w:p>
    <w:p w:rsidR="009B00D5" w:rsidRPr="007E1F54" w:rsidRDefault="009B00D5" w:rsidP="009B00D5">
      <w:pPr>
        <w:pStyle w:val="af7"/>
        <w:jc w:val="center"/>
        <w:rPr>
          <w:color w:val="000000" w:themeColor="text1"/>
          <w:sz w:val="28"/>
          <w:szCs w:val="28"/>
        </w:rPr>
      </w:pPr>
      <w:r w:rsidRPr="007E1F54">
        <w:rPr>
          <w:color w:val="000000" w:themeColor="text1"/>
          <w:sz w:val="28"/>
          <w:szCs w:val="28"/>
        </w:rPr>
        <w:t>(заявляемая квалификационная категория)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lastRenderedPageBreak/>
        <w:t>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color w:val="000000" w:themeColor="text1"/>
          <w:sz w:val="28"/>
          <w:szCs w:val="28"/>
          <w:lang w:val="kk-KZ"/>
        </w:rPr>
      </w:pPr>
    </w:p>
    <w:tbl>
      <w:tblPr>
        <w:tblW w:w="9810" w:type="dxa"/>
        <w:tblInd w:w="108" w:type="dxa"/>
        <w:tblLayout w:type="fixed"/>
        <w:tblLook w:val="0000" w:firstRow="0" w:lastRow="0" w:firstColumn="0" w:lastColumn="0" w:noHBand="0" w:noVBand="0"/>
      </w:tblPr>
      <w:tblGrid>
        <w:gridCol w:w="7879"/>
        <w:gridCol w:w="1931"/>
      </w:tblGrid>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 xml:space="preserve">Показатели результативности деятельности специалиста по реализации индивидуальной развивающей программы </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обобщение опыта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Листы наблюдения коррекционно-развивающих занятий</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7E1F54"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методистов методических кабинетов (центров) </w:t>
      </w:r>
      <w:r w:rsidRPr="005735D7">
        <w:rPr>
          <w:color w:val="000000" w:themeColor="text1"/>
          <w:sz w:val="28"/>
          <w:szCs w:val="28"/>
        </w:rPr>
        <w:t xml:space="preserve"> на присвоение (подтверждение) квалификационной категории</w:t>
      </w:r>
      <w:r w:rsidRPr="007E1F54">
        <w:rPr>
          <w:color w:val="000000" w:themeColor="text1"/>
          <w:sz w:val="28"/>
          <w:szCs w:val="28"/>
        </w:rPr>
        <w:t xml:space="preserve"> ____________________________________________________________________</w:t>
      </w:r>
      <w:r w:rsidRPr="007E1F54">
        <w:rPr>
          <w:color w:val="000000" w:themeColor="text1"/>
          <w:sz w:val="28"/>
          <w:szCs w:val="28"/>
        </w:rPr>
        <w:br/>
        <w:t>                     (заявляемая квалификационная категория)</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i/>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9B00D5">
      <w:pPr>
        <w:pStyle w:val="af7"/>
        <w:ind w:firstLine="851"/>
        <w:jc w:val="both"/>
        <w:rPr>
          <w:i/>
          <w:color w:val="000000" w:themeColor="text1"/>
          <w:sz w:val="28"/>
          <w:szCs w:val="28"/>
          <w:lang w:val="kk-KZ"/>
        </w:rPr>
      </w:pPr>
    </w:p>
    <w:tbl>
      <w:tblPr>
        <w:tblW w:w="9952" w:type="dxa"/>
        <w:tblInd w:w="108" w:type="dxa"/>
        <w:tblLayout w:type="fixed"/>
        <w:tblLook w:val="0000" w:firstRow="0" w:lastRow="0" w:firstColumn="0" w:lastColumn="0" w:noHBand="0" w:noVBand="0"/>
      </w:tblPr>
      <w:tblGrid>
        <w:gridCol w:w="7837"/>
        <w:gridCol w:w="2115"/>
      </w:tblGrid>
      <w:tr w:rsidR="009B00D5" w:rsidRPr="007E1F54" w:rsidTr="00CB5B7C">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21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21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профессиональные достижения методиста</w:t>
            </w:r>
            <w:r w:rsidRPr="007E1F54">
              <w:rPr>
                <w:color w:val="000000" w:themeColor="text1"/>
                <w:sz w:val="28"/>
                <w:szCs w:val="28"/>
                <w:lang w:val="kk-KZ"/>
              </w:rPr>
              <w:t xml:space="preserve"> (кроме «педагога - модератора»)</w:t>
            </w:r>
          </w:p>
        </w:tc>
        <w:tc>
          <w:tcPr>
            <w:tcW w:w="21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Публикации в психолого-педагогических изданиях, выступления на научно-практических конференциях и семинарах</w:t>
            </w:r>
          </w:p>
        </w:tc>
        <w:tc>
          <w:tcPr>
            <w:tcW w:w="21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1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r w:rsidR="009B00D5" w:rsidRPr="007E1F54" w:rsidTr="00CB5B7C">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2115"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center"/>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Лист оценивания портфолио</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педагога организации технического и профессионального, послесреднего образования </w:t>
      </w:r>
      <w:r w:rsidRPr="005735D7">
        <w:rPr>
          <w:color w:val="000000" w:themeColor="text1"/>
          <w:sz w:val="28"/>
          <w:szCs w:val="28"/>
        </w:rPr>
        <w:t>на присвоение (подтверждение) квалификационной категории</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____________________________________________________________________</w:t>
      </w:r>
    </w:p>
    <w:p w:rsidR="009B00D5" w:rsidRPr="007E1F54" w:rsidRDefault="009B00D5" w:rsidP="009B00D5">
      <w:pPr>
        <w:pStyle w:val="af7"/>
        <w:jc w:val="center"/>
        <w:rPr>
          <w:color w:val="000000" w:themeColor="text1"/>
          <w:sz w:val="28"/>
          <w:szCs w:val="28"/>
        </w:rPr>
      </w:pPr>
      <w:r w:rsidRPr="007E1F54">
        <w:rPr>
          <w:color w:val="000000" w:themeColor="text1"/>
          <w:sz w:val="28"/>
          <w:szCs w:val="28"/>
        </w:rPr>
        <w:lastRenderedPageBreak/>
        <w:t>(заявляемая квалификационная категория)</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      </w:t>
      </w:r>
      <w:r w:rsidRPr="007E1F54">
        <w:rPr>
          <w:color w:val="000000" w:themeColor="text1"/>
          <w:sz w:val="28"/>
          <w:szCs w:val="28"/>
          <w:lang w:val="kk-KZ"/>
        </w:rPr>
        <w:t>Педагог</w:t>
      </w:r>
      <w:r w:rsidRPr="007E1F54">
        <w:rPr>
          <w:color w:val="000000" w:themeColor="text1"/>
          <w:sz w:val="28"/>
          <w:szCs w:val="28"/>
        </w:rPr>
        <w:t>: ___________________________________</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(при</w:t>
      </w:r>
      <w:r w:rsidRPr="007E1F54">
        <w:rPr>
          <w:color w:val="000000" w:themeColor="text1"/>
          <w:sz w:val="28"/>
          <w:szCs w:val="28"/>
          <w:lang w:val="kk-KZ"/>
        </w:rPr>
        <w:t xml:space="preserve"> его</w:t>
      </w:r>
      <w:r w:rsidRPr="007E1F54">
        <w:rPr>
          <w:color w:val="000000" w:themeColor="text1"/>
          <w:sz w:val="28"/>
          <w:szCs w:val="28"/>
        </w:rPr>
        <w:t xml:space="preserve"> наличии)</w:t>
      </w:r>
    </w:p>
    <w:p w:rsidR="009B00D5" w:rsidRPr="007E1F54" w:rsidRDefault="009B00D5" w:rsidP="009B00D5">
      <w:pPr>
        <w:pStyle w:val="af7"/>
        <w:ind w:firstLine="851"/>
        <w:jc w:val="both"/>
        <w:rPr>
          <w:color w:val="000000" w:themeColor="text1"/>
          <w:sz w:val="28"/>
          <w:szCs w:val="28"/>
        </w:rPr>
      </w:pPr>
    </w:p>
    <w:tbl>
      <w:tblPr>
        <w:tblW w:w="9810" w:type="dxa"/>
        <w:tblInd w:w="108" w:type="dxa"/>
        <w:tblLayout w:type="fixed"/>
        <w:tblLook w:val="0000" w:firstRow="0" w:lastRow="0" w:firstColumn="0" w:lastColumn="0" w:noHBand="0" w:noVBand="0"/>
      </w:tblPr>
      <w:tblGrid>
        <w:gridCol w:w="7879"/>
        <w:gridCol w:w="1931"/>
      </w:tblGrid>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Разделы портфолио</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Комментарий</w:t>
            </w: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lang w:val="kk-KZ"/>
              </w:rPr>
              <w:t>Показатели</w:t>
            </w:r>
            <w:r w:rsidRPr="007E1F54">
              <w:rPr>
                <w:color w:val="000000" w:themeColor="text1"/>
                <w:sz w:val="28"/>
                <w:szCs w:val="28"/>
              </w:rPr>
              <w:t xml:space="preserve"> качества знаний обучающихся за </w:t>
            </w:r>
            <w:r w:rsidRPr="007E1F54">
              <w:rPr>
                <w:color w:val="000000" w:themeColor="text1"/>
                <w:sz w:val="28"/>
                <w:szCs w:val="28"/>
                <w:lang w:val="kk-KZ"/>
              </w:rPr>
              <w:t>аттестуемый</w:t>
            </w:r>
            <w:r w:rsidRPr="007E1F54">
              <w:rPr>
                <w:color w:val="000000" w:themeColor="text1"/>
                <w:sz w:val="28"/>
                <w:szCs w:val="28"/>
              </w:rPr>
              <w:t xml:space="preserve"> период, включающий результаты внешней оценки учебных достижений, итоговой аттестации</w:t>
            </w:r>
            <w:r w:rsidRPr="007E1F54">
              <w:rPr>
                <w:color w:val="000000" w:themeColor="text1"/>
                <w:sz w:val="28"/>
                <w:szCs w:val="28"/>
                <w:lang w:val="kk-KZ"/>
              </w:rPr>
              <w:t xml:space="preserve"> учащихся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Копии документов, подтверждающих обобщение опыта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Листы наблюдения уроков</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 xml:space="preserve">Копии документов, подтверждающих профессиональные достижения </w:t>
            </w:r>
            <w:r w:rsidRPr="007E1F54">
              <w:rPr>
                <w:color w:val="000000" w:themeColor="text1"/>
                <w:sz w:val="28"/>
                <w:szCs w:val="28"/>
                <w:lang w:val="kk-KZ"/>
              </w:rPr>
              <w:t>педагога</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r w:rsidRPr="007E1F54">
              <w:rPr>
                <w:color w:val="000000" w:themeColor="text1"/>
                <w:sz w:val="28"/>
                <w:szCs w:val="28"/>
              </w:rPr>
              <w:t>Рекомендация</w:t>
            </w:r>
          </w:p>
        </w:tc>
        <w:tc>
          <w:tcPr>
            <w:tcW w:w="19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strike/>
                <w:color w:val="000000" w:themeColor="text1"/>
                <w:sz w:val="28"/>
                <w:szCs w:val="28"/>
              </w:rPr>
            </w:pP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jc w:val="both"/>
        <w:rPr>
          <w:color w:val="000000" w:themeColor="text1"/>
          <w:sz w:val="28"/>
          <w:szCs w:val="28"/>
          <w:lang w:val="kk-KZ"/>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Default="009B00D5" w:rsidP="009B00D5">
      <w:pPr>
        <w:pStyle w:val="af7"/>
        <w:ind w:left="4956"/>
        <w:jc w:val="both"/>
        <w:rPr>
          <w:color w:val="000000" w:themeColor="text1"/>
          <w:spacing w:val="2"/>
          <w:sz w:val="28"/>
          <w:szCs w:val="28"/>
        </w:rPr>
      </w:pPr>
    </w:p>
    <w:p w:rsidR="009B00D5" w:rsidRDefault="009B00D5" w:rsidP="009B00D5">
      <w:pPr>
        <w:pStyle w:val="af7"/>
        <w:ind w:left="4956"/>
        <w:jc w:val="both"/>
        <w:rPr>
          <w:color w:val="000000" w:themeColor="text1"/>
          <w:spacing w:val="2"/>
          <w:sz w:val="28"/>
          <w:szCs w:val="28"/>
        </w:rPr>
      </w:pPr>
    </w:p>
    <w:p w:rsidR="009B00D5"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5</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right"/>
        <w:rPr>
          <w:color w:val="000000" w:themeColor="text1"/>
          <w:spacing w:val="2"/>
          <w:sz w:val="28"/>
          <w:szCs w:val="28"/>
          <w:lang w:val="kk-KZ"/>
        </w:rPr>
      </w:pPr>
      <w:r w:rsidRPr="007E1F54">
        <w:rPr>
          <w:color w:val="000000" w:themeColor="text1"/>
          <w:spacing w:val="2"/>
          <w:sz w:val="28"/>
          <w:szCs w:val="28"/>
          <w:lang w:val="kk-KZ"/>
        </w:rPr>
        <w:t xml:space="preserve">форма </w:t>
      </w:r>
    </w:p>
    <w:p w:rsidR="009B00D5" w:rsidRPr="007E1F54" w:rsidRDefault="009B00D5" w:rsidP="009B00D5">
      <w:pPr>
        <w:pStyle w:val="af7"/>
        <w:ind w:left="4956"/>
        <w:jc w:val="right"/>
        <w:rPr>
          <w:color w:val="000000" w:themeColor="text1"/>
          <w:spacing w:val="2"/>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Рекомендации экспертного совета по комплексному аналитическому обобщению результатов деятельности педагога</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Заявленная квалификационная категория __________________________</w:t>
      </w:r>
    </w:p>
    <w:p w:rsidR="009B00D5" w:rsidRPr="007E1F54" w:rsidRDefault="009B00D5" w:rsidP="009B00D5">
      <w:pPr>
        <w:pStyle w:val="af7"/>
        <w:ind w:firstLine="851"/>
        <w:jc w:val="both"/>
        <w:rPr>
          <w:color w:val="000000" w:themeColor="text1"/>
          <w:sz w:val="28"/>
          <w:szCs w:val="28"/>
          <w:lang w:val="kk-KZ"/>
        </w:rPr>
      </w:pPr>
    </w:p>
    <w:tbl>
      <w:tblPr>
        <w:tblW w:w="0" w:type="auto"/>
        <w:tblInd w:w="103" w:type="dxa"/>
        <w:tblLayout w:type="fixed"/>
        <w:tblLook w:val="0000" w:firstRow="0" w:lastRow="0" w:firstColumn="0" w:lastColumn="0" w:noHBand="0" w:noVBand="0"/>
      </w:tblPr>
      <w:tblGrid>
        <w:gridCol w:w="486"/>
        <w:gridCol w:w="2678"/>
        <w:gridCol w:w="1559"/>
        <w:gridCol w:w="1842"/>
        <w:gridCol w:w="2143"/>
      </w:tblGrid>
      <w:tr w:rsidR="009B00D5" w:rsidRPr="007E1F54" w:rsidTr="00CB5B7C">
        <w:trPr>
          <w:trHeight w:val="31"/>
        </w:trPr>
        <w:tc>
          <w:tcPr>
            <w:tcW w:w="48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t>№</w:t>
            </w:r>
          </w:p>
        </w:tc>
        <w:tc>
          <w:tcPr>
            <w:tcW w:w="267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 xml:space="preserve">ФИО (при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CB5B7C">
            <w:pPr>
              <w:pStyle w:val="af7"/>
              <w:ind w:firstLine="851"/>
              <w:jc w:val="both"/>
              <w:rPr>
                <w:color w:val="000000" w:themeColor="text1"/>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Должность</w:t>
            </w:r>
          </w:p>
        </w:tc>
        <w:tc>
          <w:tcPr>
            <w:tcW w:w="184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Заявляемый уровень</w:t>
            </w:r>
          </w:p>
        </w:tc>
        <w:tc>
          <w:tcPr>
            <w:tcW w:w="21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Рекомендации экспертного совета</w:t>
            </w:r>
          </w:p>
        </w:tc>
      </w:tr>
      <w:tr w:rsidR="009B00D5" w:rsidRPr="007E1F54" w:rsidTr="00CB5B7C">
        <w:trPr>
          <w:trHeight w:val="31"/>
        </w:trPr>
        <w:tc>
          <w:tcPr>
            <w:tcW w:w="48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67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43"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ind w:firstLine="851"/>
        <w:rPr>
          <w:color w:val="000000" w:themeColor="text1"/>
          <w:sz w:val="28"/>
          <w:szCs w:val="28"/>
        </w:rPr>
      </w:pPr>
      <w:r w:rsidRPr="007E1F54">
        <w:rPr>
          <w:color w:val="000000" w:themeColor="text1"/>
          <w:sz w:val="28"/>
          <w:szCs w:val="28"/>
        </w:rPr>
        <w:t xml:space="preserve">Состав экспертного совета: </w:t>
      </w:r>
    </w:p>
    <w:p w:rsidR="009B00D5" w:rsidRPr="007E1F54" w:rsidRDefault="009B00D5" w:rsidP="009B00D5">
      <w:pPr>
        <w:pStyle w:val="af7"/>
        <w:rPr>
          <w:color w:val="000000" w:themeColor="text1"/>
          <w:sz w:val="28"/>
          <w:szCs w:val="28"/>
        </w:rPr>
      </w:pPr>
      <w:r w:rsidRPr="007E1F54">
        <w:rPr>
          <w:color w:val="000000" w:themeColor="text1"/>
          <w:sz w:val="28"/>
          <w:szCs w:val="28"/>
        </w:rPr>
        <w:t>__________________________      ______________________</w:t>
      </w:r>
      <w:r w:rsidRPr="007E1F54">
        <w:rPr>
          <w:color w:val="000000" w:themeColor="text1"/>
          <w:sz w:val="28"/>
          <w:szCs w:val="28"/>
          <w:lang w:val="kk-KZ"/>
        </w:rPr>
        <w:t xml:space="preserve"> </w:t>
      </w:r>
      <w:r w:rsidRPr="007E1F54">
        <w:rPr>
          <w:color w:val="000000" w:themeColor="text1"/>
          <w:sz w:val="28"/>
          <w:szCs w:val="28"/>
        </w:rPr>
        <w:t>______</w:t>
      </w:r>
      <w:r w:rsidRPr="007E1F54">
        <w:rPr>
          <w:color w:val="000000" w:themeColor="text1"/>
          <w:sz w:val="28"/>
          <w:szCs w:val="28"/>
        </w:rPr>
        <w:br/>
      </w:r>
      <w:r w:rsidRPr="007E1F54">
        <w:rPr>
          <w:color w:val="000000" w:themeColor="text1"/>
          <w:sz w:val="28"/>
          <w:szCs w:val="28"/>
          <w:lang w:val="kk-KZ"/>
        </w:rPr>
        <w:t xml:space="preserve">                </w:t>
      </w:r>
      <w:r w:rsidRPr="007E1F54">
        <w:rPr>
          <w:color w:val="000000" w:themeColor="text1"/>
          <w:sz w:val="28"/>
          <w:szCs w:val="28"/>
        </w:rPr>
        <w:t xml:space="preserve">ФИО (при </w:t>
      </w:r>
      <w:r w:rsidRPr="007E1F54">
        <w:rPr>
          <w:color w:val="000000" w:themeColor="text1"/>
          <w:sz w:val="28"/>
          <w:szCs w:val="28"/>
          <w:lang w:val="kk-KZ"/>
        </w:rPr>
        <w:t xml:space="preserve">его </w:t>
      </w:r>
      <w:r w:rsidRPr="007E1F54">
        <w:rPr>
          <w:color w:val="000000" w:themeColor="text1"/>
          <w:sz w:val="28"/>
          <w:szCs w:val="28"/>
        </w:rPr>
        <w:t>наличии) место работы, должность (подпись)</w:t>
      </w:r>
    </w:p>
    <w:p w:rsidR="009B00D5" w:rsidRPr="007E1F54" w:rsidRDefault="009B00D5" w:rsidP="009B00D5">
      <w:pPr>
        <w:pStyle w:val="af7"/>
        <w:rPr>
          <w:color w:val="000000" w:themeColor="text1"/>
          <w:sz w:val="28"/>
          <w:szCs w:val="28"/>
        </w:rPr>
      </w:pPr>
      <w:r w:rsidRPr="007E1F54">
        <w:rPr>
          <w:color w:val="000000" w:themeColor="text1"/>
          <w:sz w:val="28"/>
          <w:szCs w:val="28"/>
        </w:rPr>
        <w:t xml:space="preserve">__________________________ </w:t>
      </w:r>
      <w:r w:rsidRPr="007E1F54">
        <w:rPr>
          <w:color w:val="000000" w:themeColor="text1"/>
          <w:sz w:val="28"/>
          <w:szCs w:val="28"/>
          <w:lang w:val="kk-KZ"/>
        </w:rPr>
        <w:t xml:space="preserve">   </w:t>
      </w:r>
      <w:r w:rsidRPr="007E1F54">
        <w:rPr>
          <w:color w:val="000000" w:themeColor="text1"/>
          <w:sz w:val="28"/>
          <w:szCs w:val="28"/>
        </w:rPr>
        <w:t>______________________ _____</w:t>
      </w:r>
      <w:r w:rsidRPr="007E1F54">
        <w:rPr>
          <w:color w:val="000000" w:themeColor="text1"/>
          <w:sz w:val="28"/>
          <w:szCs w:val="28"/>
        </w:rPr>
        <w:br/>
      </w:r>
      <w:r w:rsidRPr="007E1F54">
        <w:rPr>
          <w:color w:val="000000" w:themeColor="text1"/>
          <w:sz w:val="28"/>
          <w:szCs w:val="28"/>
          <w:lang w:val="kk-KZ"/>
        </w:rPr>
        <w:t xml:space="preserve">                </w:t>
      </w:r>
      <w:r w:rsidRPr="007E1F54">
        <w:rPr>
          <w:color w:val="000000" w:themeColor="text1"/>
          <w:sz w:val="28"/>
          <w:szCs w:val="28"/>
        </w:rPr>
        <w:t xml:space="preserve">ФИО (при </w:t>
      </w:r>
      <w:r w:rsidRPr="007E1F54">
        <w:rPr>
          <w:color w:val="000000" w:themeColor="text1"/>
          <w:sz w:val="28"/>
          <w:szCs w:val="28"/>
          <w:lang w:val="kk-KZ"/>
        </w:rPr>
        <w:t xml:space="preserve">его </w:t>
      </w:r>
      <w:r w:rsidRPr="007E1F54">
        <w:rPr>
          <w:color w:val="000000" w:themeColor="text1"/>
          <w:sz w:val="28"/>
          <w:szCs w:val="28"/>
        </w:rPr>
        <w:t>наличии) место работы, должность (подпись)</w:t>
      </w:r>
    </w:p>
    <w:p w:rsidR="009B00D5" w:rsidRPr="007E1F54" w:rsidRDefault="009B00D5" w:rsidP="009B00D5">
      <w:pPr>
        <w:pStyle w:val="af7"/>
        <w:rPr>
          <w:color w:val="000000" w:themeColor="text1"/>
          <w:sz w:val="28"/>
          <w:szCs w:val="28"/>
        </w:rPr>
      </w:pPr>
      <w:r w:rsidRPr="007E1F54">
        <w:rPr>
          <w:color w:val="000000" w:themeColor="text1"/>
          <w:sz w:val="28"/>
          <w:szCs w:val="28"/>
        </w:rPr>
        <w:t>__________________________    _____________________</w:t>
      </w:r>
      <w:r w:rsidRPr="007E1F54">
        <w:rPr>
          <w:color w:val="000000" w:themeColor="text1"/>
          <w:sz w:val="28"/>
          <w:szCs w:val="28"/>
          <w:lang w:val="kk-KZ"/>
        </w:rPr>
        <w:t xml:space="preserve"> </w:t>
      </w:r>
      <w:r w:rsidRPr="007E1F54">
        <w:rPr>
          <w:color w:val="000000" w:themeColor="text1"/>
          <w:sz w:val="28"/>
          <w:szCs w:val="28"/>
        </w:rPr>
        <w:t>______</w:t>
      </w:r>
      <w:r w:rsidRPr="007E1F54">
        <w:rPr>
          <w:color w:val="000000" w:themeColor="text1"/>
          <w:sz w:val="28"/>
          <w:szCs w:val="28"/>
        </w:rPr>
        <w:br/>
      </w:r>
      <w:r w:rsidRPr="007E1F54">
        <w:rPr>
          <w:color w:val="000000" w:themeColor="text1"/>
          <w:sz w:val="28"/>
          <w:szCs w:val="28"/>
          <w:lang w:val="kk-KZ"/>
        </w:rPr>
        <w:t xml:space="preserve">               </w:t>
      </w:r>
      <w:r w:rsidRPr="007E1F54">
        <w:rPr>
          <w:color w:val="000000" w:themeColor="text1"/>
          <w:sz w:val="28"/>
          <w:szCs w:val="28"/>
        </w:rPr>
        <w:t xml:space="preserve"> ФИО (при</w:t>
      </w:r>
      <w:r w:rsidRPr="007E1F54">
        <w:rPr>
          <w:color w:val="000000" w:themeColor="text1"/>
          <w:sz w:val="28"/>
          <w:szCs w:val="28"/>
          <w:lang w:val="kk-KZ"/>
        </w:rPr>
        <w:t xml:space="preserve"> его </w:t>
      </w:r>
      <w:r w:rsidRPr="007E1F54">
        <w:rPr>
          <w:color w:val="000000" w:themeColor="text1"/>
          <w:sz w:val="28"/>
          <w:szCs w:val="28"/>
        </w:rPr>
        <w:t>наличии) место работы, должность (подпись)</w:t>
      </w:r>
    </w:p>
    <w:p w:rsidR="009B00D5" w:rsidRPr="007E1F54" w:rsidRDefault="009B00D5" w:rsidP="009B00D5">
      <w:pPr>
        <w:pStyle w:val="af7"/>
        <w:rPr>
          <w:color w:val="000000" w:themeColor="text1"/>
          <w:sz w:val="28"/>
          <w:szCs w:val="28"/>
        </w:rPr>
      </w:pPr>
      <w:r w:rsidRPr="007E1F54">
        <w:rPr>
          <w:color w:val="000000" w:themeColor="text1"/>
          <w:sz w:val="28"/>
          <w:szCs w:val="28"/>
        </w:rPr>
        <w:t>__________________________      ______________________ ______</w:t>
      </w:r>
      <w:r w:rsidRPr="007E1F54">
        <w:rPr>
          <w:color w:val="000000" w:themeColor="text1"/>
          <w:sz w:val="28"/>
          <w:szCs w:val="28"/>
        </w:rPr>
        <w:br/>
        <w:t xml:space="preserve"> </w:t>
      </w:r>
      <w:r w:rsidRPr="007E1F54">
        <w:rPr>
          <w:color w:val="000000" w:themeColor="text1"/>
          <w:sz w:val="28"/>
          <w:szCs w:val="28"/>
          <w:lang w:val="kk-KZ"/>
        </w:rPr>
        <w:t xml:space="preserve">               </w:t>
      </w:r>
      <w:r w:rsidRPr="007E1F54">
        <w:rPr>
          <w:color w:val="000000" w:themeColor="text1"/>
          <w:sz w:val="28"/>
          <w:szCs w:val="28"/>
        </w:rPr>
        <w:t xml:space="preserve">ФИО (при </w:t>
      </w:r>
      <w:r w:rsidRPr="007E1F54">
        <w:rPr>
          <w:color w:val="000000" w:themeColor="text1"/>
          <w:sz w:val="28"/>
          <w:szCs w:val="28"/>
          <w:lang w:val="kk-KZ"/>
        </w:rPr>
        <w:t xml:space="preserve">его </w:t>
      </w:r>
      <w:r w:rsidRPr="007E1F54">
        <w:rPr>
          <w:color w:val="000000" w:themeColor="text1"/>
          <w:sz w:val="28"/>
          <w:szCs w:val="28"/>
        </w:rPr>
        <w:t>наличии) место работы, должность (подпись)</w:t>
      </w:r>
    </w:p>
    <w:p w:rsidR="009B00D5" w:rsidRPr="007E1F54" w:rsidRDefault="009B00D5" w:rsidP="009B00D5">
      <w:pPr>
        <w:pStyle w:val="af7"/>
        <w:rPr>
          <w:color w:val="000000" w:themeColor="text1"/>
          <w:sz w:val="28"/>
          <w:szCs w:val="28"/>
        </w:rPr>
      </w:pPr>
      <w:r w:rsidRPr="007E1F54">
        <w:rPr>
          <w:color w:val="000000" w:themeColor="text1"/>
          <w:sz w:val="28"/>
          <w:szCs w:val="28"/>
        </w:rPr>
        <w:t>__________________________      ______________________ ________</w:t>
      </w:r>
      <w:r w:rsidRPr="007E1F54">
        <w:rPr>
          <w:color w:val="000000" w:themeColor="text1"/>
          <w:sz w:val="28"/>
          <w:szCs w:val="28"/>
        </w:rPr>
        <w:br/>
      </w:r>
      <w:r w:rsidRPr="007E1F54">
        <w:rPr>
          <w:color w:val="000000" w:themeColor="text1"/>
          <w:sz w:val="28"/>
          <w:szCs w:val="28"/>
          <w:lang w:val="kk-KZ"/>
        </w:rPr>
        <w:t xml:space="preserve">               </w:t>
      </w:r>
      <w:r w:rsidRPr="007E1F54">
        <w:rPr>
          <w:color w:val="000000" w:themeColor="text1"/>
          <w:sz w:val="28"/>
          <w:szCs w:val="28"/>
        </w:rPr>
        <w:t xml:space="preserve"> ФИО (при </w:t>
      </w:r>
      <w:r w:rsidRPr="007E1F54">
        <w:rPr>
          <w:color w:val="000000" w:themeColor="text1"/>
          <w:sz w:val="28"/>
          <w:szCs w:val="28"/>
          <w:lang w:val="kk-KZ"/>
        </w:rPr>
        <w:t xml:space="preserve">его </w:t>
      </w:r>
      <w:r w:rsidRPr="007E1F54">
        <w:rPr>
          <w:color w:val="000000" w:themeColor="text1"/>
          <w:sz w:val="28"/>
          <w:szCs w:val="28"/>
        </w:rPr>
        <w:t>наличии) место работы, должность (подпись)</w:t>
      </w:r>
    </w:p>
    <w:p w:rsidR="009B00D5" w:rsidRPr="007E1F54" w:rsidRDefault="009B00D5" w:rsidP="009B00D5">
      <w:pPr>
        <w:pStyle w:val="af7"/>
        <w:jc w:val="both"/>
        <w:rPr>
          <w:color w:val="000000" w:themeColor="text1"/>
          <w:sz w:val="28"/>
          <w:szCs w:val="28"/>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br/>
        <w:t xml:space="preserve">     Дата: </w:t>
      </w:r>
      <w:r w:rsidRPr="007E1F54">
        <w:rPr>
          <w:color w:val="000000" w:themeColor="text1"/>
          <w:sz w:val="28"/>
          <w:szCs w:val="28"/>
          <w:lang w:val="kk-KZ"/>
        </w:rPr>
        <w:t>«</w:t>
      </w:r>
      <w:r w:rsidRPr="007E1F54">
        <w:rPr>
          <w:color w:val="000000" w:themeColor="text1"/>
          <w:sz w:val="28"/>
          <w:szCs w:val="28"/>
        </w:rPr>
        <w:t>__</w:t>
      </w:r>
      <w:r w:rsidRPr="007E1F54">
        <w:rPr>
          <w:color w:val="000000" w:themeColor="text1"/>
          <w:sz w:val="28"/>
          <w:szCs w:val="28"/>
          <w:lang w:val="kk-KZ"/>
        </w:rPr>
        <w:t>»</w:t>
      </w:r>
      <w:r w:rsidRPr="007E1F54">
        <w:rPr>
          <w:color w:val="000000" w:themeColor="text1"/>
          <w:sz w:val="28"/>
          <w:szCs w:val="28"/>
        </w:rPr>
        <w:t xml:space="preserve"> _________ _____ г.</w:t>
      </w: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6</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jc w:val="center"/>
        <w:rPr>
          <w:color w:val="000000" w:themeColor="text1"/>
          <w:spacing w:val="2"/>
          <w:sz w:val="28"/>
          <w:szCs w:val="28"/>
        </w:rPr>
      </w:pPr>
    </w:p>
    <w:p w:rsidR="009B00D5" w:rsidRPr="007E1F54" w:rsidRDefault="009B00D5" w:rsidP="009B00D5">
      <w:pPr>
        <w:pStyle w:val="af7"/>
        <w:jc w:val="right"/>
        <w:rPr>
          <w:color w:val="000000" w:themeColor="text1"/>
          <w:spacing w:val="2"/>
          <w:sz w:val="28"/>
          <w:szCs w:val="28"/>
          <w:lang w:val="kk-KZ"/>
        </w:rPr>
      </w:pPr>
      <w:r w:rsidRPr="007E1F54">
        <w:rPr>
          <w:color w:val="000000" w:themeColor="text1"/>
          <w:spacing w:val="2"/>
          <w:sz w:val="28"/>
          <w:szCs w:val="28"/>
          <w:lang w:val="kk-KZ"/>
        </w:rPr>
        <w:t>форма</w:t>
      </w:r>
    </w:p>
    <w:p w:rsidR="009B00D5" w:rsidRPr="007E1F54" w:rsidRDefault="009B00D5" w:rsidP="009B00D5">
      <w:pPr>
        <w:pStyle w:val="af7"/>
        <w:jc w:val="right"/>
        <w:rPr>
          <w:color w:val="000000" w:themeColor="text1"/>
          <w:spacing w:val="2"/>
          <w:sz w:val="28"/>
          <w:szCs w:val="28"/>
          <w:lang w:val="kk-KZ"/>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 xml:space="preserve">Уведомление </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 xml:space="preserve">об отказе в присвоении (подтверждении) </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квалификационной категории</w:t>
      </w:r>
    </w:p>
    <w:p w:rsidR="009B00D5" w:rsidRPr="007E1F54" w:rsidRDefault="009B00D5" w:rsidP="009B00D5">
      <w:pPr>
        <w:pStyle w:val="af7"/>
        <w:jc w:val="center"/>
        <w:rPr>
          <w:color w:val="000000" w:themeColor="text1"/>
          <w:spacing w:val="2"/>
          <w:sz w:val="28"/>
          <w:szCs w:val="28"/>
        </w:rPr>
      </w:pP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Уважаемый (</w:t>
      </w:r>
      <w:r w:rsidRPr="007E1F54">
        <w:rPr>
          <w:color w:val="000000" w:themeColor="text1"/>
          <w:spacing w:val="2"/>
          <w:sz w:val="28"/>
          <w:szCs w:val="28"/>
          <w:lang w:val="kk-KZ"/>
        </w:rPr>
        <w:t>-ая</w:t>
      </w:r>
      <w:r w:rsidRPr="007E1F54">
        <w:rPr>
          <w:color w:val="000000" w:themeColor="text1"/>
          <w:spacing w:val="2"/>
          <w:sz w:val="28"/>
          <w:szCs w:val="28"/>
        </w:rPr>
        <w:t>) ___________</w:t>
      </w:r>
    </w:p>
    <w:p w:rsidR="009B00D5" w:rsidRPr="007E1F54" w:rsidRDefault="009B00D5" w:rsidP="009B00D5">
      <w:pPr>
        <w:pStyle w:val="af7"/>
        <w:jc w:val="center"/>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 xml:space="preserve">Настоящим уведомляем Вас о том, что аттестационной комиссией ____________________________принято решение, что Вы не аттестованы на </w:t>
      </w:r>
    </w:p>
    <w:p w:rsidR="009B00D5" w:rsidRPr="007E1F54" w:rsidRDefault="009B00D5" w:rsidP="009B00D5">
      <w:pPr>
        <w:pStyle w:val="af7"/>
        <w:jc w:val="both"/>
        <w:rPr>
          <w:color w:val="000000" w:themeColor="text1"/>
          <w:spacing w:val="2"/>
          <w:sz w:val="28"/>
          <w:szCs w:val="28"/>
        </w:rPr>
      </w:pPr>
      <w:r w:rsidRPr="007E1F54">
        <w:rPr>
          <w:i/>
          <w:iCs/>
          <w:color w:val="000000" w:themeColor="text1"/>
          <w:spacing w:val="2"/>
          <w:sz w:val="22"/>
          <w:szCs w:val="22"/>
        </w:rPr>
        <w:t>(указать полное наименование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заявленную квалификационную категорию «___________________________».</w:t>
      </w:r>
    </w:p>
    <w:p w:rsidR="009B00D5" w:rsidRPr="007E1F54" w:rsidRDefault="009B00D5" w:rsidP="009B00D5">
      <w:pPr>
        <w:pStyle w:val="af7"/>
        <w:ind w:firstLine="708"/>
        <w:jc w:val="both"/>
        <w:rPr>
          <w:color w:val="000000" w:themeColor="text1"/>
          <w:spacing w:val="2"/>
          <w:sz w:val="28"/>
          <w:szCs w:val="28"/>
        </w:rPr>
      </w:pPr>
      <w:r w:rsidRPr="007E1F54">
        <w:rPr>
          <w:i/>
          <w:iCs/>
          <w:color w:val="000000" w:themeColor="text1"/>
          <w:spacing w:val="2"/>
          <w:sz w:val="22"/>
          <w:szCs w:val="22"/>
        </w:rPr>
        <w:t xml:space="preserve">                                                            (указать наименование заявленной квалификационной категории)</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Обоснование принятого решения: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_________________________________________________________________________________________________________________________________________________________________________________________________________</w:t>
      </w:r>
    </w:p>
    <w:p w:rsidR="009B00D5" w:rsidRPr="007E1F54" w:rsidRDefault="009B00D5" w:rsidP="009B00D5">
      <w:pPr>
        <w:pStyle w:val="af7"/>
        <w:rPr>
          <w:color w:val="000000" w:themeColor="text1"/>
          <w:spacing w:val="2"/>
          <w:sz w:val="28"/>
          <w:szCs w:val="28"/>
        </w:rPr>
      </w:pPr>
    </w:p>
    <w:p w:rsidR="009B00D5" w:rsidRPr="007E1F54" w:rsidRDefault="009B00D5" w:rsidP="009B00D5">
      <w:pPr>
        <w:pStyle w:val="af7"/>
        <w:rPr>
          <w:color w:val="000000" w:themeColor="text1"/>
          <w:spacing w:val="2"/>
          <w:sz w:val="28"/>
          <w:szCs w:val="28"/>
        </w:rPr>
      </w:pPr>
      <w:r w:rsidRPr="007E1F54">
        <w:rPr>
          <w:color w:val="000000" w:themeColor="text1"/>
          <w:spacing w:val="2"/>
          <w:sz w:val="28"/>
          <w:szCs w:val="28"/>
        </w:rPr>
        <w:t>Дата «» ____ 202___</w:t>
      </w:r>
    </w:p>
    <w:p w:rsidR="009B00D5" w:rsidRPr="007E1F54" w:rsidRDefault="009B00D5" w:rsidP="009B00D5">
      <w:pPr>
        <w:pStyle w:val="af7"/>
        <w:rPr>
          <w:color w:val="000000" w:themeColor="text1"/>
          <w:spacing w:val="2"/>
          <w:sz w:val="28"/>
          <w:szCs w:val="28"/>
        </w:rPr>
      </w:pP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Председатель комиссии:</w:t>
      </w:r>
      <w:r w:rsidRPr="007E1F54">
        <w:rPr>
          <w:color w:val="000000" w:themeColor="text1"/>
          <w:spacing w:val="2"/>
          <w:sz w:val="28"/>
          <w:szCs w:val="28"/>
          <w:lang w:val="kk-KZ"/>
        </w:rPr>
        <w:t xml:space="preserve"> </w:t>
      </w:r>
      <w:r w:rsidRPr="007E1F54">
        <w:rPr>
          <w:color w:val="000000" w:themeColor="text1"/>
          <w:spacing w:val="2"/>
          <w:sz w:val="28"/>
          <w:szCs w:val="28"/>
        </w:rPr>
        <w:t>________________________ 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Ф.И.О. (при</w:t>
      </w:r>
      <w:r w:rsidRPr="007E1F54">
        <w:rPr>
          <w:color w:val="000000" w:themeColor="text1"/>
          <w:spacing w:val="2"/>
          <w:sz w:val="28"/>
          <w:szCs w:val="28"/>
          <w:lang w:val="kk-KZ"/>
        </w:rPr>
        <w:t xml:space="preserve"> его</w:t>
      </w:r>
      <w:r w:rsidRPr="007E1F54">
        <w:rPr>
          <w:color w:val="000000" w:themeColor="text1"/>
          <w:spacing w:val="2"/>
          <w:sz w:val="28"/>
          <w:szCs w:val="28"/>
        </w:rPr>
        <w:t xml:space="preserve"> наличии), 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Члены комиссии: ________________________ 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Секретарь комиссии:</w:t>
      </w:r>
      <w:r w:rsidRPr="007E1F54">
        <w:rPr>
          <w:color w:val="000000" w:themeColor="text1"/>
          <w:spacing w:val="2"/>
          <w:sz w:val="28"/>
          <w:szCs w:val="28"/>
          <w:lang w:val="kk-KZ"/>
        </w:rPr>
        <w:t xml:space="preserve"> </w:t>
      </w:r>
      <w:r w:rsidRPr="007E1F54">
        <w:rPr>
          <w:color w:val="000000" w:themeColor="text1"/>
          <w:spacing w:val="2"/>
          <w:sz w:val="28"/>
          <w:szCs w:val="28"/>
        </w:rPr>
        <w:t>________________________ _______</w:t>
      </w:r>
    </w:p>
    <w:p w:rsidR="009B00D5" w:rsidRPr="007E1F54" w:rsidRDefault="009B00D5" w:rsidP="009B00D5">
      <w:pPr>
        <w:pStyle w:val="af7"/>
        <w:jc w:val="right"/>
        <w:rPr>
          <w:color w:val="000000" w:themeColor="text1"/>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rPr>
          <w:color w:val="000000" w:themeColor="text1"/>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firstLine="708"/>
        <w:jc w:val="both"/>
        <w:rPr>
          <w:color w:val="000000" w:themeColor="text1"/>
          <w:spacing w:val="2"/>
          <w:sz w:val="28"/>
          <w:szCs w:val="28"/>
          <w:lang w:val="kk-KZ"/>
        </w:rPr>
      </w:pPr>
      <w:r w:rsidRPr="007E1F54">
        <w:rPr>
          <w:color w:val="000000" w:themeColor="text1"/>
          <w:spacing w:val="2"/>
          <w:sz w:val="28"/>
          <w:szCs w:val="28"/>
          <w:lang w:val="kk-KZ"/>
        </w:rPr>
        <w:lastRenderedPageBreak/>
        <w:t xml:space="preserve">  </w:t>
      </w:r>
      <w:r w:rsidRPr="007E1F54">
        <w:rPr>
          <w:color w:val="000000" w:themeColor="text1"/>
          <w:spacing w:val="2"/>
          <w:sz w:val="28"/>
          <w:szCs w:val="28"/>
        </w:rPr>
        <w:t>Приложение 1</w:t>
      </w:r>
      <w:r w:rsidRPr="007E1F54">
        <w:rPr>
          <w:color w:val="000000" w:themeColor="text1"/>
          <w:spacing w:val="2"/>
          <w:sz w:val="28"/>
          <w:szCs w:val="28"/>
          <w:lang w:val="kk-KZ"/>
        </w:rPr>
        <w:t>7</w:t>
      </w:r>
    </w:p>
    <w:p w:rsidR="009B00D5" w:rsidRPr="007E1F54" w:rsidRDefault="009B00D5" w:rsidP="009B00D5">
      <w:pPr>
        <w:pStyle w:val="af7"/>
        <w:ind w:left="4956" w:firstLine="851"/>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5807"/>
        <w:rPr>
          <w:color w:val="000000" w:themeColor="text1"/>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lang w:val="kk-KZ"/>
        </w:rPr>
        <w:t xml:space="preserve">форма </w:t>
      </w:r>
    </w:p>
    <w:p w:rsidR="009B00D5" w:rsidRPr="007E1F54" w:rsidRDefault="009B00D5" w:rsidP="009B00D5">
      <w:pPr>
        <w:pStyle w:val="af7"/>
        <w:ind w:firstLine="851"/>
        <w:jc w:val="right"/>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 xml:space="preserve">Протокол заседания </w:t>
      </w:r>
      <w:r w:rsidRPr="005735D7">
        <w:rPr>
          <w:color w:val="000000" w:themeColor="text1"/>
          <w:sz w:val="28"/>
          <w:szCs w:val="28"/>
          <w:lang w:val="kk-KZ"/>
        </w:rPr>
        <w:t>Комиссии</w:t>
      </w:r>
      <w:r w:rsidRPr="005735D7">
        <w:rPr>
          <w:color w:val="000000" w:themeColor="text1"/>
          <w:sz w:val="28"/>
          <w:szCs w:val="28"/>
        </w:rPr>
        <w:t xml:space="preserve"> на присвоение (подтверждение) квалификационной категории</w:t>
      </w:r>
    </w:p>
    <w:p w:rsidR="009B00D5" w:rsidRPr="005735D7"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w:t>
      </w:r>
      <w:r w:rsidRPr="007E1F54">
        <w:rPr>
          <w:color w:val="000000" w:themeColor="text1"/>
          <w:sz w:val="28"/>
          <w:szCs w:val="28"/>
        </w:rPr>
        <w:t>___</w:t>
      </w:r>
      <w:r w:rsidRPr="007E1F54">
        <w:rPr>
          <w:color w:val="000000" w:themeColor="text1"/>
          <w:sz w:val="28"/>
          <w:szCs w:val="28"/>
          <w:lang w:val="kk-KZ"/>
        </w:rPr>
        <w:t>»</w:t>
      </w:r>
      <w:r w:rsidRPr="007E1F54">
        <w:rPr>
          <w:color w:val="000000" w:themeColor="text1"/>
          <w:sz w:val="28"/>
          <w:szCs w:val="28"/>
        </w:rPr>
        <w:t>___________________ 20____ года</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Председатель </w:t>
      </w:r>
      <w:r w:rsidRPr="007E1F54">
        <w:rPr>
          <w:color w:val="000000" w:themeColor="text1"/>
          <w:sz w:val="28"/>
          <w:szCs w:val="28"/>
          <w:lang w:val="kk-KZ"/>
        </w:rPr>
        <w:t>Комиссии</w:t>
      </w:r>
      <w:r w:rsidRPr="007E1F54">
        <w:rPr>
          <w:color w:val="000000" w:themeColor="text1"/>
          <w:sz w:val="28"/>
          <w:szCs w:val="28"/>
        </w:rPr>
        <w:t xml:space="preserve">: </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____________________________________________________________________</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Члены </w:t>
      </w:r>
      <w:r w:rsidRPr="007E1F54">
        <w:rPr>
          <w:color w:val="000000" w:themeColor="text1"/>
          <w:sz w:val="28"/>
          <w:szCs w:val="28"/>
          <w:lang w:val="kk-KZ"/>
        </w:rPr>
        <w:t>Комиссии</w:t>
      </w:r>
      <w:r w:rsidRPr="007E1F54">
        <w:rPr>
          <w:color w:val="000000" w:themeColor="text1"/>
          <w:sz w:val="28"/>
          <w:szCs w:val="28"/>
        </w:rPr>
        <w:t>:</w:t>
      </w:r>
    </w:p>
    <w:p w:rsidR="009B00D5" w:rsidRPr="007E1F54" w:rsidRDefault="009B00D5" w:rsidP="009B00D5">
      <w:pPr>
        <w:pStyle w:val="af7"/>
        <w:jc w:val="both"/>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1.________________________________________________________________</w:t>
      </w: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2</w:t>
      </w:r>
      <w:r w:rsidRPr="007E1F54">
        <w:rPr>
          <w:color w:val="000000" w:themeColor="text1"/>
          <w:sz w:val="28"/>
          <w:szCs w:val="28"/>
          <w:lang w:val="kk-KZ"/>
        </w:rPr>
        <w:t xml:space="preserve">. </w:t>
      </w:r>
      <w:r w:rsidRPr="007E1F54">
        <w:rPr>
          <w:color w:val="000000" w:themeColor="text1"/>
          <w:sz w:val="28"/>
          <w:szCs w:val="28"/>
        </w:rPr>
        <w:t>_______________________________________________________________</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b/>
          <w:color w:val="000000" w:themeColor="text1"/>
          <w:sz w:val="28"/>
          <w:szCs w:val="28"/>
        </w:rPr>
        <w:t xml:space="preserve">      </w:t>
      </w:r>
      <w:r w:rsidRPr="008A67F2">
        <w:rPr>
          <w:color w:val="000000" w:themeColor="text1"/>
          <w:sz w:val="28"/>
          <w:szCs w:val="28"/>
        </w:rPr>
        <w:t>РЕШЕНИЕ</w:t>
      </w:r>
      <w:r w:rsidRPr="007E1F54">
        <w:rPr>
          <w:color w:val="000000" w:themeColor="text1"/>
          <w:sz w:val="28"/>
          <w:szCs w:val="28"/>
        </w:rPr>
        <w:t xml:space="preserve"> </w:t>
      </w:r>
      <w:r w:rsidRPr="007E1F54">
        <w:rPr>
          <w:color w:val="000000" w:themeColor="text1"/>
          <w:sz w:val="28"/>
          <w:szCs w:val="28"/>
          <w:lang w:val="kk-KZ"/>
        </w:rPr>
        <w:t>Комиссии</w:t>
      </w:r>
      <w:r w:rsidRPr="007E1F54">
        <w:rPr>
          <w:color w:val="000000" w:themeColor="text1"/>
          <w:sz w:val="28"/>
          <w:szCs w:val="28"/>
        </w:rPr>
        <w:t xml:space="preserve"> по итогам этапов </w:t>
      </w:r>
      <w:r w:rsidRPr="007E1F54">
        <w:rPr>
          <w:color w:val="000000" w:themeColor="text1"/>
          <w:sz w:val="28"/>
          <w:szCs w:val="28"/>
          <w:lang w:val="kk-KZ"/>
        </w:rPr>
        <w:t>присвоения (подтверждения) квалификационной категории</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Соответствуют заявленной квалификационной категории</w:t>
      </w:r>
      <w:r w:rsidRPr="007E1F54">
        <w:rPr>
          <w:color w:val="000000" w:themeColor="text1"/>
          <w:sz w:val="28"/>
          <w:szCs w:val="28"/>
          <w:lang w:val="kk-KZ"/>
        </w:rPr>
        <w:t>,</w:t>
      </w:r>
      <w:r w:rsidRPr="007E1F54">
        <w:rPr>
          <w:color w:val="000000" w:themeColor="text1"/>
          <w:sz w:val="28"/>
          <w:szCs w:val="28"/>
        </w:rPr>
        <w:t xml:space="preserve"> следующие </w:t>
      </w:r>
      <w:r w:rsidRPr="007E1F54">
        <w:rPr>
          <w:color w:val="000000" w:themeColor="text1"/>
          <w:sz w:val="28"/>
          <w:szCs w:val="28"/>
          <w:lang w:val="kk-KZ"/>
        </w:rPr>
        <w:t>педагоги</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p>
    <w:tbl>
      <w:tblPr>
        <w:tblW w:w="10266" w:type="dxa"/>
        <w:tblInd w:w="-147" w:type="dxa"/>
        <w:tblLayout w:type="fixed"/>
        <w:tblLook w:val="0000" w:firstRow="0" w:lastRow="0" w:firstColumn="0" w:lastColumn="0" w:noHBand="0" w:noVBand="0"/>
      </w:tblPr>
      <w:tblGrid>
        <w:gridCol w:w="425"/>
        <w:gridCol w:w="991"/>
        <w:gridCol w:w="1276"/>
        <w:gridCol w:w="1661"/>
        <w:gridCol w:w="1983"/>
        <w:gridCol w:w="1841"/>
        <w:gridCol w:w="2089"/>
      </w:tblGrid>
      <w:tr w:rsidR="009B00D5" w:rsidRPr="007E1F54" w:rsidTr="00CB5B7C">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99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CB5B7C">
            <w:pPr>
              <w:pStyle w:val="af7"/>
              <w:ind w:firstLine="851"/>
              <w:jc w:val="both"/>
              <w:rPr>
                <w:color w:val="000000" w:themeColor="text1"/>
                <w:sz w:val="28"/>
                <w:szCs w:val="28"/>
                <w:lang w:val="kk-KZ"/>
              </w:rPr>
            </w:pPr>
          </w:p>
        </w:tc>
        <w:tc>
          <w:tcPr>
            <w:tcW w:w="127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Должность</w:t>
            </w:r>
          </w:p>
        </w:tc>
        <w:tc>
          <w:tcPr>
            <w:tcW w:w="166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Обязательная/ досрочная</w:t>
            </w:r>
          </w:p>
        </w:tc>
        <w:tc>
          <w:tcPr>
            <w:tcW w:w="198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Имеющаяся квалификационная</w:t>
            </w:r>
            <w:r w:rsidRPr="007E1F54">
              <w:rPr>
                <w:color w:val="000000" w:themeColor="text1"/>
                <w:sz w:val="28"/>
                <w:szCs w:val="28"/>
                <w:lang w:val="kk-KZ"/>
              </w:rPr>
              <w:t xml:space="preserve"> </w:t>
            </w:r>
            <w:r w:rsidRPr="007E1F54">
              <w:rPr>
                <w:color w:val="000000" w:themeColor="text1"/>
                <w:sz w:val="28"/>
                <w:szCs w:val="28"/>
              </w:rPr>
              <w:t>категория</w:t>
            </w:r>
          </w:p>
        </w:tc>
        <w:tc>
          <w:tcPr>
            <w:tcW w:w="184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Заявляемая квалификационная</w:t>
            </w:r>
            <w:r w:rsidRPr="007E1F54">
              <w:rPr>
                <w:color w:val="000000" w:themeColor="text1"/>
                <w:sz w:val="28"/>
                <w:szCs w:val="28"/>
                <w:lang w:val="kk-KZ"/>
              </w:rPr>
              <w:t xml:space="preserve"> </w:t>
            </w:r>
            <w:r w:rsidRPr="007E1F54">
              <w:rPr>
                <w:color w:val="000000" w:themeColor="text1"/>
                <w:sz w:val="28"/>
                <w:szCs w:val="28"/>
              </w:rPr>
              <w:t>категория</w:t>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Присвоенная квалификационная</w:t>
            </w:r>
            <w:r w:rsidRPr="007E1F54">
              <w:rPr>
                <w:color w:val="000000" w:themeColor="text1"/>
                <w:sz w:val="28"/>
                <w:szCs w:val="28"/>
                <w:lang w:val="kk-KZ"/>
              </w:rPr>
              <w:t xml:space="preserve"> </w:t>
            </w:r>
            <w:r w:rsidRPr="007E1F54">
              <w:rPr>
                <w:color w:val="000000" w:themeColor="text1"/>
                <w:sz w:val="28"/>
                <w:szCs w:val="28"/>
              </w:rPr>
              <w:t>категория</w:t>
            </w:r>
          </w:p>
        </w:tc>
      </w:tr>
      <w:tr w:rsidR="009B00D5" w:rsidRPr="007E1F54" w:rsidTr="00CB5B7C">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99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98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99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27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98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 xml:space="preserve">Не соответствуют заявленной квалификационной категории следующие </w:t>
      </w:r>
      <w:r w:rsidRPr="007E1F54">
        <w:rPr>
          <w:color w:val="000000" w:themeColor="text1"/>
          <w:sz w:val="28"/>
          <w:szCs w:val="28"/>
          <w:lang w:val="kk-KZ"/>
        </w:rPr>
        <w:t>педагоги</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p>
    <w:tbl>
      <w:tblPr>
        <w:tblW w:w="0" w:type="auto"/>
        <w:tblInd w:w="-134" w:type="dxa"/>
        <w:tblLayout w:type="fixed"/>
        <w:tblLook w:val="0000" w:firstRow="0" w:lastRow="0" w:firstColumn="0" w:lastColumn="0" w:noHBand="0" w:noVBand="0"/>
      </w:tblPr>
      <w:tblGrid>
        <w:gridCol w:w="318"/>
        <w:gridCol w:w="1098"/>
        <w:gridCol w:w="1074"/>
        <w:gridCol w:w="1368"/>
        <w:gridCol w:w="1811"/>
        <w:gridCol w:w="1811"/>
        <w:gridCol w:w="1810"/>
        <w:gridCol w:w="878"/>
      </w:tblGrid>
      <w:tr w:rsidR="009B00D5" w:rsidRPr="007E1F54" w:rsidTr="00CB5B7C">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109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CB5B7C">
            <w:pPr>
              <w:pStyle w:val="af7"/>
              <w:ind w:firstLine="851"/>
              <w:jc w:val="both"/>
              <w:rPr>
                <w:color w:val="000000" w:themeColor="text1"/>
                <w:sz w:val="28"/>
                <w:szCs w:val="28"/>
                <w:lang w:val="kk-KZ"/>
              </w:rPr>
            </w:pPr>
          </w:p>
        </w:tc>
        <w:tc>
          <w:tcPr>
            <w:tcW w:w="10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Должность</w:t>
            </w:r>
          </w:p>
        </w:tc>
        <w:tc>
          <w:tcPr>
            <w:tcW w:w="13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Обязательная/ досрочная</w:t>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Имеющаяся квалификационная категория</w:t>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Заявляемая квалификационная категория</w:t>
            </w:r>
          </w:p>
        </w:tc>
        <w:tc>
          <w:tcPr>
            <w:tcW w:w="181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Присвоенная квалификационная категория</w:t>
            </w:r>
          </w:p>
        </w:tc>
        <w:tc>
          <w:tcPr>
            <w:tcW w:w="8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lang w:val="kk-KZ"/>
              </w:rPr>
            </w:pPr>
            <w:r w:rsidRPr="007E1F54">
              <w:rPr>
                <w:color w:val="000000" w:themeColor="text1"/>
                <w:sz w:val="28"/>
                <w:szCs w:val="28"/>
              </w:rPr>
              <w:t>П</w:t>
            </w:r>
            <w:r w:rsidRPr="007E1F54">
              <w:rPr>
                <w:color w:val="000000" w:themeColor="text1"/>
                <w:sz w:val="28"/>
                <w:szCs w:val="28"/>
                <w:lang w:val="kk-KZ"/>
              </w:rPr>
              <w:t>причина</w:t>
            </w:r>
          </w:p>
        </w:tc>
      </w:tr>
      <w:tr w:rsidR="009B00D5" w:rsidRPr="007E1F54" w:rsidTr="00CB5B7C">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lastRenderedPageBreak/>
              <w:br/>
            </w:r>
          </w:p>
        </w:tc>
        <w:tc>
          <w:tcPr>
            <w:tcW w:w="109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8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8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1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8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w:t>
      </w:r>
    </w:p>
    <w:p w:rsidR="009B00D5" w:rsidRPr="007E1F54" w:rsidRDefault="009B00D5" w:rsidP="009B00D5">
      <w:pPr>
        <w:pStyle w:val="af7"/>
        <w:jc w:val="both"/>
        <w:rPr>
          <w:color w:val="000000" w:themeColor="text1"/>
          <w:sz w:val="28"/>
          <w:szCs w:val="28"/>
          <w:lang w:val="kk-KZ"/>
        </w:rPr>
      </w:pPr>
      <w:r w:rsidRPr="007E1F54">
        <w:rPr>
          <w:color w:val="000000" w:themeColor="text1"/>
          <w:sz w:val="28"/>
          <w:szCs w:val="28"/>
        </w:rPr>
        <w:t>Соответствует квалификационной категории, ниже заявленной на один уровень</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lang w:val="kk-KZ"/>
        </w:rPr>
      </w:pPr>
    </w:p>
    <w:tbl>
      <w:tblPr>
        <w:tblW w:w="10165" w:type="dxa"/>
        <w:tblInd w:w="-134" w:type="dxa"/>
        <w:tblLayout w:type="fixed"/>
        <w:tblLook w:val="0000" w:firstRow="0" w:lastRow="0" w:firstColumn="0" w:lastColumn="0" w:noHBand="0" w:noVBand="0"/>
      </w:tblPr>
      <w:tblGrid>
        <w:gridCol w:w="425"/>
        <w:gridCol w:w="1093"/>
        <w:gridCol w:w="1174"/>
        <w:gridCol w:w="1661"/>
        <w:gridCol w:w="1843"/>
        <w:gridCol w:w="1843"/>
        <w:gridCol w:w="2126"/>
      </w:tblGrid>
      <w:tr w:rsidR="009B00D5" w:rsidRPr="007E1F54" w:rsidTr="00CB5B7C">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w:t>
            </w:r>
          </w:p>
        </w:tc>
        <w:tc>
          <w:tcPr>
            <w:tcW w:w="109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lang w:val="kk-KZ"/>
              </w:rPr>
            </w:pP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 xml:space="preserve">(при </w:t>
            </w:r>
            <w:r w:rsidRPr="007E1F54">
              <w:rPr>
                <w:color w:val="000000" w:themeColor="text1"/>
                <w:sz w:val="28"/>
                <w:szCs w:val="28"/>
                <w:lang w:val="kk-KZ"/>
              </w:rPr>
              <w:t xml:space="preserve">его </w:t>
            </w:r>
            <w:r w:rsidRPr="007E1F54">
              <w:rPr>
                <w:color w:val="000000" w:themeColor="text1"/>
                <w:sz w:val="28"/>
                <w:szCs w:val="28"/>
              </w:rPr>
              <w:t>наличии)</w:t>
            </w:r>
          </w:p>
          <w:p w:rsidR="009B00D5" w:rsidRPr="007E1F54" w:rsidRDefault="009B00D5" w:rsidP="00CB5B7C">
            <w:pPr>
              <w:pStyle w:val="af7"/>
              <w:ind w:firstLine="851"/>
              <w:jc w:val="both"/>
              <w:rPr>
                <w:color w:val="000000" w:themeColor="text1"/>
                <w:sz w:val="28"/>
                <w:szCs w:val="28"/>
                <w:lang w:val="kk-KZ"/>
              </w:rPr>
            </w:pPr>
          </w:p>
        </w:tc>
        <w:tc>
          <w:tcPr>
            <w:tcW w:w="11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Должность</w:t>
            </w:r>
          </w:p>
        </w:tc>
        <w:tc>
          <w:tcPr>
            <w:tcW w:w="166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Обязательная/ досрочная</w:t>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Имеющаяся квалификационная</w:t>
            </w:r>
            <w:r w:rsidRPr="007E1F54">
              <w:rPr>
                <w:color w:val="000000" w:themeColor="text1"/>
                <w:sz w:val="28"/>
                <w:szCs w:val="28"/>
                <w:lang w:val="kk-KZ"/>
              </w:rPr>
              <w:t xml:space="preserve"> </w:t>
            </w:r>
            <w:r w:rsidRPr="007E1F54">
              <w:rPr>
                <w:color w:val="000000" w:themeColor="text1"/>
                <w:sz w:val="28"/>
                <w:szCs w:val="28"/>
              </w:rPr>
              <w:t>категория</w:t>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Заявляемая квалификационная</w:t>
            </w:r>
            <w:r w:rsidRPr="007E1F54">
              <w:rPr>
                <w:color w:val="000000" w:themeColor="text1"/>
                <w:sz w:val="28"/>
                <w:szCs w:val="28"/>
                <w:lang w:val="kk-KZ"/>
              </w:rPr>
              <w:t xml:space="preserve"> </w:t>
            </w:r>
            <w:r w:rsidRPr="007E1F54">
              <w:rPr>
                <w:color w:val="000000" w:themeColor="text1"/>
                <w:sz w:val="28"/>
                <w:szCs w:val="28"/>
              </w:rPr>
              <w:t>категория</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Присвоенная квалификационная</w:t>
            </w:r>
            <w:r w:rsidRPr="007E1F54">
              <w:rPr>
                <w:color w:val="000000" w:themeColor="text1"/>
                <w:sz w:val="28"/>
                <w:szCs w:val="28"/>
                <w:lang w:val="kk-KZ"/>
              </w:rPr>
              <w:t xml:space="preserve"> </w:t>
            </w:r>
            <w:r w:rsidRPr="007E1F54">
              <w:rPr>
                <w:color w:val="000000" w:themeColor="text1"/>
                <w:sz w:val="28"/>
                <w:szCs w:val="28"/>
              </w:rPr>
              <w:t>категория</w:t>
            </w:r>
          </w:p>
        </w:tc>
      </w:tr>
      <w:tr w:rsidR="009B00D5" w:rsidRPr="007E1F54" w:rsidTr="00CB5B7C">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9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1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09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17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Председатель </w:t>
      </w:r>
      <w:r w:rsidRPr="007E1F54">
        <w:rPr>
          <w:color w:val="000000" w:themeColor="text1"/>
          <w:sz w:val="28"/>
          <w:szCs w:val="28"/>
          <w:lang w:val="kk-KZ"/>
        </w:rPr>
        <w:t xml:space="preserve">Комиссии                              </w:t>
      </w:r>
      <w:r w:rsidRPr="007E1F54">
        <w:rPr>
          <w:color w:val="000000" w:themeColor="text1"/>
          <w:sz w:val="28"/>
          <w:szCs w:val="28"/>
        </w:rPr>
        <w:t xml:space="preserve"> __________________________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(подпись)</w:t>
      </w:r>
    </w:p>
    <w:p w:rsidR="009B00D5" w:rsidRPr="007E1F54" w:rsidRDefault="009B00D5" w:rsidP="009B00D5">
      <w:pPr>
        <w:pStyle w:val="af7"/>
        <w:ind w:firstLine="851"/>
        <w:rPr>
          <w:color w:val="000000" w:themeColor="text1"/>
          <w:sz w:val="28"/>
          <w:szCs w:val="28"/>
          <w:lang w:val="kk-KZ"/>
        </w:rPr>
      </w:pPr>
      <w:r w:rsidRPr="007E1F54">
        <w:rPr>
          <w:color w:val="000000" w:themeColor="text1"/>
          <w:sz w:val="28"/>
          <w:szCs w:val="28"/>
        </w:rPr>
        <w:t xml:space="preserve">Члены </w:t>
      </w:r>
      <w:proofErr w:type="gramStart"/>
      <w:r w:rsidRPr="007E1F54">
        <w:rPr>
          <w:color w:val="000000" w:themeColor="text1"/>
          <w:sz w:val="28"/>
          <w:szCs w:val="28"/>
          <w:lang w:val="kk-KZ"/>
        </w:rPr>
        <w:t>Комиссии</w:t>
      </w:r>
      <w:r w:rsidRPr="007E1F54">
        <w:rPr>
          <w:color w:val="000000" w:themeColor="text1"/>
          <w:sz w:val="28"/>
          <w:szCs w:val="28"/>
        </w:rPr>
        <w:t>:</w:t>
      </w:r>
      <w:r w:rsidRPr="007E1F54">
        <w:rPr>
          <w:color w:val="000000" w:themeColor="text1"/>
          <w:sz w:val="28"/>
          <w:szCs w:val="28"/>
          <w:lang w:val="kk-KZ"/>
        </w:rPr>
        <w:t xml:space="preserve">   </w:t>
      </w:r>
      <w:proofErr w:type="gramEnd"/>
      <w:r w:rsidRPr="007E1F54">
        <w:rPr>
          <w:color w:val="000000" w:themeColor="text1"/>
          <w:sz w:val="28"/>
          <w:szCs w:val="28"/>
          <w:lang w:val="kk-KZ"/>
        </w:rPr>
        <w:t xml:space="preserve">                                     </w:t>
      </w: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proofErr w:type="gramStart"/>
      <w:r w:rsidRPr="007E1F54">
        <w:rPr>
          <w:color w:val="000000" w:themeColor="text1"/>
          <w:sz w:val="28"/>
          <w:szCs w:val="28"/>
        </w:rPr>
        <w:t xml:space="preserve">Секретарь: </w:t>
      </w:r>
      <w:r w:rsidRPr="007E1F54">
        <w:rPr>
          <w:color w:val="000000" w:themeColor="text1"/>
          <w:sz w:val="28"/>
          <w:szCs w:val="28"/>
          <w:lang w:val="kk-KZ"/>
        </w:rPr>
        <w:t xml:space="preserve">  </w:t>
      </w:r>
      <w:proofErr w:type="gramEnd"/>
      <w:r w:rsidRPr="007E1F54">
        <w:rPr>
          <w:color w:val="000000" w:themeColor="text1"/>
          <w:sz w:val="28"/>
          <w:szCs w:val="28"/>
          <w:lang w:val="kk-KZ"/>
        </w:rPr>
        <w:t xml:space="preserve">                                                 </w:t>
      </w:r>
      <w:r w:rsidRPr="007E1F54">
        <w:rPr>
          <w:color w:val="000000" w:themeColor="text1"/>
          <w:sz w:val="28"/>
          <w:szCs w:val="28"/>
        </w:rPr>
        <w:t>___________________________</w:t>
      </w:r>
    </w:p>
    <w:p w:rsidR="009B00D5" w:rsidRPr="007E1F54" w:rsidRDefault="009B00D5" w:rsidP="009B00D5">
      <w:pPr>
        <w:pStyle w:val="af7"/>
        <w:ind w:firstLine="851"/>
        <w:jc w:val="right"/>
        <w:rPr>
          <w:i/>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w:t>
      </w:r>
      <w:r w:rsidRPr="007E1F54">
        <w:rPr>
          <w:color w:val="000000" w:themeColor="text1"/>
          <w:sz w:val="28"/>
          <w:szCs w:val="28"/>
          <w:lang w:val="kk-KZ"/>
        </w:rPr>
        <w:t xml:space="preserve">                                                                           </w:t>
      </w:r>
      <w:r w:rsidRPr="007E1F54">
        <w:rPr>
          <w:color w:val="000000" w:themeColor="text1"/>
          <w:sz w:val="28"/>
          <w:szCs w:val="28"/>
        </w:rPr>
        <w:t>(подпись)</w:t>
      </w: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5664" w:firstLine="708"/>
        <w:jc w:val="both"/>
        <w:rPr>
          <w:color w:val="000000" w:themeColor="text1"/>
          <w:spacing w:val="2"/>
          <w:sz w:val="28"/>
          <w:szCs w:val="28"/>
          <w:lang w:val="kk-KZ"/>
        </w:rPr>
      </w:pPr>
      <w:r w:rsidRPr="007E1F54">
        <w:rPr>
          <w:color w:val="000000" w:themeColor="text1"/>
          <w:spacing w:val="2"/>
          <w:sz w:val="28"/>
          <w:szCs w:val="28"/>
        </w:rPr>
        <w:lastRenderedPageBreak/>
        <w:t>Приложение 1</w:t>
      </w:r>
      <w:r w:rsidRPr="007E1F54">
        <w:rPr>
          <w:color w:val="000000" w:themeColor="text1"/>
          <w:spacing w:val="2"/>
          <w:sz w:val="28"/>
          <w:szCs w:val="28"/>
          <w:lang w:val="kk-KZ"/>
        </w:rPr>
        <w:t>8</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Протокол заседания</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Комиссии</w:t>
      </w:r>
      <w:r w:rsidRPr="005735D7">
        <w:rPr>
          <w:color w:val="000000" w:themeColor="text1"/>
          <w:sz w:val="28"/>
          <w:szCs w:val="28"/>
        </w:rPr>
        <w:t xml:space="preserve"> о продлении срока действия квалификационной категории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br/>
      </w:r>
      <w:r w:rsidRPr="007E1F54">
        <w:rPr>
          <w:color w:val="000000" w:themeColor="text1"/>
          <w:sz w:val="28"/>
          <w:szCs w:val="28"/>
          <w:lang w:val="kk-KZ"/>
        </w:rPr>
        <w:t>«</w:t>
      </w:r>
      <w:r w:rsidRPr="007E1F54">
        <w:rPr>
          <w:color w:val="000000" w:themeColor="text1"/>
          <w:sz w:val="28"/>
          <w:szCs w:val="28"/>
        </w:rPr>
        <w:t>___</w:t>
      </w:r>
      <w:r w:rsidRPr="007E1F54">
        <w:rPr>
          <w:color w:val="000000" w:themeColor="text1"/>
          <w:sz w:val="28"/>
          <w:szCs w:val="28"/>
          <w:lang w:val="kk-KZ"/>
        </w:rPr>
        <w:t>»</w:t>
      </w:r>
      <w:r w:rsidRPr="007E1F54">
        <w:rPr>
          <w:color w:val="000000" w:themeColor="text1"/>
          <w:sz w:val="28"/>
          <w:szCs w:val="28"/>
        </w:rPr>
        <w:t>___________________ 20____ года</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br/>
        <w:t xml:space="preserve">Председатель </w:t>
      </w:r>
      <w:r w:rsidRPr="007E1F54">
        <w:rPr>
          <w:color w:val="000000" w:themeColor="text1"/>
          <w:sz w:val="28"/>
          <w:szCs w:val="28"/>
          <w:lang w:val="kk-KZ"/>
        </w:rPr>
        <w:t>Комиссии</w:t>
      </w:r>
      <w:r w:rsidRPr="007E1F54">
        <w:rPr>
          <w:color w:val="000000" w:themeColor="text1"/>
          <w:sz w:val="28"/>
          <w:szCs w:val="28"/>
        </w:rPr>
        <w:t>: ______________________________________________</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Члены </w:t>
      </w:r>
      <w:r w:rsidRPr="007E1F54">
        <w:rPr>
          <w:color w:val="000000" w:themeColor="text1"/>
          <w:sz w:val="28"/>
          <w:szCs w:val="28"/>
          <w:lang w:val="kk-KZ"/>
        </w:rPr>
        <w:t>Комиссии</w:t>
      </w:r>
      <w:r w:rsidRPr="007E1F54">
        <w:rPr>
          <w:color w:val="000000" w:themeColor="text1"/>
          <w:sz w:val="28"/>
          <w:szCs w:val="28"/>
        </w:rPr>
        <w:t>:</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1.______________________________________________________________</w:t>
      </w:r>
    </w:p>
    <w:p w:rsidR="009B00D5" w:rsidRPr="007E1F54" w:rsidRDefault="009B00D5" w:rsidP="009B00D5">
      <w:pPr>
        <w:pStyle w:val="af7"/>
        <w:jc w:val="both"/>
        <w:rPr>
          <w:color w:val="000000" w:themeColor="text1"/>
          <w:sz w:val="28"/>
          <w:szCs w:val="28"/>
        </w:rPr>
      </w:pPr>
      <w:r w:rsidRPr="007E1F54">
        <w:rPr>
          <w:color w:val="000000" w:themeColor="text1"/>
          <w:sz w:val="28"/>
          <w:szCs w:val="28"/>
        </w:rPr>
        <w:t>2. ______________________________________________________________</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РЕШЕНИЕ </w:t>
      </w:r>
      <w:r w:rsidRPr="007E1F54">
        <w:rPr>
          <w:color w:val="000000" w:themeColor="text1"/>
          <w:sz w:val="28"/>
          <w:szCs w:val="28"/>
          <w:lang w:val="kk-KZ"/>
        </w:rPr>
        <w:t>Комиссии</w:t>
      </w:r>
      <w:r w:rsidRPr="007E1F54">
        <w:rPr>
          <w:color w:val="000000" w:themeColor="text1"/>
          <w:sz w:val="28"/>
          <w:szCs w:val="28"/>
        </w:rPr>
        <w:t xml:space="preserve"> по итогам этапов </w:t>
      </w:r>
      <w:r w:rsidRPr="007E1F54">
        <w:rPr>
          <w:color w:val="000000" w:themeColor="text1"/>
          <w:sz w:val="28"/>
          <w:szCs w:val="28"/>
          <w:lang w:val="kk-KZ"/>
        </w:rPr>
        <w:t>присвоения (подтверждения) квалификационной категории</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 xml:space="preserve">      Продлить сроки квалификационной категории </w:t>
      </w:r>
      <w:r w:rsidRPr="007E1F54">
        <w:rPr>
          <w:color w:val="000000" w:themeColor="text1"/>
          <w:sz w:val="28"/>
          <w:szCs w:val="28"/>
          <w:lang w:val="kk-KZ"/>
        </w:rPr>
        <w:t>педагогам</w:t>
      </w:r>
      <w:r w:rsidRPr="007E1F54">
        <w:rPr>
          <w:color w:val="000000" w:themeColor="text1"/>
          <w:sz w:val="28"/>
          <w:szCs w:val="28"/>
        </w:rPr>
        <w:t>:</w:t>
      </w:r>
    </w:p>
    <w:p w:rsidR="009B00D5" w:rsidRPr="007E1F54" w:rsidRDefault="009B00D5" w:rsidP="009B00D5">
      <w:pPr>
        <w:pStyle w:val="af7"/>
        <w:ind w:firstLine="851"/>
        <w:jc w:val="both"/>
        <w:rPr>
          <w:color w:val="000000" w:themeColor="text1"/>
          <w:sz w:val="28"/>
          <w:szCs w:val="28"/>
          <w:lang w:val="kk-KZ"/>
        </w:rPr>
      </w:pPr>
    </w:p>
    <w:tbl>
      <w:tblPr>
        <w:tblW w:w="9901" w:type="dxa"/>
        <w:tblInd w:w="108" w:type="dxa"/>
        <w:tblLayout w:type="fixed"/>
        <w:tblLook w:val="0000" w:firstRow="0" w:lastRow="0" w:firstColumn="0" w:lastColumn="0" w:noHBand="0" w:noVBand="0"/>
      </w:tblPr>
      <w:tblGrid>
        <w:gridCol w:w="596"/>
        <w:gridCol w:w="1843"/>
        <w:gridCol w:w="1559"/>
        <w:gridCol w:w="2114"/>
        <w:gridCol w:w="2053"/>
        <w:gridCol w:w="1724"/>
        <w:gridCol w:w="12"/>
      </w:tblGrid>
      <w:tr w:rsidR="009B00D5" w:rsidRPr="007E1F54" w:rsidTr="00CB5B7C">
        <w:trPr>
          <w:gridAfter w:val="1"/>
          <w:wAfter w:w="12" w:type="dxa"/>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right="106"/>
              <w:jc w:val="both"/>
              <w:rPr>
                <w:color w:val="000000" w:themeColor="text1"/>
                <w:sz w:val="28"/>
                <w:szCs w:val="28"/>
              </w:rPr>
            </w:pPr>
            <w:r w:rsidRPr="007E1F54">
              <w:rPr>
                <w:color w:val="000000" w:themeColor="text1"/>
                <w:sz w:val="28"/>
                <w:szCs w:val="28"/>
              </w:rPr>
              <w:t>№</w:t>
            </w:r>
          </w:p>
        </w:tc>
        <w:tc>
          <w:tcPr>
            <w:tcW w:w="1843"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ФИО</w:t>
            </w:r>
            <w:r w:rsidRPr="007E1F54">
              <w:rPr>
                <w:color w:val="000000" w:themeColor="text1"/>
                <w:sz w:val="28"/>
                <w:szCs w:val="28"/>
                <w:lang w:val="kk-KZ"/>
              </w:rPr>
              <w:t xml:space="preserve"> </w:t>
            </w:r>
            <w:r w:rsidRPr="007E1F54">
              <w:rPr>
                <w:color w:val="000000" w:themeColor="text1"/>
                <w:sz w:val="28"/>
                <w:szCs w:val="28"/>
              </w:rPr>
              <w:t>(при</w:t>
            </w:r>
            <w:r w:rsidRPr="007E1F54">
              <w:rPr>
                <w:color w:val="000000" w:themeColor="text1"/>
                <w:sz w:val="28"/>
                <w:szCs w:val="28"/>
                <w:lang w:val="kk-KZ"/>
              </w:rPr>
              <w:t xml:space="preserve"> его</w:t>
            </w:r>
            <w:r w:rsidRPr="007E1F54">
              <w:rPr>
                <w:color w:val="000000" w:themeColor="text1"/>
                <w:sz w:val="28"/>
                <w:szCs w:val="28"/>
              </w:rPr>
              <w:t xml:space="preserve"> наличии)</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Должность</w:t>
            </w:r>
          </w:p>
        </w:tc>
        <w:tc>
          <w:tcPr>
            <w:tcW w:w="4167" w:type="dxa"/>
            <w:gridSpan w:val="2"/>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Имеющаяся квалификационная категория</w:t>
            </w:r>
          </w:p>
        </w:tc>
        <w:tc>
          <w:tcPr>
            <w:tcW w:w="17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Основание</w:t>
            </w:r>
          </w:p>
        </w:tc>
      </w:tr>
      <w:tr w:rsidR="009B00D5" w:rsidRPr="007E1F54" w:rsidTr="00CB5B7C">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843"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1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Действует до</w:t>
            </w:r>
          </w:p>
        </w:tc>
        <w:tc>
          <w:tcPr>
            <w:tcW w:w="205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Продлен до</w:t>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11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205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p>
        </w:tc>
      </w:tr>
      <w:tr w:rsidR="009B00D5" w:rsidRPr="007E1F54" w:rsidTr="00CB5B7C">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1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05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r w:rsidR="009B00D5" w:rsidRPr="007E1F54" w:rsidTr="00CB5B7C">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11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2053"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 xml:space="preserve">Председатель </w:t>
      </w:r>
      <w:r w:rsidRPr="007E1F54">
        <w:rPr>
          <w:color w:val="000000" w:themeColor="text1"/>
          <w:sz w:val="28"/>
          <w:szCs w:val="28"/>
          <w:lang w:val="kk-KZ"/>
        </w:rPr>
        <w:t xml:space="preserve">Комиссии                     </w:t>
      </w:r>
      <w:r w:rsidRPr="007E1F54">
        <w:rPr>
          <w:color w:val="000000" w:themeColor="text1"/>
          <w:sz w:val="28"/>
          <w:szCs w:val="28"/>
        </w:rPr>
        <w:t xml:space="preserve"> __________________________ </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Члены</w:t>
      </w:r>
      <w:r w:rsidRPr="007E1F54">
        <w:rPr>
          <w:color w:val="000000" w:themeColor="text1"/>
          <w:sz w:val="28"/>
          <w:szCs w:val="28"/>
          <w:lang w:val="kk-KZ"/>
        </w:rPr>
        <w:t xml:space="preserve"> </w:t>
      </w:r>
      <w:proofErr w:type="gramStart"/>
      <w:r w:rsidRPr="007E1F54">
        <w:rPr>
          <w:color w:val="000000" w:themeColor="text1"/>
          <w:sz w:val="28"/>
          <w:szCs w:val="28"/>
          <w:lang w:val="kk-KZ"/>
        </w:rPr>
        <w:t xml:space="preserve">Комиссии:   </w:t>
      </w:r>
      <w:proofErr w:type="gramEnd"/>
      <w:r w:rsidRPr="007E1F54">
        <w:rPr>
          <w:color w:val="000000" w:themeColor="text1"/>
          <w:sz w:val="28"/>
          <w:szCs w:val="28"/>
          <w:lang w:val="kk-KZ"/>
        </w:rPr>
        <w:t xml:space="preserve">                        </w:t>
      </w:r>
      <w:r w:rsidRPr="007E1F54">
        <w:rPr>
          <w:color w:val="000000" w:themeColor="text1"/>
          <w:sz w:val="28"/>
          <w:szCs w:val="28"/>
        </w:rPr>
        <w:t xml:space="preserve"> 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rPr>
        <w:t>___________________________</w:t>
      </w:r>
    </w:p>
    <w:p w:rsidR="009B00D5" w:rsidRPr="007E1F54" w:rsidRDefault="009B00D5" w:rsidP="009B00D5">
      <w:pPr>
        <w:pStyle w:val="af7"/>
        <w:ind w:firstLine="851"/>
        <w:jc w:val="right"/>
        <w:rPr>
          <w:color w:val="000000" w:themeColor="text1"/>
          <w:sz w:val="28"/>
          <w:szCs w:val="28"/>
        </w:rPr>
      </w:pPr>
      <w:r w:rsidRPr="007E1F54">
        <w:rPr>
          <w:color w:val="000000" w:themeColor="text1"/>
          <w:sz w:val="28"/>
          <w:szCs w:val="28"/>
          <w:lang w:val="kk-KZ"/>
        </w:rPr>
        <w:t xml:space="preserve">                               </w:t>
      </w:r>
      <w:r w:rsidRPr="007E1F54">
        <w:rPr>
          <w:color w:val="000000" w:themeColor="text1"/>
          <w:sz w:val="28"/>
          <w:szCs w:val="28"/>
        </w:rPr>
        <w:t xml:space="preserve"> (подпись)</w:t>
      </w:r>
    </w:p>
    <w:p w:rsidR="009B00D5" w:rsidRPr="007E1F54" w:rsidRDefault="009B00D5" w:rsidP="009B00D5">
      <w:pPr>
        <w:pStyle w:val="af7"/>
        <w:ind w:firstLine="851"/>
        <w:jc w:val="right"/>
        <w:rPr>
          <w:color w:val="000000" w:themeColor="text1"/>
          <w:sz w:val="28"/>
          <w:szCs w:val="28"/>
          <w:lang w:val="kk-KZ"/>
        </w:rPr>
      </w:pPr>
      <w:proofErr w:type="gramStart"/>
      <w:r w:rsidRPr="007E1F54">
        <w:rPr>
          <w:color w:val="000000" w:themeColor="text1"/>
          <w:sz w:val="28"/>
          <w:szCs w:val="28"/>
        </w:rPr>
        <w:t>Секретарь:</w:t>
      </w:r>
      <w:r w:rsidRPr="007E1F54">
        <w:rPr>
          <w:color w:val="000000" w:themeColor="text1"/>
          <w:sz w:val="28"/>
          <w:szCs w:val="28"/>
          <w:lang w:val="kk-KZ"/>
        </w:rPr>
        <w:t xml:space="preserve">   </w:t>
      </w:r>
      <w:proofErr w:type="gramEnd"/>
      <w:r w:rsidRPr="007E1F54">
        <w:rPr>
          <w:color w:val="000000" w:themeColor="text1"/>
          <w:sz w:val="28"/>
          <w:szCs w:val="28"/>
          <w:lang w:val="kk-KZ"/>
        </w:rPr>
        <w:t xml:space="preserve">                                    </w:t>
      </w:r>
      <w:r w:rsidRPr="007E1F54">
        <w:rPr>
          <w:color w:val="000000" w:themeColor="text1"/>
          <w:sz w:val="28"/>
          <w:szCs w:val="28"/>
        </w:rPr>
        <w:t>___________________________</w:t>
      </w:r>
    </w:p>
    <w:p w:rsidR="009B00D5" w:rsidRPr="007E1F54" w:rsidRDefault="009B00D5" w:rsidP="009B00D5">
      <w:pPr>
        <w:pStyle w:val="af7"/>
        <w:ind w:firstLine="851"/>
        <w:jc w:val="right"/>
        <w:rPr>
          <w:i/>
          <w:color w:val="000000" w:themeColor="text1"/>
          <w:sz w:val="28"/>
          <w:szCs w:val="28"/>
          <w:lang w:val="kk-KZ"/>
        </w:rPr>
      </w:pPr>
      <w:r w:rsidRPr="007E1F54">
        <w:rPr>
          <w:color w:val="000000" w:themeColor="text1"/>
          <w:sz w:val="28"/>
          <w:szCs w:val="28"/>
          <w:lang w:val="kk-KZ"/>
        </w:rPr>
        <w:t xml:space="preserve">                          </w:t>
      </w:r>
      <w:r w:rsidRPr="007E1F54">
        <w:rPr>
          <w:color w:val="000000" w:themeColor="text1"/>
          <w:sz w:val="28"/>
          <w:szCs w:val="28"/>
        </w:rPr>
        <w:t xml:space="preserve"> </w:t>
      </w:r>
      <w:r w:rsidRPr="007E1F54">
        <w:rPr>
          <w:color w:val="000000" w:themeColor="text1"/>
          <w:sz w:val="28"/>
          <w:szCs w:val="28"/>
          <w:lang w:val="kk-KZ"/>
        </w:rPr>
        <w:t xml:space="preserve">                                                                                 </w:t>
      </w:r>
      <w:r w:rsidRPr="007E1F54">
        <w:rPr>
          <w:color w:val="000000" w:themeColor="text1"/>
          <w:sz w:val="28"/>
          <w:szCs w:val="28"/>
        </w:rPr>
        <w:t>(подпись)</w:t>
      </w:r>
    </w:p>
    <w:p w:rsidR="009B00D5" w:rsidRPr="007E1F54" w:rsidRDefault="009B00D5" w:rsidP="009B00D5">
      <w:pPr>
        <w:pStyle w:val="af7"/>
        <w:ind w:firstLine="851"/>
        <w:jc w:val="right"/>
        <w:rPr>
          <w:i/>
          <w:color w:val="000000" w:themeColor="text1"/>
          <w:sz w:val="28"/>
          <w:szCs w:val="28"/>
          <w:lang w:val="kk-KZ"/>
        </w:rPr>
      </w:pPr>
    </w:p>
    <w:p w:rsidR="009B00D5" w:rsidRPr="007E1F54" w:rsidRDefault="009B00D5" w:rsidP="009B00D5">
      <w:pPr>
        <w:pStyle w:val="af7"/>
        <w:ind w:left="4956" w:firstLine="708"/>
        <w:jc w:val="both"/>
        <w:rPr>
          <w:color w:val="000000" w:themeColor="text1"/>
          <w:spacing w:val="2"/>
          <w:sz w:val="28"/>
          <w:szCs w:val="28"/>
          <w:lang w:val="kk-KZ"/>
        </w:rPr>
      </w:pPr>
      <w:r w:rsidRPr="007E1F54">
        <w:rPr>
          <w:color w:val="000000" w:themeColor="text1"/>
          <w:spacing w:val="2"/>
          <w:sz w:val="28"/>
          <w:szCs w:val="28"/>
          <w:lang w:val="kk-KZ"/>
        </w:rPr>
        <w:lastRenderedPageBreak/>
        <w:t xml:space="preserve">  </w:t>
      </w:r>
      <w:r w:rsidRPr="007E1F54">
        <w:rPr>
          <w:color w:val="000000" w:themeColor="text1"/>
          <w:spacing w:val="2"/>
          <w:sz w:val="28"/>
          <w:szCs w:val="28"/>
        </w:rPr>
        <w:t xml:space="preserve">Приложение </w:t>
      </w:r>
      <w:r w:rsidRPr="007E1F54">
        <w:rPr>
          <w:color w:val="000000" w:themeColor="text1"/>
          <w:spacing w:val="2"/>
          <w:sz w:val="28"/>
          <w:szCs w:val="28"/>
          <w:lang w:val="kk-KZ"/>
        </w:rPr>
        <w:t>19</w:t>
      </w:r>
    </w:p>
    <w:p w:rsidR="009B00D5" w:rsidRPr="007E1F54" w:rsidRDefault="009B00D5" w:rsidP="009B00D5">
      <w:pPr>
        <w:pStyle w:val="af7"/>
        <w:ind w:left="4956" w:firstLine="851"/>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5807"/>
        <w:rPr>
          <w:i/>
          <w:color w:val="000000" w:themeColor="text1"/>
          <w:sz w:val="28"/>
          <w:szCs w:val="28"/>
          <w:lang w:val="kk-KZ"/>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lang w:val="kk-KZ"/>
        </w:rPr>
        <w:t xml:space="preserve">форма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____________________________</w:t>
      </w:r>
      <w:r w:rsidRPr="007E1F54">
        <w:rPr>
          <w:color w:val="000000" w:themeColor="text1"/>
          <w:spacing w:val="2"/>
          <w:sz w:val="28"/>
          <w:szCs w:val="28"/>
        </w:rPr>
        <w:br/>
        <w:t xml:space="preserve"> (</w:t>
      </w:r>
      <w:r w:rsidRPr="007E1F54">
        <w:rPr>
          <w:color w:val="000000" w:themeColor="text1"/>
          <w:spacing w:val="2"/>
          <w:sz w:val="28"/>
          <w:szCs w:val="28"/>
          <w:lang w:val="kk-KZ"/>
        </w:rPr>
        <w:t>наименование органа управления образования</w:t>
      </w:r>
      <w:r w:rsidRPr="007E1F54">
        <w:rPr>
          <w:color w:val="000000" w:themeColor="text1"/>
          <w:spacing w:val="2"/>
          <w:sz w:val="28"/>
          <w:szCs w:val="28"/>
        </w:rPr>
        <w:t>)</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Заявление</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на участие в процедуре досрочного присвоения</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квалификационной категории</w:t>
      </w:r>
    </w:p>
    <w:p w:rsidR="009B00D5" w:rsidRPr="005735D7"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Я, _____________________________________________,</w:t>
      </w:r>
      <w:r w:rsidRPr="007E1F54">
        <w:rPr>
          <w:color w:val="000000" w:themeColor="text1"/>
          <w:spacing w:val="2"/>
          <w:sz w:val="28"/>
          <w:szCs w:val="28"/>
          <w:lang w:val="kk-KZ"/>
        </w:rPr>
        <w:t xml:space="preserve"> </w:t>
      </w:r>
      <w:r w:rsidRPr="007E1F54">
        <w:rPr>
          <w:color w:val="000000" w:themeColor="text1"/>
          <w:spacing w:val="2"/>
          <w:sz w:val="28"/>
          <w:szCs w:val="28"/>
        </w:rPr>
        <w:t>ИИН 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lang w:val="kk-KZ"/>
        </w:rPr>
        <w:t xml:space="preserve">                 </w:t>
      </w:r>
      <w:r w:rsidRPr="007E1F54">
        <w:rPr>
          <w:color w:val="000000" w:themeColor="text1"/>
          <w:spacing w:val="2"/>
          <w:sz w:val="28"/>
          <w:szCs w:val="28"/>
        </w:rP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(должность, место работы</w:t>
      </w:r>
      <w:r w:rsidRPr="007E1F54">
        <w:rPr>
          <w:color w:val="000000" w:themeColor="text1"/>
          <w:spacing w:val="2"/>
          <w:sz w:val="28"/>
          <w:szCs w:val="28"/>
          <w:lang w:val="kk-KZ"/>
        </w:rPr>
        <w:t>, электронная почта</w:t>
      </w:r>
      <w:r w:rsidRPr="007E1F54">
        <w:rPr>
          <w:color w:val="000000" w:themeColor="text1"/>
          <w:spacing w:val="2"/>
          <w:sz w:val="28"/>
          <w:szCs w:val="28"/>
        </w:rPr>
        <w:t>)</w:t>
      </w:r>
      <w:r w:rsidRPr="007E1F54">
        <w:rPr>
          <w:color w:val="000000" w:themeColor="text1"/>
          <w:spacing w:val="2"/>
          <w:sz w:val="28"/>
          <w:szCs w:val="28"/>
          <w:lang w:val="kk-KZ"/>
        </w:rPr>
        <w:t xml:space="preserve"> </w:t>
      </w: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прошу допустить на участие в процедуре досрочного присвоения квалификационной категории в 20 ___ году на квалификационную категорию _______________, по должности (специальности) _________________________.</w:t>
      </w:r>
      <w:r w:rsidRPr="007E1F54">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В настоящее время имею квалификационную категорию __________, действительную до____(день) ____ (месяц) ______ года.</w:t>
      </w:r>
    </w:p>
    <w:p w:rsidR="009B00D5" w:rsidRPr="007E1F54" w:rsidRDefault="009B00D5" w:rsidP="009B00D5">
      <w:pPr>
        <w:pStyle w:val="af7"/>
        <w:ind w:left="708"/>
        <w:jc w:val="both"/>
        <w:rPr>
          <w:color w:val="000000" w:themeColor="text1"/>
          <w:spacing w:val="2"/>
          <w:sz w:val="28"/>
          <w:szCs w:val="28"/>
        </w:rPr>
      </w:pPr>
      <w:r w:rsidRPr="007E1F54">
        <w:rPr>
          <w:color w:val="000000" w:themeColor="text1"/>
          <w:spacing w:val="2"/>
          <w:sz w:val="28"/>
          <w:szCs w:val="28"/>
        </w:rPr>
        <w:br/>
        <w:t>Основанием считаю следующие результаты работы:</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______________________________________________________________________________________________________________________________________. </w:t>
      </w:r>
      <w:r w:rsidRPr="007E1F54">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Сообщаю о себе следующие сведения: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Образование:</w:t>
      </w:r>
    </w:p>
    <w:p w:rsidR="009B00D5" w:rsidRPr="007E1F54" w:rsidRDefault="009B00D5" w:rsidP="009B00D5">
      <w:pPr>
        <w:pStyle w:val="af7"/>
        <w:jc w:val="both"/>
        <w:rPr>
          <w:color w:val="000000" w:themeColor="text1"/>
          <w:spacing w:val="2"/>
          <w:sz w:val="28"/>
          <w:szCs w:val="28"/>
        </w:rPr>
      </w:pPr>
    </w:p>
    <w:tbl>
      <w:tblPr>
        <w:tblW w:w="10036" w:type="dxa"/>
        <w:tblInd w:w="-431" w:type="dxa"/>
        <w:tblLayout w:type="fixed"/>
        <w:tblLook w:val="0000" w:firstRow="0" w:lastRow="0" w:firstColumn="0" w:lastColumn="0" w:noHBand="0" w:noVBand="0"/>
      </w:tblPr>
      <w:tblGrid>
        <w:gridCol w:w="1701"/>
        <w:gridCol w:w="1432"/>
        <w:gridCol w:w="6903"/>
      </w:tblGrid>
      <w:tr w:rsidR="009B00D5" w:rsidRPr="007E1F54" w:rsidTr="00CB5B7C">
        <w:trPr>
          <w:trHeight w:val="30"/>
        </w:trPr>
        <w:tc>
          <w:tcPr>
            <w:tcW w:w="170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Наименование</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учебного</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заведения</w:t>
            </w:r>
          </w:p>
        </w:tc>
        <w:tc>
          <w:tcPr>
            <w:tcW w:w="143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Период</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обучения</w:t>
            </w:r>
          </w:p>
        </w:tc>
        <w:tc>
          <w:tcPr>
            <w:tcW w:w="69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B00D5" w:rsidRPr="007E1F54" w:rsidTr="00CB5B7C">
        <w:trPr>
          <w:trHeight w:val="30"/>
        </w:trPr>
        <w:tc>
          <w:tcPr>
            <w:tcW w:w="170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snapToGrid w:val="0"/>
              <w:jc w:val="both"/>
              <w:rPr>
                <w:color w:val="000000" w:themeColor="text1"/>
                <w:spacing w:val="2"/>
                <w:sz w:val="28"/>
                <w:szCs w:val="28"/>
              </w:rPr>
            </w:pPr>
          </w:p>
        </w:tc>
        <w:tc>
          <w:tcPr>
            <w:tcW w:w="143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69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Стаж работы:</w:t>
      </w:r>
    </w:p>
    <w:p w:rsidR="009B00D5" w:rsidRPr="007E1F54" w:rsidRDefault="009B00D5" w:rsidP="009B00D5">
      <w:pPr>
        <w:pStyle w:val="af7"/>
        <w:jc w:val="both"/>
        <w:rPr>
          <w:color w:val="000000" w:themeColor="text1"/>
          <w:spacing w:val="2"/>
          <w:sz w:val="28"/>
          <w:szCs w:val="28"/>
        </w:rPr>
      </w:pPr>
    </w:p>
    <w:tbl>
      <w:tblPr>
        <w:tblW w:w="9781" w:type="dxa"/>
        <w:tblInd w:w="-431" w:type="dxa"/>
        <w:tblLayout w:type="fixed"/>
        <w:tblLook w:val="0000" w:firstRow="0" w:lastRow="0" w:firstColumn="0" w:lastColumn="0" w:noHBand="0" w:noVBand="0"/>
      </w:tblPr>
      <w:tblGrid>
        <w:gridCol w:w="881"/>
        <w:gridCol w:w="5364"/>
        <w:gridCol w:w="1692"/>
        <w:gridCol w:w="1844"/>
      </w:tblGrid>
      <w:tr w:rsidR="009B00D5" w:rsidRPr="007E1F54" w:rsidTr="00CB5B7C">
        <w:trPr>
          <w:trHeight w:val="30"/>
        </w:trPr>
        <w:tc>
          <w:tcPr>
            <w:tcW w:w="88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Общий</w:t>
            </w:r>
          </w:p>
        </w:tc>
        <w:tc>
          <w:tcPr>
            <w:tcW w:w="536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169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Педагогический</w:t>
            </w:r>
          </w:p>
        </w:tc>
        <w:tc>
          <w:tcPr>
            <w:tcW w:w="184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В данной</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организации</w:t>
            </w:r>
          </w:p>
          <w:p w:rsidR="009B00D5" w:rsidRPr="007E1F54" w:rsidRDefault="009B00D5" w:rsidP="00CB5B7C">
            <w:pPr>
              <w:pStyle w:val="af7"/>
              <w:jc w:val="both"/>
              <w:rPr>
                <w:color w:val="000000" w:themeColor="text1"/>
              </w:rPr>
            </w:pPr>
            <w:r w:rsidRPr="007E1F54">
              <w:rPr>
                <w:color w:val="000000" w:themeColor="text1"/>
                <w:spacing w:val="2"/>
                <w:sz w:val="28"/>
                <w:szCs w:val="28"/>
              </w:rPr>
              <w:t>образования</w:t>
            </w:r>
          </w:p>
        </w:tc>
      </w:tr>
      <w:tr w:rsidR="009B00D5" w:rsidRPr="007E1F54" w:rsidTr="00CB5B7C">
        <w:trPr>
          <w:trHeight w:val="30"/>
        </w:trPr>
        <w:tc>
          <w:tcPr>
            <w:tcW w:w="88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w:t>
            </w:r>
          </w:p>
        </w:tc>
        <w:tc>
          <w:tcPr>
            <w:tcW w:w="5364"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4"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Награды, звания, ученая (академическая) степень, ученое звание с указанием года получения (присвоения)________________________________________________________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r w:rsidRPr="007E1F54">
        <w:rPr>
          <w:color w:val="000000" w:themeColor="text1"/>
          <w:spacing w:val="2"/>
          <w:sz w:val="28"/>
          <w:szCs w:val="28"/>
        </w:rPr>
        <w:br/>
      </w: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Наименование организации образования, в которой работает педагог: ___________________________________________________________________.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С Порядком проведения досрочного присвоения квалификационной категории ознакомлен (-а).</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br/>
        <w:t>«____» __________ 20 ___ года                             __________________</w:t>
      </w:r>
      <w:r w:rsidRPr="007E1F54">
        <w:rPr>
          <w:color w:val="000000" w:themeColor="text1"/>
          <w:spacing w:val="2"/>
          <w:sz w:val="28"/>
          <w:szCs w:val="28"/>
        </w:rPr>
        <w:br/>
        <w:t xml:space="preserve">                                                     </w:t>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r>
      <w:r w:rsidRPr="007E1F54">
        <w:rPr>
          <w:color w:val="000000" w:themeColor="text1"/>
          <w:spacing w:val="2"/>
          <w:sz w:val="28"/>
          <w:szCs w:val="28"/>
        </w:rPr>
        <w:tab/>
        <w:t xml:space="preserve"> (подпись)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Default="009B00D5" w:rsidP="009B00D5">
      <w:pPr>
        <w:pStyle w:val="af7"/>
        <w:jc w:val="both"/>
        <w:rPr>
          <w:color w:val="000000" w:themeColor="text1"/>
          <w:spacing w:val="2"/>
          <w:sz w:val="28"/>
          <w:szCs w:val="28"/>
        </w:rPr>
      </w:pPr>
    </w:p>
    <w:p w:rsidR="009B00D5" w:rsidRPr="007E1F54" w:rsidRDefault="009B00D5" w:rsidP="009B00D5">
      <w:pPr>
        <w:pStyle w:val="af7"/>
        <w:ind w:left="4956" w:firstLine="708"/>
        <w:jc w:val="both"/>
        <w:rPr>
          <w:color w:val="000000" w:themeColor="text1"/>
          <w:spacing w:val="2"/>
          <w:sz w:val="28"/>
          <w:szCs w:val="28"/>
          <w:lang w:val="kk-KZ"/>
        </w:rPr>
      </w:pPr>
      <w:r>
        <w:rPr>
          <w:color w:val="000000" w:themeColor="text1"/>
          <w:spacing w:val="2"/>
          <w:sz w:val="28"/>
          <w:szCs w:val="28"/>
        </w:rPr>
        <w:lastRenderedPageBreak/>
        <w:t xml:space="preserve">  </w:t>
      </w:r>
      <w:r w:rsidRPr="007E1F54">
        <w:rPr>
          <w:color w:val="000000" w:themeColor="text1"/>
          <w:spacing w:val="2"/>
          <w:sz w:val="28"/>
          <w:szCs w:val="28"/>
        </w:rPr>
        <w:t xml:space="preserve">Приложение </w:t>
      </w:r>
      <w:r>
        <w:rPr>
          <w:color w:val="000000" w:themeColor="text1"/>
          <w:spacing w:val="2"/>
          <w:sz w:val="28"/>
          <w:szCs w:val="28"/>
          <w:lang w:val="kk-KZ"/>
        </w:rPr>
        <w:t>20</w:t>
      </w:r>
    </w:p>
    <w:p w:rsidR="009B00D5" w:rsidRPr="007E1F54" w:rsidRDefault="009B00D5" w:rsidP="009B00D5">
      <w:pPr>
        <w:pStyle w:val="af7"/>
        <w:ind w:left="4956" w:firstLine="851"/>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5807"/>
        <w:rPr>
          <w:i/>
          <w:color w:val="000000" w:themeColor="text1"/>
          <w:sz w:val="28"/>
          <w:szCs w:val="28"/>
          <w:lang w:val="kk-KZ"/>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firstLine="851"/>
        <w:jc w:val="right"/>
        <w:rPr>
          <w:color w:val="000000" w:themeColor="text1"/>
          <w:sz w:val="28"/>
          <w:szCs w:val="28"/>
          <w:lang w:val="kk-KZ"/>
        </w:rPr>
      </w:pPr>
      <w:r w:rsidRPr="007E1F54">
        <w:rPr>
          <w:color w:val="000000" w:themeColor="text1"/>
          <w:sz w:val="28"/>
          <w:szCs w:val="28"/>
          <w:lang w:val="kk-KZ"/>
        </w:rPr>
        <w:t xml:space="preserve">форма </w:t>
      </w:r>
    </w:p>
    <w:p w:rsidR="009B00D5" w:rsidRPr="007E1F54" w:rsidRDefault="009B00D5" w:rsidP="009B00D5">
      <w:pPr>
        <w:pStyle w:val="af7"/>
        <w:ind w:firstLine="851"/>
        <w:jc w:val="right"/>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УДОСТОВЕРЕНИЕ</w:t>
      </w:r>
      <w:r w:rsidRPr="005735D7">
        <w:rPr>
          <w:color w:val="000000" w:themeColor="text1"/>
          <w:sz w:val="28"/>
          <w:szCs w:val="28"/>
        </w:rPr>
        <w:br/>
        <w:t xml:space="preserve">   </w:t>
      </w:r>
      <w:r w:rsidRPr="005735D7">
        <w:rPr>
          <w:color w:val="000000" w:themeColor="text1"/>
          <w:sz w:val="28"/>
          <w:szCs w:val="28"/>
          <w:lang w:val="kk-KZ"/>
        </w:rPr>
        <w:t>педагога о</w:t>
      </w:r>
      <w:r w:rsidRPr="005735D7">
        <w:rPr>
          <w:color w:val="000000" w:themeColor="text1"/>
          <w:sz w:val="28"/>
          <w:szCs w:val="28"/>
        </w:rPr>
        <w:t xml:space="preserve"> </w:t>
      </w:r>
      <w:r w:rsidRPr="005735D7">
        <w:rPr>
          <w:color w:val="000000" w:themeColor="text1"/>
          <w:sz w:val="28"/>
          <w:szCs w:val="28"/>
          <w:lang w:val="kk-KZ"/>
        </w:rPr>
        <w:t>присвоении (подтверждении)</w:t>
      </w: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rPr>
        <w:t>квалификационной категории</w:t>
      </w:r>
      <w:r w:rsidRPr="005735D7">
        <w:rPr>
          <w:color w:val="000000" w:themeColor="text1"/>
          <w:sz w:val="28"/>
          <w:szCs w:val="28"/>
        </w:rPr>
        <w:br/>
      </w:r>
    </w:p>
    <w:p w:rsidR="009B00D5" w:rsidRPr="007E1F54" w:rsidRDefault="009B00D5" w:rsidP="009B00D5">
      <w:pPr>
        <w:pStyle w:val="af7"/>
        <w:ind w:firstLine="851"/>
        <w:jc w:val="center"/>
        <w:rPr>
          <w:color w:val="000000" w:themeColor="text1"/>
          <w:sz w:val="28"/>
          <w:szCs w:val="28"/>
        </w:rPr>
      </w:pPr>
      <w:r w:rsidRPr="007E1F54">
        <w:rPr>
          <w:color w:val="000000" w:themeColor="text1"/>
          <w:sz w:val="28"/>
          <w:szCs w:val="28"/>
        </w:rPr>
        <w:t>Настоящее удостоверение выдано ____________________________________________________________________</w:t>
      </w:r>
    </w:p>
    <w:p w:rsidR="009B00D5" w:rsidRPr="007E1F54" w:rsidRDefault="009B00D5" w:rsidP="009B00D5">
      <w:pPr>
        <w:pStyle w:val="af7"/>
        <w:ind w:firstLine="851"/>
        <w:jc w:val="center"/>
        <w:rPr>
          <w:color w:val="000000" w:themeColor="text1"/>
          <w:sz w:val="28"/>
          <w:szCs w:val="28"/>
        </w:rPr>
      </w:pPr>
      <w:r w:rsidRPr="007E1F54">
        <w:rPr>
          <w:color w:val="000000" w:themeColor="text1"/>
          <w:sz w:val="28"/>
          <w:szCs w:val="28"/>
        </w:rPr>
        <w:t xml:space="preserve">(ФИО (при </w:t>
      </w:r>
      <w:r w:rsidRPr="007E1F54">
        <w:rPr>
          <w:color w:val="000000" w:themeColor="text1"/>
          <w:sz w:val="28"/>
          <w:szCs w:val="28"/>
          <w:lang w:val="kk-KZ"/>
        </w:rPr>
        <w:t xml:space="preserve">его </w:t>
      </w:r>
      <w:r w:rsidRPr="007E1F54">
        <w:rPr>
          <w:color w:val="000000" w:themeColor="text1"/>
          <w:sz w:val="28"/>
          <w:szCs w:val="28"/>
        </w:rPr>
        <w:t>наличии), подпись)</w:t>
      </w:r>
      <w:r w:rsidRPr="007E1F54">
        <w:rPr>
          <w:color w:val="000000" w:themeColor="text1"/>
          <w:sz w:val="28"/>
          <w:szCs w:val="28"/>
        </w:rPr>
        <w:br/>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в том, что в соответствии с решением </w:t>
      </w:r>
      <w:r w:rsidRPr="007E1F54">
        <w:rPr>
          <w:color w:val="000000" w:themeColor="text1"/>
          <w:sz w:val="28"/>
          <w:szCs w:val="28"/>
          <w:lang w:val="kk-KZ"/>
        </w:rPr>
        <w:t>Комиссии</w:t>
      </w:r>
      <w:r w:rsidRPr="007E1F54">
        <w:rPr>
          <w:color w:val="000000" w:themeColor="text1"/>
          <w:sz w:val="28"/>
          <w:szCs w:val="28"/>
        </w:rPr>
        <w:t xml:space="preserve"> по присвоению</w:t>
      </w:r>
      <w:r w:rsidRPr="007E1F54">
        <w:rPr>
          <w:color w:val="000000" w:themeColor="text1"/>
          <w:sz w:val="28"/>
          <w:szCs w:val="28"/>
        </w:rPr>
        <w:br/>
        <w:t xml:space="preserve">(подтверждению) квалификационных категорий от </w:t>
      </w:r>
      <w:r w:rsidRPr="007E1F54">
        <w:rPr>
          <w:color w:val="000000" w:themeColor="text1"/>
          <w:sz w:val="28"/>
          <w:szCs w:val="28"/>
          <w:lang w:val="kk-KZ"/>
        </w:rPr>
        <w:t>«</w:t>
      </w:r>
      <w:r w:rsidRPr="007E1F54">
        <w:rPr>
          <w:color w:val="000000" w:themeColor="text1"/>
          <w:sz w:val="28"/>
          <w:szCs w:val="28"/>
        </w:rPr>
        <w:t>___</w:t>
      </w:r>
      <w:r w:rsidRPr="007E1F54">
        <w:rPr>
          <w:color w:val="000000" w:themeColor="text1"/>
          <w:sz w:val="28"/>
          <w:szCs w:val="28"/>
          <w:lang w:val="kk-KZ"/>
        </w:rPr>
        <w:t>»</w:t>
      </w:r>
      <w:r w:rsidRPr="007E1F54">
        <w:rPr>
          <w:color w:val="000000" w:themeColor="text1"/>
          <w:sz w:val="28"/>
          <w:szCs w:val="28"/>
        </w:rPr>
        <w:t xml:space="preserve"> ________ 20___ приказом</w:t>
      </w:r>
      <w:r w:rsidRPr="007E1F54">
        <w:rPr>
          <w:color w:val="000000" w:themeColor="text1"/>
          <w:sz w:val="28"/>
          <w:szCs w:val="28"/>
        </w:rPr>
        <w:br/>
        <w:t>____________________________________________________________________</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(полное наименование организации образования или органа управления образования)</w:t>
      </w:r>
      <w:r w:rsidRPr="007E1F54">
        <w:rPr>
          <w:color w:val="000000" w:themeColor="text1"/>
          <w:sz w:val="28"/>
          <w:szCs w:val="28"/>
        </w:rPr>
        <w:br/>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xml:space="preserve">№ _____ от </w:t>
      </w:r>
      <w:r w:rsidRPr="007E1F54">
        <w:rPr>
          <w:color w:val="000000" w:themeColor="text1"/>
          <w:sz w:val="28"/>
          <w:szCs w:val="28"/>
          <w:lang w:val="kk-KZ"/>
        </w:rPr>
        <w:t>«</w:t>
      </w:r>
      <w:r w:rsidRPr="007E1F54">
        <w:rPr>
          <w:color w:val="000000" w:themeColor="text1"/>
          <w:sz w:val="28"/>
          <w:szCs w:val="28"/>
        </w:rPr>
        <w:t>____</w:t>
      </w:r>
      <w:r w:rsidRPr="007E1F54">
        <w:rPr>
          <w:color w:val="000000" w:themeColor="text1"/>
          <w:sz w:val="28"/>
          <w:szCs w:val="28"/>
          <w:lang w:val="kk-KZ"/>
        </w:rPr>
        <w:t>»</w:t>
      </w:r>
      <w:r w:rsidRPr="007E1F54">
        <w:rPr>
          <w:color w:val="000000" w:themeColor="text1"/>
          <w:sz w:val="28"/>
          <w:szCs w:val="28"/>
        </w:rPr>
        <w:t xml:space="preserve"> ____20 _______ года присвоена (подтверждена) квалификационная категория _________________________________________по должности___________________________________________________________.</w:t>
      </w:r>
      <w:r w:rsidRPr="007E1F54">
        <w:rPr>
          <w:color w:val="000000" w:themeColor="text1"/>
          <w:sz w:val="28"/>
          <w:szCs w:val="28"/>
        </w:rPr>
        <w:br/>
        <w:t>                              (наименование должности)</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Настоящее удостоверение действительно до «____»</w:t>
      </w:r>
      <w:r w:rsidRPr="007E1F54">
        <w:rPr>
          <w:color w:val="000000" w:themeColor="text1"/>
          <w:sz w:val="28"/>
          <w:szCs w:val="28"/>
          <w:lang w:val="kk-KZ"/>
        </w:rPr>
        <w:t xml:space="preserve"> </w:t>
      </w:r>
      <w:r w:rsidRPr="007E1F54">
        <w:rPr>
          <w:color w:val="000000" w:themeColor="text1"/>
          <w:sz w:val="28"/>
          <w:szCs w:val="28"/>
        </w:rPr>
        <w:t>_____________20____года</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jc w:val="right"/>
        <w:rPr>
          <w:color w:val="000000" w:themeColor="text1"/>
          <w:sz w:val="28"/>
          <w:szCs w:val="28"/>
        </w:rPr>
      </w:pPr>
      <w:r w:rsidRPr="007E1F54">
        <w:rPr>
          <w:color w:val="000000" w:themeColor="text1"/>
          <w:sz w:val="28"/>
          <w:szCs w:val="28"/>
        </w:rPr>
        <w:t>Руководитель организации образования</w:t>
      </w:r>
      <w:r w:rsidRPr="007E1F54">
        <w:rPr>
          <w:color w:val="000000" w:themeColor="text1"/>
          <w:sz w:val="28"/>
          <w:szCs w:val="28"/>
          <w:lang w:val="kk-KZ"/>
        </w:rPr>
        <w:t xml:space="preserve">                      </w:t>
      </w:r>
      <w:r w:rsidRPr="007E1F54">
        <w:rPr>
          <w:color w:val="000000" w:themeColor="text1"/>
          <w:sz w:val="28"/>
          <w:szCs w:val="28"/>
        </w:rPr>
        <w:t xml:space="preserve"> _______________________</w:t>
      </w:r>
    </w:p>
    <w:p w:rsidR="009B00D5" w:rsidRPr="007E1F54" w:rsidRDefault="009B00D5" w:rsidP="009B00D5">
      <w:pPr>
        <w:pStyle w:val="af7"/>
        <w:jc w:val="right"/>
        <w:rPr>
          <w:color w:val="000000" w:themeColor="text1"/>
          <w:sz w:val="28"/>
          <w:szCs w:val="28"/>
        </w:rPr>
      </w:pPr>
      <w:r w:rsidRPr="007E1F54">
        <w:rPr>
          <w:color w:val="000000" w:themeColor="text1"/>
          <w:sz w:val="28"/>
          <w:szCs w:val="28"/>
        </w:rPr>
        <w:t xml:space="preserve">(ФИО (при </w:t>
      </w:r>
      <w:r w:rsidRPr="007E1F54">
        <w:rPr>
          <w:color w:val="000000" w:themeColor="text1"/>
          <w:sz w:val="28"/>
          <w:szCs w:val="28"/>
          <w:lang w:val="kk-KZ"/>
        </w:rPr>
        <w:t xml:space="preserve">его </w:t>
      </w:r>
      <w:r w:rsidRPr="007E1F54">
        <w:rPr>
          <w:color w:val="000000" w:themeColor="text1"/>
          <w:sz w:val="28"/>
          <w:szCs w:val="28"/>
        </w:rPr>
        <w:t>наличии), подпись)</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     </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Место печати</w:t>
      </w: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rPr>
        <w:t>Регистрационный номер __________________</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Дата выдачи «____» __________ 20 ____ года</w:t>
      </w:r>
    </w:p>
    <w:p w:rsidR="009B00D5" w:rsidRPr="007E1F54" w:rsidRDefault="009B00D5" w:rsidP="009B00D5">
      <w:pPr>
        <w:pStyle w:val="af7"/>
        <w:ind w:firstLine="851"/>
        <w:jc w:val="right"/>
        <w:rPr>
          <w:i/>
          <w:color w:val="000000" w:themeColor="text1"/>
          <w:sz w:val="28"/>
          <w:szCs w:val="28"/>
          <w:lang w:val="kk-KZ"/>
        </w:rPr>
      </w:pPr>
    </w:p>
    <w:p w:rsidR="009B00D5" w:rsidRPr="007E1F54" w:rsidRDefault="009B00D5" w:rsidP="009B00D5">
      <w:pPr>
        <w:pStyle w:val="af7"/>
        <w:ind w:firstLine="851"/>
        <w:jc w:val="right"/>
        <w:rPr>
          <w:i/>
          <w:color w:val="000000" w:themeColor="text1"/>
          <w:sz w:val="28"/>
          <w:szCs w:val="28"/>
          <w:lang w:val="kk-KZ"/>
        </w:rPr>
      </w:pPr>
    </w:p>
    <w:p w:rsidR="009B00D5" w:rsidRPr="007E1F54" w:rsidRDefault="009B00D5" w:rsidP="009B00D5">
      <w:pPr>
        <w:pStyle w:val="af7"/>
        <w:ind w:firstLine="851"/>
        <w:jc w:val="right"/>
        <w:rPr>
          <w:i/>
          <w:color w:val="000000" w:themeColor="text1"/>
          <w:sz w:val="28"/>
          <w:szCs w:val="28"/>
          <w:lang w:val="kk-KZ"/>
        </w:rPr>
      </w:pPr>
    </w:p>
    <w:p w:rsidR="009B00D5" w:rsidRPr="007E1F54" w:rsidRDefault="009B00D5" w:rsidP="009B00D5">
      <w:pPr>
        <w:pStyle w:val="af7"/>
        <w:ind w:firstLine="851"/>
        <w:jc w:val="right"/>
        <w:rPr>
          <w:i/>
          <w:color w:val="000000" w:themeColor="text1"/>
          <w:sz w:val="28"/>
          <w:szCs w:val="28"/>
          <w:lang w:val="kk-KZ"/>
        </w:rPr>
      </w:pPr>
    </w:p>
    <w:p w:rsidR="009B00D5" w:rsidRPr="007E1F54" w:rsidRDefault="009B00D5" w:rsidP="009B00D5">
      <w:pPr>
        <w:pStyle w:val="af7"/>
        <w:ind w:firstLine="851"/>
        <w:jc w:val="right"/>
        <w:rPr>
          <w:i/>
          <w:color w:val="000000" w:themeColor="text1"/>
          <w:sz w:val="28"/>
          <w:szCs w:val="28"/>
          <w:lang w:val="kk-KZ"/>
        </w:rPr>
      </w:pPr>
    </w:p>
    <w:p w:rsidR="009B00D5"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firstLine="708"/>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2</w:t>
      </w:r>
      <w:r>
        <w:rPr>
          <w:color w:val="000000" w:themeColor="text1"/>
          <w:spacing w:val="2"/>
          <w:sz w:val="28"/>
          <w:szCs w:val="28"/>
          <w:lang w:val="kk-KZ"/>
        </w:rPr>
        <w:t>1</w:t>
      </w:r>
    </w:p>
    <w:p w:rsidR="009B00D5" w:rsidRPr="007E1F54" w:rsidRDefault="009B00D5" w:rsidP="009B00D5">
      <w:pPr>
        <w:pStyle w:val="af7"/>
        <w:ind w:left="5664"/>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5664"/>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ind w:firstLine="851"/>
        <w:jc w:val="center"/>
        <w:rPr>
          <w:color w:val="000000" w:themeColor="text1"/>
          <w:sz w:val="28"/>
          <w:szCs w:val="28"/>
          <w:lang w:val="kk-KZ"/>
        </w:rPr>
      </w:pPr>
      <w:r w:rsidRPr="005735D7">
        <w:rPr>
          <w:color w:val="000000" w:themeColor="text1"/>
          <w:sz w:val="28"/>
          <w:szCs w:val="28"/>
        </w:rPr>
        <w:t>Журнал регистрации и выдачи удостоверений о присвоении (подтверждении) квалификационной категории</w:t>
      </w:r>
    </w:p>
    <w:p w:rsidR="009B00D5" w:rsidRPr="005735D7" w:rsidRDefault="009B00D5" w:rsidP="009B00D5">
      <w:pPr>
        <w:pStyle w:val="af7"/>
        <w:ind w:firstLine="851"/>
        <w:jc w:val="both"/>
        <w:rPr>
          <w:color w:val="000000" w:themeColor="text1"/>
          <w:sz w:val="28"/>
          <w:szCs w:val="28"/>
          <w:lang w:val="kk-KZ"/>
        </w:rPr>
      </w:pPr>
    </w:p>
    <w:tbl>
      <w:tblPr>
        <w:tblW w:w="10632" w:type="dxa"/>
        <w:tblInd w:w="-572" w:type="dxa"/>
        <w:tblLayout w:type="fixed"/>
        <w:tblLook w:val="0000" w:firstRow="0" w:lastRow="0" w:firstColumn="0" w:lastColumn="0" w:noHBand="0" w:noVBand="0"/>
      </w:tblPr>
      <w:tblGrid>
        <w:gridCol w:w="567"/>
        <w:gridCol w:w="1468"/>
        <w:gridCol w:w="1970"/>
        <w:gridCol w:w="1625"/>
        <w:gridCol w:w="1975"/>
        <w:gridCol w:w="1511"/>
        <w:gridCol w:w="1516"/>
      </w:tblGrid>
      <w:tr w:rsidR="009B00D5" w:rsidRPr="007E1F54" w:rsidTr="00CB5B7C">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t>п/п</w:t>
            </w:r>
          </w:p>
        </w:tc>
        <w:tc>
          <w:tcPr>
            <w:tcW w:w="14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Фамилия, имя</w:t>
            </w:r>
            <w:r w:rsidRPr="007E1F54">
              <w:rPr>
                <w:color w:val="000000" w:themeColor="text1"/>
                <w:sz w:val="28"/>
                <w:szCs w:val="28"/>
                <w:lang w:val="kk-KZ"/>
              </w:rPr>
              <w:t xml:space="preserve"> </w:t>
            </w:r>
            <w:r w:rsidRPr="007E1F54">
              <w:rPr>
                <w:color w:val="000000" w:themeColor="text1"/>
                <w:sz w:val="28"/>
                <w:szCs w:val="28"/>
              </w:rPr>
              <w:t>(при</w:t>
            </w:r>
            <w:r w:rsidRPr="007E1F54">
              <w:rPr>
                <w:color w:val="000000" w:themeColor="text1"/>
                <w:sz w:val="28"/>
                <w:szCs w:val="28"/>
                <w:lang w:val="kk-KZ"/>
              </w:rPr>
              <w:t xml:space="preserve"> </w:t>
            </w:r>
            <w:proofErr w:type="gramStart"/>
            <w:r w:rsidRPr="007E1F54">
              <w:rPr>
                <w:color w:val="000000" w:themeColor="text1"/>
                <w:sz w:val="28"/>
                <w:szCs w:val="28"/>
                <w:lang w:val="kk-KZ"/>
              </w:rPr>
              <w:t xml:space="preserve">его </w:t>
            </w:r>
            <w:r w:rsidRPr="007E1F54">
              <w:rPr>
                <w:color w:val="000000" w:themeColor="text1"/>
                <w:sz w:val="28"/>
                <w:szCs w:val="28"/>
              </w:rPr>
              <w:t xml:space="preserve"> наличии</w:t>
            </w:r>
            <w:proofErr w:type="gramEnd"/>
            <w:r w:rsidRPr="007E1F54">
              <w:rPr>
                <w:color w:val="000000" w:themeColor="text1"/>
                <w:sz w:val="28"/>
                <w:szCs w:val="28"/>
              </w:rPr>
              <w:t>)</w:t>
            </w:r>
          </w:p>
          <w:p w:rsidR="009B00D5" w:rsidRPr="007E1F54" w:rsidRDefault="009B00D5" w:rsidP="00CB5B7C">
            <w:pPr>
              <w:pStyle w:val="af7"/>
              <w:ind w:firstLine="851"/>
              <w:jc w:val="both"/>
              <w:rPr>
                <w:color w:val="000000" w:themeColor="text1"/>
                <w:sz w:val="28"/>
                <w:szCs w:val="28"/>
              </w:rPr>
            </w:pPr>
          </w:p>
        </w:tc>
        <w:tc>
          <w:tcPr>
            <w:tcW w:w="197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Наименование должности и присвоенной/ подтвержденной квалификационной категории</w:t>
            </w:r>
          </w:p>
        </w:tc>
        <w:tc>
          <w:tcPr>
            <w:tcW w:w="16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Дата решения комиссии</w:t>
            </w:r>
          </w:p>
        </w:tc>
        <w:tc>
          <w:tcPr>
            <w:tcW w:w="197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Дата и номер приказа о присвоении/ подтверждении и квалификационной категории</w:t>
            </w:r>
          </w:p>
        </w:tc>
        <w:tc>
          <w:tcPr>
            <w:tcW w:w="15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Дата выдачи удостоверения</w:t>
            </w:r>
          </w:p>
        </w:tc>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jc w:val="both"/>
              <w:rPr>
                <w:color w:val="000000" w:themeColor="text1"/>
                <w:sz w:val="28"/>
                <w:szCs w:val="28"/>
              </w:rPr>
            </w:pPr>
            <w:r w:rsidRPr="007E1F54">
              <w:rPr>
                <w:color w:val="000000" w:themeColor="text1"/>
                <w:sz w:val="28"/>
                <w:szCs w:val="28"/>
              </w:rPr>
              <w:t>Подпись педагога в получении</w:t>
            </w:r>
          </w:p>
        </w:tc>
      </w:tr>
      <w:tr w:rsidR="009B00D5" w:rsidRPr="007E1F54" w:rsidTr="00CB5B7C">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468"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970"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62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975"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11" w:type="dxa"/>
            <w:tcBorders>
              <w:top w:val="single" w:sz="4" w:space="0" w:color="C0C0C0"/>
              <w:left w:val="single" w:sz="4" w:space="0" w:color="C0C0C0"/>
              <w:bottom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9B00D5" w:rsidRPr="007E1F54" w:rsidRDefault="009B00D5" w:rsidP="00CB5B7C">
            <w:pPr>
              <w:pStyle w:val="af7"/>
              <w:ind w:firstLine="851"/>
              <w:jc w:val="both"/>
              <w:rPr>
                <w:color w:val="000000" w:themeColor="text1"/>
                <w:sz w:val="28"/>
                <w:szCs w:val="28"/>
              </w:rPr>
            </w:pPr>
            <w:r w:rsidRPr="007E1F54">
              <w:rPr>
                <w:color w:val="000000" w:themeColor="text1"/>
                <w:sz w:val="28"/>
                <w:szCs w:val="28"/>
              </w:rPr>
              <w:br/>
            </w:r>
          </w:p>
        </w:tc>
      </w:tr>
    </w:tbl>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5664" w:firstLine="708"/>
        <w:jc w:val="both"/>
        <w:rPr>
          <w:color w:val="000000" w:themeColor="text1"/>
          <w:spacing w:val="2"/>
          <w:sz w:val="28"/>
          <w:szCs w:val="28"/>
          <w:lang w:val="kk-KZ"/>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22</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6372"/>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Председателю аттестационной комиссии</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____________________________</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(наименование организации образования,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управления образования областей, городов республиканского значения и столицы, уполномоченный орган)</w:t>
      </w:r>
    </w:p>
    <w:p w:rsidR="009B00D5" w:rsidRPr="007E1F54" w:rsidRDefault="009B00D5" w:rsidP="009B00D5">
      <w:pPr>
        <w:pStyle w:val="af7"/>
        <w:ind w:left="4956"/>
        <w:jc w:val="right"/>
        <w:rPr>
          <w:color w:val="000000" w:themeColor="text1"/>
          <w:spacing w:val="2"/>
          <w:sz w:val="28"/>
          <w:szCs w:val="28"/>
        </w:rPr>
      </w:pPr>
      <w:r w:rsidRPr="007E1F54">
        <w:rPr>
          <w:color w:val="000000" w:themeColor="text1"/>
          <w:spacing w:val="2"/>
          <w:sz w:val="28"/>
          <w:szCs w:val="28"/>
        </w:rPr>
        <w:br/>
      </w:r>
      <w:bookmarkStart w:id="3" w:name="z81"/>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Заявление</w:t>
      </w: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rPr>
        <w:t>на участие в аттестации руководителей (заместителей руководителей) организаций образования, руководителей (заместителей руководителей)</w:t>
      </w:r>
      <w:r w:rsidRPr="005735D7">
        <w:rPr>
          <w:color w:val="000000" w:themeColor="text1"/>
          <w:spacing w:val="2"/>
          <w:sz w:val="28"/>
          <w:szCs w:val="28"/>
          <w:lang w:val="kk-KZ"/>
        </w:rPr>
        <w:t>, методических кабинетов (центров), методистов методических кабинетов (центров)</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bookmarkStart w:id="4" w:name="Bookmark"/>
      <w:bookmarkEnd w:id="3"/>
      <w:bookmarkEnd w:id="4"/>
      <w:r w:rsidRPr="007E1F54">
        <w:rPr>
          <w:color w:val="000000" w:themeColor="text1"/>
          <w:spacing w:val="2"/>
          <w:sz w:val="28"/>
          <w:szCs w:val="28"/>
        </w:rPr>
        <w:t>Я,</w:t>
      </w:r>
      <w:r w:rsidRPr="007E1F54">
        <w:rPr>
          <w:color w:val="000000" w:themeColor="text1"/>
          <w:spacing w:val="2"/>
          <w:sz w:val="28"/>
          <w:szCs w:val="28"/>
          <w:lang w:val="kk-KZ"/>
        </w:rPr>
        <w:t xml:space="preserve"> </w:t>
      </w:r>
      <w:r w:rsidRPr="007E1F54">
        <w:rPr>
          <w:color w:val="000000" w:themeColor="text1"/>
          <w:spacing w:val="2"/>
          <w:sz w:val="28"/>
          <w:szCs w:val="28"/>
        </w:rPr>
        <w:t xml:space="preserve">________________________________________________________________,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(Ф.И.О. (при</w:t>
      </w:r>
      <w:r w:rsidRPr="007E1F54">
        <w:rPr>
          <w:color w:val="000000" w:themeColor="text1"/>
          <w:spacing w:val="2"/>
          <w:sz w:val="28"/>
          <w:szCs w:val="28"/>
          <w:lang w:val="kk-KZ"/>
        </w:rPr>
        <w:t xml:space="preserve"> его</w:t>
      </w:r>
      <w:r w:rsidRPr="007E1F54">
        <w:rPr>
          <w:color w:val="000000" w:themeColor="text1"/>
          <w:spacing w:val="2"/>
          <w:sz w:val="28"/>
          <w:szCs w:val="28"/>
        </w:rPr>
        <w:t xml:space="preserve"> наличии) педагога)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ИИН_______________________________________________________________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(должность, место работы)</w:t>
      </w: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прошу допустить на участие в аттестации в 20 ___ году на квалификационную категорию _______________, по должности (специальности) ___________________________________________________________________.</w:t>
      </w: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В настоящее время имею квалификационную категорию __________, действительную до____(день) ____ (месяц) ______ года.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Основанием считаю следующие результаты работы:</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_________________________________________________________________________________________________________________________________________________________________________________________________________.</w:t>
      </w: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Сообщаю о себе следующие сведения: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lastRenderedPageBreak/>
        <w:t xml:space="preserve">______________________________________________________________________________________________________________________________________. </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Образование:</w:t>
      </w:r>
    </w:p>
    <w:p w:rsidR="009B00D5" w:rsidRPr="007E1F54" w:rsidRDefault="009B00D5" w:rsidP="009B00D5">
      <w:pPr>
        <w:pStyle w:val="af7"/>
        <w:jc w:val="both"/>
        <w:rPr>
          <w:color w:val="000000" w:themeColor="text1"/>
          <w:spacing w:val="2"/>
          <w:sz w:val="28"/>
          <w:szCs w:val="28"/>
        </w:rPr>
      </w:pPr>
    </w:p>
    <w:tbl>
      <w:tblPr>
        <w:tblW w:w="0" w:type="auto"/>
        <w:tblInd w:w="181" w:type="dxa"/>
        <w:tblLayout w:type="fixed"/>
        <w:tblLook w:val="0000" w:firstRow="0" w:lastRow="0" w:firstColumn="0" w:lastColumn="0" w:noHBand="0" w:noVBand="0"/>
      </w:tblPr>
      <w:tblGrid>
        <w:gridCol w:w="1906"/>
        <w:gridCol w:w="1559"/>
        <w:gridCol w:w="5965"/>
      </w:tblGrid>
      <w:tr w:rsidR="009B00D5" w:rsidRPr="007E1F54" w:rsidTr="00CB5B7C">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bookmarkStart w:id="5" w:name="z83"/>
            <w:bookmarkEnd w:id="5"/>
            <w:r w:rsidRPr="007E1F54">
              <w:rPr>
                <w:color w:val="000000" w:themeColor="text1"/>
                <w:spacing w:val="2"/>
                <w:sz w:val="28"/>
                <w:szCs w:val="28"/>
              </w:rPr>
              <w:t>Наименование</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учебного</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заведения</w:t>
            </w:r>
          </w:p>
        </w:tc>
        <w:tc>
          <w:tcPr>
            <w:tcW w:w="1559"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Период</w:t>
            </w:r>
          </w:p>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обучения</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9B00D5" w:rsidRPr="007E1F54" w:rsidTr="00CB5B7C">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snapToGrid w:val="0"/>
              <w:jc w:val="both"/>
              <w:rPr>
                <w:color w:val="000000" w:themeColor="text1"/>
                <w:spacing w:val="2"/>
                <w:sz w:val="28"/>
                <w:szCs w:val="28"/>
              </w:rPr>
            </w:pPr>
            <w:bookmarkStart w:id="6" w:name="z84"/>
            <w:bookmarkEnd w:id="6"/>
          </w:p>
        </w:tc>
        <w:tc>
          <w:tcPr>
            <w:tcW w:w="1559"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bookmarkStart w:id="7" w:name="z85"/>
      <w:bookmarkEnd w:id="7"/>
      <w:r w:rsidRPr="007E1F54">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Стаж работы:</w:t>
      </w:r>
    </w:p>
    <w:p w:rsidR="009B00D5" w:rsidRPr="007E1F54" w:rsidRDefault="009B00D5" w:rsidP="009B00D5">
      <w:pPr>
        <w:pStyle w:val="af7"/>
        <w:jc w:val="both"/>
        <w:rPr>
          <w:color w:val="000000" w:themeColor="text1"/>
          <w:spacing w:val="2"/>
          <w:sz w:val="28"/>
          <w:szCs w:val="28"/>
        </w:rPr>
      </w:pPr>
    </w:p>
    <w:tbl>
      <w:tblPr>
        <w:tblW w:w="9924" w:type="dxa"/>
        <w:tblInd w:w="181" w:type="dxa"/>
        <w:tblLayout w:type="fixed"/>
        <w:tblLook w:val="0000" w:firstRow="0" w:lastRow="0" w:firstColumn="0" w:lastColumn="0" w:noHBand="0" w:noVBand="0"/>
      </w:tblPr>
      <w:tblGrid>
        <w:gridCol w:w="1232"/>
        <w:gridCol w:w="4395"/>
        <w:gridCol w:w="2302"/>
        <w:gridCol w:w="1995"/>
      </w:tblGrid>
      <w:tr w:rsidR="009B00D5" w:rsidRPr="007E1F54" w:rsidTr="00CB5B7C">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bookmarkStart w:id="8" w:name="z86"/>
            <w:bookmarkEnd w:id="8"/>
            <w:r w:rsidRPr="007E1F54">
              <w:rPr>
                <w:color w:val="000000" w:themeColor="text1"/>
                <w:spacing w:val="2"/>
                <w:sz w:val="28"/>
                <w:szCs w:val="28"/>
              </w:rPr>
              <w:t>Общий</w:t>
            </w:r>
          </w:p>
        </w:tc>
        <w:tc>
          <w:tcPr>
            <w:tcW w:w="4395"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230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Педагогический</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t>Руководителем (заместителем руководителя) организации образования</w:t>
            </w:r>
          </w:p>
        </w:tc>
      </w:tr>
      <w:tr w:rsidR="009B00D5" w:rsidRPr="007E1F54" w:rsidTr="00CB5B7C">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bookmarkStart w:id="9" w:name="z87"/>
            <w:bookmarkEnd w:id="9"/>
            <w:r w:rsidRPr="007E1F54">
              <w:rPr>
                <w:color w:val="000000" w:themeColor="text1"/>
                <w:spacing w:val="2"/>
                <w:sz w:val="28"/>
                <w:szCs w:val="28"/>
              </w:rPr>
              <w:t> </w:t>
            </w:r>
          </w:p>
        </w:tc>
        <w:tc>
          <w:tcPr>
            <w:tcW w:w="4395"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30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Награды, звания, ученая (академическая) степень, ученое звание с указанием года получения (присвоения)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Место работы:</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наименование организации образования, должность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 Правилами аттестации ознакомлен (-а).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«____» __________ 20 ___ года                                             __________________</w:t>
      </w:r>
      <w:r w:rsidRPr="007E1F54">
        <w:rPr>
          <w:color w:val="000000" w:themeColor="text1"/>
          <w:spacing w:val="2"/>
          <w:sz w:val="28"/>
          <w:szCs w:val="28"/>
        </w:rPr>
        <w:br/>
        <w:t xml:space="preserve">                                                                                                        </w:t>
      </w:r>
      <w:proofErr w:type="gramStart"/>
      <w:r w:rsidRPr="007E1F54">
        <w:rPr>
          <w:color w:val="000000" w:themeColor="text1"/>
          <w:spacing w:val="2"/>
          <w:sz w:val="28"/>
          <w:szCs w:val="28"/>
        </w:rPr>
        <w:t xml:space="preserve">   (</w:t>
      </w:r>
      <w:proofErr w:type="gramEnd"/>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5664" w:firstLine="708"/>
        <w:jc w:val="both"/>
        <w:rPr>
          <w:color w:val="000000" w:themeColor="text1"/>
          <w:spacing w:val="2"/>
          <w:sz w:val="28"/>
          <w:szCs w:val="28"/>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2</w:t>
      </w:r>
      <w:r w:rsidRPr="007E1F54">
        <w:rPr>
          <w:color w:val="000000" w:themeColor="text1"/>
          <w:spacing w:val="2"/>
          <w:sz w:val="28"/>
          <w:szCs w:val="28"/>
        </w:rPr>
        <w:t>3</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6372"/>
        <w:jc w:val="both"/>
        <w:rPr>
          <w:color w:val="000000" w:themeColor="text1"/>
          <w:spacing w:val="2"/>
          <w:sz w:val="28"/>
          <w:szCs w:val="28"/>
        </w:rPr>
      </w:pPr>
      <w:r w:rsidRPr="007E1F54">
        <w:rPr>
          <w:color w:val="000000" w:themeColor="text1"/>
          <w:spacing w:val="2"/>
          <w:sz w:val="28"/>
          <w:szCs w:val="28"/>
        </w:rPr>
        <w:t xml:space="preserve">    </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деятельности руководителя организации образования</w:t>
      </w:r>
    </w:p>
    <w:p w:rsidR="009B00D5" w:rsidRPr="005735D7" w:rsidRDefault="009B00D5" w:rsidP="009B00D5">
      <w:pPr>
        <w:pStyle w:val="af7"/>
        <w:jc w:val="both"/>
        <w:rPr>
          <w:color w:val="000000" w:themeColor="text1"/>
          <w:spacing w:val="2"/>
          <w:sz w:val="28"/>
          <w:szCs w:val="28"/>
        </w:rPr>
      </w:pPr>
    </w:p>
    <w:tbl>
      <w:tblPr>
        <w:tblW w:w="10329" w:type="dxa"/>
        <w:tblInd w:w="-10" w:type="dxa"/>
        <w:tblLayout w:type="fixed"/>
        <w:tblLook w:val="0000" w:firstRow="0" w:lastRow="0" w:firstColumn="0" w:lastColumn="0" w:noHBand="0" w:noVBand="0"/>
      </w:tblPr>
      <w:tblGrid>
        <w:gridCol w:w="538"/>
        <w:gridCol w:w="2155"/>
        <w:gridCol w:w="2125"/>
        <w:gridCol w:w="1277"/>
        <w:gridCol w:w="2126"/>
        <w:gridCol w:w="991"/>
        <w:gridCol w:w="1097"/>
        <w:gridCol w:w="20"/>
      </w:tblGrid>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Критерий</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Доказательство  </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Самооценка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rPr>
            </w:pPr>
            <w:r w:rsidRPr="005735D7">
              <w:rPr>
                <w:color w:val="000000" w:themeColor="text1"/>
                <w:spacing w:val="2"/>
                <w:sz w:val="28"/>
                <w:szCs w:val="28"/>
              </w:rPr>
              <w:t>Баллы членов комиссии</w:t>
            </w:r>
          </w:p>
        </w:tc>
      </w:tr>
      <w:tr w:rsidR="009B00D5" w:rsidRPr="005735D7" w:rsidTr="00CB5B7C">
        <w:tc>
          <w:tcPr>
            <w:tcW w:w="10329"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w:t>
            </w:r>
            <w:r w:rsidRPr="005735D7">
              <w:rPr>
                <w:color w:val="000000" w:themeColor="text1"/>
                <w:spacing w:val="2"/>
                <w:sz w:val="28"/>
                <w:szCs w:val="28"/>
              </w:rPr>
              <w:softHyphen/>
            </w:r>
            <w:r w:rsidRPr="005735D7">
              <w:rPr>
                <w:color w:val="000000" w:themeColor="text1"/>
                <w:spacing w:val="2"/>
                <w:sz w:val="28"/>
                <w:szCs w:val="28"/>
              </w:rPr>
              <w:softHyphen/>
              <w:t>25,5, для дошкольных организаций – 24,5)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«руководитель </w:t>
            </w:r>
            <w:r w:rsidRPr="005735D7">
              <w:rPr>
                <w:color w:val="000000" w:themeColor="text1"/>
                <w:spacing w:val="2"/>
                <w:sz w:val="28"/>
                <w:szCs w:val="28"/>
                <w:lang w:val="kk-KZ"/>
              </w:rPr>
              <w:t>организатор</w:t>
            </w:r>
            <w:r w:rsidRPr="005735D7">
              <w:rPr>
                <w:color w:val="000000" w:themeColor="text1"/>
                <w:spacing w:val="2"/>
                <w:sz w:val="28"/>
                <w:szCs w:val="28"/>
              </w:rPr>
              <w:t>» 5/4 – 10/9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«руководитель </w:t>
            </w:r>
            <w:r w:rsidRPr="005735D7">
              <w:rPr>
                <w:color w:val="000000" w:themeColor="text1"/>
                <w:spacing w:val="2"/>
                <w:sz w:val="28"/>
                <w:szCs w:val="28"/>
                <w:lang w:val="kk-KZ"/>
              </w:rPr>
              <w:t>менеджер</w:t>
            </w:r>
            <w:r w:rsidRPr="005735D7">
              <w:rPr>
                <w:color w:val="000000" w:themeColor="text1"/>
                <w:spacing w:val="2"/>
                <w:sz w:val="28"/>
                <w:szCs w:val="28"/>
              </w:rPr>
              <w:t>» - 11/10 – 18/17 баллов;</w:t>
            </w:r>
          </w:p>
          <w:p w:rsidR="009B00D5" w:rsidRPr="005735D7" w:rsidRDefault="009B00D5" w:rsidP="00CB5B7C">
            <w:pPr>
              <w:pStyle w:val="af7"/>
              <w:jc w:val="both"/>
              <w:rPr>
                <w:color w:val="000000" w:themeColor="text1"/>
              </w:rPr>
            </w:pPr>
            <w:r w:rsidRPr="005735D7">
              <w:rPr>
                <w:color w:val="000000" w:themeColor="text1"/>
                <w:spacing w:val="2"/>
                <w:sz w:val="28"/>
                <w:szCs w:val="28"/>
              </w:rPr>
              <w:t xml:space="preserve">«руководитель </w:t>
            </w:r>
            <w:r w:rsidRPr="005735D7">
              <w:rPr>
                <w:color w:val="000000" w:themeColor="text1"/>
                <w:spacing w:val="2"/>
                <w:sz w:val="28"/>
                <w:szCs w:val="28"/>
                <w:lang w:val="kk-KZ"/>
              </w:rPr>
              <w:t>лидер</w:t>
            </w:r>
            <w:r w:rsidRPr="005735D7">
              <w:rPr>
                <w:color w:val="000000" w:themeColor="text1"/>
                <w:spacing w:val="2"/>
                <w:sz w:val="28"/>
                <w:szCs w:val="28"/>
              </w:rPr>
              <w:t>» - 19/18 — 25,5/24,5 баллов</w:t>
            </w: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наличие сайта (</w:t>
            </w:r>
            <w:r w:rsidRPr="005735D7">
              <w:rPr>
                <w:color w:val="000000" w:themeColor="text1"/>
                <w:spacing w:val="2"/>
                <w:sz w:val="28"/>
                <w:szCs w:val="28"/>
                <w:lang w:val="en-US"/>
              </w:rPr>
              <w:t>web</w:t>
            </w:r>
            <w:r w:rsidRPr="005735D7">
              <w:rPr>
                <w:color w:val="000000" w:themeColor="text1"/>
                <w:spacing w:val="2"/>
                <w:sz w:val="28"/>
                <w:szCs w:val="28"/>
              </w:rPr>
              <w:t xml:space="preserve"> – страницы),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обновляемых еженедельно</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частично присутствует;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Ссылка на web-страницу</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страницы в социальных сетях, обновляемых еженедельно</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частично присутствует;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Ссылка на web-страницу</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3.</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Контингент обучающихся/воспитанников</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Свыше 1000 обучающихся;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501–1000 обучающихся;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менее 500 обучающихся</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1,5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Выгрузка с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Height w:val="614"/>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специальных условий в соответствии с контингентом детей с особыми образовательными потребностями:</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4.1. Доля обучающихся с особыми образовательными потребностями от общего количества обучаемых (контингент);</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4.2. Наличие </w:t>
            </w:r>
            <w:r w:rsidRPr="005735D7">
              <w:rPr>
                <w:color w:val="000000" w:themeColor="text1"/>
                <w:spacing w:val="2"/>
                <w:sz w:val="28"/>
                <w:szCs w:val="28"/>
                <w:lang w:val="kk-KZ"/>
              </w:rPr>
              <w:t>безбарьерной</w:t>
            </w:r>
            <w:r w:rsidRPr="005735D7">
              <w:rPr>
                <w:color w:val="000000" w:themeColor="text1"/>
                <w:spacing w:val="2"/>
                <w:sz w:val="28"/>
                <w:szCs w:val="28"/>
              </w:rPr>
              <w:t xml:space="preserve"> среды</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4.3. Организация сопровождения дефектолога, психолога, логопеда;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4.5. Организация досуга для детей с особыми образовательными потребностями</w:t>
            </w:r>
            <w:r w:rsidRPr="005735D7">
              <w:rPr>
                <w:color w:val="000000" w:themeColor="text1"/>
                <w:spacing w:val="2"/>
                <w:sz w:val="28"/>
                <w:szCs w:val="28"/>
                <w:lang w:val="kk-KZ"/>
              </w:rPr>
              <w:t xml:space="preserve"> (далее – ООП)</w:t>
            </w:r>
            <w:r w:rsidRPr="005735D7">
              <w:rPr>
                <w:color w:val="000000" w:themeColor="text1"/>
                <w:spacing w:val="2"/>
                <w:sz w:val="28"/>
                <w:szCs w:val="28"/>
              </w:rPr>
              <w:t xml:space="preserve">, в том числе детей надомного обучения (с учетом индивидуальных физических особенностей) (для организаций </w:t>
            </w:r>
            <w:r w:rsidRPr="005735D7">
              <w:rPr>
                <w:color w:val="000000" w:themeColor="text1"/>
                <w:spacing w:val="2"/>
                <w:sz w:val="28"/>
                <w:szCs w:val="28"/>
              </w:rPr>
              <w:lastRenderedPageBreak/>
              <w:t>среднего образования)</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Менее 1% от общего количества обучающихся;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Более 1 % от общего количества обучающихся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Имеется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Имеется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 50% от общего количества;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 10% от общего количества;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более 10% от общего количества</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и более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lang w:val="kk-KZ"/>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по 0,5 балла в зависимости от наличия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Выгрузка с НОБД,</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справка ПМПК</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Фото материалы</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Сведения из штатного расписания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Информация </w:t>
            </w:r>
          </w:p>
          <w:p w:rsidR="009B00D5" w:rsidRPr="005735D7" w:rsidRDefault="009B00D5" w:rsidP="00CB5B7C">
            <w:pPr>
              <w:pStyle w:val="af7"/>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Height w:val="614"/>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5.</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5.1. Создание комфортных условий и безопасной среды: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обеспеченность видеонаблюдением;</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возможность контроля и наблюдения за детьми в местах массового скопления (соответствие с </w:t>
            </w:r>
          </w:p>
          <w:p w:rsidR="009B00D5" w:rsidRPr="005735D7" w:rsidRDefault="009B00D5" w:rsidP="00CB5B7C">
            <w:pPr>
              <w:pStyle w:val="af7"/>
              <w:jc w:val="both"/>
              <w:rPr>
                <w:color w:val="000000" w:themeColor="text1"/>
                <w:spacing w:val="2"/>
                <w:sz w:val="28"/>
                <w:szCs w:val="28"/>
                <w:lang w:val="kk-KZ"/>
              </w:rPr>
            </w:pPr>
            <w:r w:rsidRPr="005735D7">
              <w:rPr>
                <w:color w:val="000000" w:themeColor="text1"/>
                <w:spacing w:val="2"/>
                <w:sz w:val="28"/>
                <w:szCs w:val="28"/>
              </w:rPr>
              <w:t>Постановление</w:t>
            </w:r>
            <w:r w:rsidRPr="005735D7">
              <w:rPr>
                <w:color w:val="000000" w:themeColor="text1"/>
                <w:spacing w:val="2"/>
                <w:sz w:val="28"/>
                <w:szCs w:val="28"/>
                <w:lang w:val="kk-KZ"/>
              </w:rPr>
              <w:t>м</w:t>
            </w:r>
            <w:r w:rsidRPr="005735D7">
              <w:rPr>
                <w:color w:val="000000" w:themeColor="text1"/>
                <w:spacing w:val="2"/>
                <w:sz w:val="28"/>
                <w:szCs w:val="28"/>
              </w:rPr>
              <w:t xml:space="preserve">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r w:rsidRPr="005735D7">
              <w:rPr>
                <w:color w:val="000000" w:themeColor="text1"/>
                <w:spacing w:val="2"/>
                <w:sz w:val="28"/>
                <w:szCs w:val="28"/>
                <w:lang w:val="kk-KZ"/>
              </w:rPr>
              <w:t>»</w:t>
            </w:r>
            <w:r w:rsidRPr="005735D7">
              <w:rPr>
                <w:color w:val="000000" w:themeColor="text1"/>
                <w:spacing w:val="2"/>
                <w:sz w:val="28"/>
                <w:szCs w:val="28"/>
              </w:rPr>
              <w:t>);</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отсутствие камер, вышедших из строя;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отсутствие краж и взломов;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отсутствие штрафных </w:t>
            </w:r>
            <w:r w:rsidRPr="005735D7">
              <w:rPr>
                <w:color w:val="000000" w:themeColor="text1"/>
                <w:spacing w:val="2"/>
                <w:sz w:val="28"/>
                <w:szCs w:val="28"/>
              </w:rPr>
              <w:lastRenderedPageBreak/>
              <w:t>санкций со стороны других государственных органов (по мониторингу Д</w:t>
            </w:r>
            <w:r w:rsidRPr="005735D7">
              <w:rPr>
                <w:color w:val="000000" w:themeColor="text1"/>
                <w:spacing w:val="2"/>
                <w:sz w:val="28"/>
                <w:szCs w:val="28"/>
                <w:lang w:val="kk-KZ"/>
              </w:rPr>
              <w:t>епартамента внутренних дел (далее –ДВД)</w:t>
            </w:r>
            <w:r w:rsidRPr="005735D7">
              <w:rPr>
                <w:color w:val="000000" w:themeColor="text1"/>
                <w:spacing w:val="2"/>
                <w:sz w:val="28"/>
                <w:szCs w:val="28"/>
              </w:rPr>
              <w:t xml:space="preserve"> и</w:t>
            </w:r>
            <w:r w:rsidRPr="005735D7">
              <w:rPr>
                <w:color w:val="000000" w:themeColor="text1"/>
                <w:spacing w:val="2"/>
                <w:sz w:val="28"/>
                <w:szCs w:val="28"/>
                <w:lang w:val="kk-KZ"/>
              </w:rPr>
              <w:t xml:space="preserve"> Департамента чрезвычайных ситуаций (далее - </w:t>
            </w:r>
            <w:r w:rsidRPr="005735D7">
              <w:rPr>
                <w:color w:val="000000" w:themeColor="text1"/>
                <w:spacing w:val="2"/>
                <w:sz w:val="28"/>
                <w:szCs w:val="28"/>
              </w:rPr>
              <w:t xml:space="preserve">ДЧС) </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Отсутствие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по 1 баллу в зависимости от наличия</w:t>
            </w:r>
          </w:p>
          <w:p w:rsidR="009B00D5" w:rsidRPr="005735D7" w:rsidRDefault="009B00D5" w:rsidP="00CB5B7C">
            <w:pPr>
              <w:pStyle w:val="af7"/>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заверенная подписью</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Height w:val="1164"/>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5.2. Организация контроля доступа к зданию организации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система контроля и управления доступом (наличие турникетов (простых, с распознаванием лица, с браслетом, с отпечатками пальцев);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наличие системы оповещения («тревожная кнопка»);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наличие субъектов охранной деятельности: охранники, вахтеры (для </w:t>
            </w:r>
            <w:r w:rsidRPr="005735D7">
              <w:rPr>
                <w:color w:val="000000" w:themeColor="text1"/>
                <w:spacing w:val="2"/>
                <w:sz w:val="28"/>
                <w:szCs w:val="28"/>
              </w:rPr>
              <w:lastRenderedPageBreak/>
              <w:t>сельской местности)</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Отсутствие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по 1 баллу в зависимости от наличия</w:t>
            </w:r>
          </w:p>
          <w:p w:rsidR="009B00D5" w:rsidRPr="005735D7" w:rsidRDefault="009B00D5" w:rsidP="00CB5B7C">
            <w:pPr>
              <w:pStyle w:val="af7"/>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заверенная подписью</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Height w:val="1248"/>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6.</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увеличения обучающихся и воспитанников, охваченных дополнительным образованием по сравнению с предыдущим годом (для школ)</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Увеличение – на 15%;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Увеличение – на 10%;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Увеличение – на 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 прежнем уровне;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из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329"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обеспечения качества образования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(максимальное количество баллов по критерию – 19; для организаций дошкольного, дополнительного образования - 8)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xml:space="preserve">» - 4/1-8/3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xml:space="preserve">» - 9/4-13/5 баллов; </w:t>
            </w:r>
          </w:p>
          <w:p w:rsidR="009B00D5" w:rsidRPr="005735D7" w:rsidRDefault="009B00D5" w:rsidP="00CB5B7C">
            <w:pPr>
              <w:pStyle w:val="af7"/>
              <w:jc w:val="both"/>
              <w:rPr>
                <w:color w:val="000000" w:themeColor="text1"/>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- 14/6-19/8 баллов</w:t>
            </w: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Динамика качества знаний (для организации дошкольного воспитания и обучения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динамика уровня </w:t>
            </w:r>
            <w:r w:rsidRPr="005735D7">
              <w:rPr>
                <w:color w:val="000000" w:themeColor="text1"/>
                <w:spacing w:val="2"/>
                <w:sz w:val="28"/>
                <w:szCs w:val="28"/>
                <w:lang w:val="kk-KZ"/>
              </w:rPr>
              <w:t>сформированности</w:t>
            </w:r>
            <w:r w:rsidRPr="005735D7">
              <w:rPr>
                <w:color w:val="000000" w:themeColor="text1"/>
                <w:spacing w:val="2"/>
                <w:sz w:val="28"/>
                <w:szCs w:val="28"/>
              </w:rPr>
              <w:t xml:space="preserve"> умений и навыков);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для </w:t>
            </w:r>
            <w:r w:rsidRPr="005735D7">
              <w:rPr>
                <w:color w:val="000000" w:themeColor="text1"/>
                <w:spacing w:val="2"/>
                <w:sz w:val="28"/>
                <w:szCs w:val="28"/>
                <w:lang w:val="kk-KZ"/>
              </w:rPr>
              <w:t xml:space="preserve">кабинетов психолого-педагогической коррекции (далее – </w:t>
            </w:r>
            <w:r w:rsidRPr="005735D7">
              <w:rPr>
                <w:color w:val="000000" w:themeColor="text1"/>
                <w:spacing w:val="2"/>
                <w:sz w:val="28"/>
                <w:szCs w:val="28"/>
              </w:rPr>
              <w:t>КППК</w:t>
            </w:r>
            <w:r w:rsidRPr="005735D7">
              <w:rPr>
                <w:color w:val="000000" w:themeColor="text1"/>
                <w:spacing w:val="2"/>
                <w:sz w:val="28"/>
                <w:szCs w:val="28"/>
                <w:lang w:val="kk-KZ"/>
              </w:rPr>
              <w:t>)</w:t>
            </w:r>
            <w:r w:rsidRPr="005735D7">
              <w:rPr>
                <w:color w:val="000000" w:themeColor="text1"/>
                <w:spacing w:val="2"/>
                <w:sz w:val="28"/>
                <w:szCs w:val="28"/>
              </w:rPr>
              <w:t>,</w:t>
            </w:r>
            <w:r w:rsidRPr="005735D7">
              <w:rPr>
                <w:color w:val="000000" w:themeColor="text1"/>
                <w:spacing w:val="2"/>
                <w:sz w:val="28"/>
                <w:szCs w:val="28"/>
                <w:lang w:val="kk-KZ"/>
              </w:rPr>
              <w:t xml:space="preserve"> реабилитационных центров (далее –</w:t>
            </w:r>
            <w:r w:rsidRPr="005735D7">
              <w:rPr>
                <w:color w:val="000000" w:themeColor="text1"/>
                <w:spacing w:val="2"/>
                <w:sz w:val="28"/>
                <w:szCs w:val="28"/>
              </w:rPr>
              <w:t xml:space="preserve"> РЦ</w:t>
            </w:r>
            <w:r w:rsidRPr="005735D7">
              <w:rPr>
                <w:color w:val="000000" w:themeColor="text1"/>
                <w:spacing w:val="2"/>
                <w:sz w:val="28"/>
                <w:szCs w:val="28"/>
                <w:lang w:val="kk-KZ"/>
              </w:rPr>
              <w:t>)</w:t>
            </w:r>
            <w:r w:rsidRPr="005735D7">
              <w:rPr>
                <w:color w:val="000000" w:themeColor="text1"/>
                <w:spacing w:val="2"/>
                <w:sz w:val="28"/>
                <w:szCs w:val="28"/>
              </w:rPr>
              <w:t xml:space="preserve"> – динамика </w:t>
            </w:r>
            <w:r w:rsidRPr="005735D7">
              <w:rPr>
                <w:color w:val="000000" w:themeColor="text1"/>
                <w:spacing w:val="2"/>
                <w:sz w:val="28"/>
                <w:szCs w:val="28"/>
              </w:rPr>
              <w:lastRenderedPageBreak/>
              <w:t>качества коррекционно-развивающих занятий)</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Повышение – на 16 – 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Повышение на 11 - 15%;</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Повышение на 7 - 10%;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В соответствии с уровнем прошлого года;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с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w:t>
            </w: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Количество выпускников, получивших знак «Алтын </w:t>
            </w:r>
            <w:r w:rsidRPr="005735D7">
              <w:rPr>
                <w:color w:val="000000" w:themeColor="text1"/>
                <w:spacing w:val="2"/>
                <w:sz w:val="28"/>
                <w:szCs w:val="28"/>
                <w:lang w:val="kk-KZ"/>
              </w:rPr>
              <w:t>белгі</w:t>
            </w:r>
            <w:r w:rsidRPr="005735D7">
              <w:rPr>
                <w:color w:val="000000" w:themeColor="text1"/>
                <w:spacing w:val="2"/>
                <w:sz w:val="28"/>
                <w:szCs w:val="28"/>
              </w:rPr>
              <w:t xml:space="preserve">» и набравших на ЕНТ 120 и выше баллов (для школ) </w:t>
            </w:r>
          </w:p>
          <w:p w:rsidR="009B00D5" w:rsidRPr="005735D7" w:rsidRDefault="009B00D5" w:rsidP="00CB5B7C">
            <w:pPr>
              <w:pStyle w:val="af7"/>
              <w:jc w:val="both"/>
              <w:rPr>
                <w:color w:val="000000" w:themeColor="text1"/>
                <w:spacing w:val="2"/>
                <w:sz w:val="28"/>
                <w:szCs w:val="28"/>
              </w:rPr>
            </w:pP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 динамикой роста за последние 3 года;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 одном уровне;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 нестабильной динамикой за последние 3 года;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 динамикой снижения за последние 3 года или показатель отсутствует</w:t>
            </w: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Статистические данные Управления образования</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9.</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Доля выпускников, поступивших в организации технического и профессионального, </w:t>
            </w:r>
            <w:r w:rsidRPr="005735D7">
              <w:rPr>
                <w:color w:val="000000" w:themeColor="text1"/>
                <w:spacing w:val="2"/>
                <w:sz w:val="28"/>
                <w:szCs w:val="28"/>
                <w:lang w:val="kk-KZ"/>
              </w:rPr>
              <w:t>послесреднего</w:t>
            </w:r>
            <w:r w:rsidRPr="005735D7">
              <w:rPr>
                <w:color w:val="000000" w:themeColor="text1"/>
                <w:spacing w:val="2"/>
                <w:sz w:val="28"/>
                <w:szCs w:val="28"/>
              </w:rPr>
              <w:t xml:space="preserve"> образования (для школ)</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80% и выше;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70 – 79%;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60 -  69%;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50 - 59%;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с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Доля выпускников, поступивших в высшие учебные заведения (для специализированных организаций образования – поступление для обучения на </w:t>
            </w:r>
            <w:r w:rsidRPr="005735D7">
              <w:rPr>
                <w:color w:val="000000" w:themeColor="text1"/>
                <w:spacing w:val="2"/>
                <w:sz w:val="28"/>
                <w:szCs w:val="28"/>
              </w:rPr>
              <w:lastRenderedPageBreak/>
              <w:t>бюджетной основе) (для школ)</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80% и выше;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70 – 79%;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60 -  69%;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50 - 59%;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с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329"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развития кадрового потенциала, инновационной деятельности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(максимальное количество баллов по критерию – 27, для организаций дошкольного образования - 24)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- 7/4-11/8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- 12/9-19/16 баллов;</w:t>
            </w:r>
          </w:p>
          <w:p w:rsidR="009B00D5" w:rsidRPr="005735D7" w:rsidRDefault="009B00D5" w:rsidP="00CB5B7C">
            <w:pPr>
              <w:pStyle w:val="af7"/>
              <w:jc w:val="both"/>
              <w:rPr>
                <w:color w:val="000000" w:themeColor="text1"/>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- 20/17-27/23 баллов</w:t>
            </w: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11.</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91 - 100%;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81 – 90%;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70 – 80%;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Ниже 70%</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с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12.</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Доля педагогов, имеющих ученую/академическую степень </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 менее 30%;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20-29%;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15 — 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 14%;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с НОБД</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13.</w:t>
            </w: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имеющих квалификационную категорию «педагог-</w:t>
            </w:r>
            <w:r w:rsidRPr="005735D7">
              <w:rPr>
                <w:color w:val="000000" w:themeColor="text1"/>
                <w:spacing w:val="2"/>
                <w:sz w:val="28"/>
                <w:szCs w:val="28"/>
              </w:rPr>
              <w:lastRenderedPageBreak/>
              <w:t>исследователь», «педагог-мастер» от общего количества педагогов организации образования</w:t>
            </w: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Не менее 60%;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40 — 59%;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30 — 39%;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25 — 29%;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 24%;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Отсутствует</w:t>
            </w:r>
          </w:p>
          <w:p w:rsidR="009B00D5" w:rsidRPr="005735D7" w:rsidRDefault="009B00D5" w:rsidP="00CB5B7C">
            <w:pPr>
              <w:pStyle w:val="af7"/>
              <w:jc w:val="both"/>
              <w:rPr>
                <w:color w:val="000000" w:themeColor="text1"/>
                <w:spacing w:val="2"/>
                <w:sz w:val="28"/>
                <w:szCs w:val="28"/>
              </w:rPr>
            </w:pP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5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0 баллов</w:t>
            </w: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Информация, выгрузка с НОБД</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14.</w:t>
            </w: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молодых специалистов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Стаж работы от 1 до 3 лет</w:t>
            </w: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 менее 3%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10%</w:t>
            </w:r>
          </w:p>
          <w:p w:rsidR="009B00D5" w:rsidRPr="005735D7" w:rsidRDefault="009B00D5" w:rsidP="00CB5B7C">
            <w:pPr>
              <w:pStyle w:val="af7"/>
              <w:jc w:val="both"/>
              <w:rPr>
                <w:color w:val="000000" w:themeColor="text1"/>
                <w:spacing w:val="2"/>
                <w:sz w:val="28"/>
                <w:szCs w:val="28"/>
              </w:rPr>
            </w:pP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выгрузка с НОБД</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15.</w:t>
            </w: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Копия сертификата </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16.</w:t>
            </w:r>
          </w:p>
          <w:p w:rsidR="009B00D5" w:rsidRPr="005735D7" w:rsidRDefault="009B00D5" w:rsidP="00CB5B7C">
            <w:pPr>
              <w:pStyle w:val="af7"/>
              <w:jc w:val="both"/>
              <w:rPr>
                <w:color w:val="000000" w:themeColor="text1"/>
                <w:spacing w:val="2"/>
                <w:sz w:val="28"/>
                <w:szCs w:val="28"/>
              </w:rPr>
            </w:pP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Количество педагогов, ставших победителями/призерами конкурсов профессионального мастерства (для школ)</w:t>
            </w: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Информация </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17.</w:t>
            </w:r>
          </w:p>
          <w:p w:rsidR="009B00D5" w:rsidRPr="005735D7" w:rsidRDefault="009B00D5" w:rsidP="00CB5B7C">
            <w:pPr>
              <w:pStyle w:val="af7"/>
              <w:jc w:val="both"/>
              <w:rPr>
                <w:color w:val="000000" w:themeColor="text1"/>
                <w:spacing w:val="2"/>
                <w:sz w:val="28"/>
                <w:szCs w:val="28"/>
              </w:rPr>
            </w:pP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в организации образования разработанных программ, учебно-методических </w:t>
            </w:r>
            <w:r w:rsidRPr="005735D7">
              <w:rPr>
                <w:color w:val="000000" w:themeColor="text1"/>
                <w:spacing w:val="2"/>
                <w:sz w:val="28"/>
                <w:szCs w:val="28"/>
              </w:rPr>
              <w:lastRenderedPageBreak/>
              <w:t xml:space="preserve">комплексов, методических рекомендаций/пособий, одобренных учебно-методическим советом </w:t>
            </w: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Оцениваемый показатель отсутствует</w:t>
            </w: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Копия выписки из протокола УМС (ученого совета),</w:t>
            </w:r>
            <w:r w:rsidRPr="005735D7">
              <w:rPr>
                <w:color w:val="000000" w:themeColor="text1"/>
                <w:spacing w:val="2"/>
                <w:sz w:val="28"/>
                <w:szCs w:val="28"/>
                <w:lang w:val="kk-KZ"/>
              </w:rPr>
              <w:t xml:space="preserve"> </w:t>
            </w:r>
            <w:r w:rsidRPr="005735D7">
              <w:rPr>
                <w:color w:val="000000" w:themeColor="text1"/>
                <w:spacing w:val="2"/>
                <w:sz w:val="28"/>
                <w:szCs w:val="28"/>
              </w:rPr>
              <w:t xml:space="preserve">соответствующего уровня </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18.</w:t>
            </w:r>
          </w:p>
          <w:p w:rsidR="009B00D5" w:rsidRPr="005735D7" w:rsidRDefault="009B00D5" w:rsidP="00CB5B7C">
            <w:pPr>
              <w:pStyle w:val="af7"/>
              <w:jc w:val="both"/>
              <w:rPr>
                <w:color w:val="000000" w:themeColor="text1"/>
                <w:spacing w:val="2"/>
                <w:sz w:val="28"/>
                <w:szCs w:val="28"/>
              </w:rPr>
            </w:pPr>
          </w:p>
        </w:tc>
        <w:tc>
          <w:tcPr>
            <w:tcW w:w="215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Инновационно</w:t>
            </w:r>
            <w:r w:rsidRPr="005735D7">
              <w:rPr>
                <w:color w:val="000000" w:themeColor="text1"/>
                <w:spacing w:val="2"/>
                <w:sz w:val="28"/>
                <w:szCs w:val="28"/>
              </w:rPr>
              <w:t>-экспериментальная деятельность, участие в социальных/образовательных проектах</w:t>
            </w:r>
          </w:p>
        </w:tc>
        <w:tc>
          <w:tcPr>
            <w:tcW w:w="212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277"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Отчет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Информация </w:t>
            </w:r>
          </w:p>
        </w:tc>
        <w:tc>
          <w:tcPr>
            <w:tcW w:w="991" w:type="dxa"/>
            <w:tcBorders>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329"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материально — технического обеспечения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(максимальное количество баллов по критерию – 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- 3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- 3 балла;</w:t>
            </w:r>
          </w:p>
          <w:p w:rsidR="009B00D5" w:rsidRPr="005735D7" w:rsidRDefault="009B00D5" w:rsidP="00CB5B7C">
            <w:pPr>
              <w:pStyle w:val="af7"/>
              <w:jc w:val="both"/>
              <w:rPr>
                <w:color w:val="000000" w:themeColor="text1"/>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- 4 балла</w:t>
            </w: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19.</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Дополнительно;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Приобретение за счет внебюджетных средств</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Информация </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6095" w:type="dxa"/>
            <w:gridSpan w:val="4"/>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 снижения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(максимальное количество уменьшения баллов по критерию – минус 14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20.</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зарегистрированных случаев травматизма, </w:t>
            </w:r>
            <w:r w:rsidRPr="005735D7">
              <w:rPr>
                <w:color w:val="000000" w:themeColor="text1"/>
                <w:spacing w:val="2"/>
                <w:sz w:val="28"/>
                <w:szCs w:val="28"/>
              </w:rPr>
              <w:lastRenderedPageBreak/>
              <w:t>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Оцениваемый показатель присутствует частично</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минус 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минус 1 балл</w:t>
            </w:r>
          </w:p>
          <w:p w:rsidR="009B00D5" w:rsidRPr="005735D7" w:rsidRDefault="009B00D5" w:rsidP="00CB5B7C">
            <w:pPr>
              <w:pStyle w:val="af7"/>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Заключение соответствующих органов</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21.</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случаев суицида </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Завершенный суицид;</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Попытка суицида</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Информация </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22.</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правонарушений, совершенных обучающимися </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Сведения с ИДН</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23.</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текучести кадров</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Текучесть свыше 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Текучесть 10 – 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Текучесть 3 – 9%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24.</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Некачественное заполнение НОБД (по мониторингу областного управления образования) </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Недостоверность в данных – минус 5 баллов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5 баллов</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Заполняется Комиссией </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25.</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Отсутствие обратной связи                    в системе электронных журналов (по мониторингу областного управления образования) </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Отсутствие регулярности и качества заполнения комментариев учителя по учебным предметам </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Заполняется Комиссией</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0" w:type="dxa"/>
        </w:trPr>
        <w:tc>
          <w:tcPr>
            <w:tcW w:w="53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26.</w:t>
            </w:r>
          </w:p>
        </w:tc>
        <w:tc>
          <w:tcPr>
            <w:tcW w:w="215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педагогов, не прошедших курсы повышения квалификации 1 раз в 5 лет (согласно Закону РК «О статусе педагога»)</w:t>
            </w:r>
          </w:p>
        </w:tc>
        <w:tc>
          <w:tcPr>
            <w:tcW w:w="212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77"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tc>
        <w:tc>
          <w:tcPr>
            <w:tcW w:w="2126"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Информация </w:t>
            </w:r>
          </w:p>
        </w:tc>
        <w:tc>
          <w:tcPr>
            <w:tcW w:w="99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329"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- 37 – 47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- 48-56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- 57-75,5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Для дошкольных, дополнительных организаций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- 27 – 37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- 38-44 баллов;</w:t>
            </w:r>
          </w:p>
          <w:p w:rsidR="009B00D5" w:rsidRPr="005735D7" w:rsidRDefault="009B00D5" w:rsidP="00CB5B7C">
            <w:pPr>
              <w:pStyle w:val="af7"/>
              <w:jc w:val="both"/>
              <w:rPr>
                <w:color w:val="000000" w:themeColor="text1"/>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- 45-60,5 балла.</w:t>
            </w:r>
          </w:p>
        </w:tc>
      </w:tr>
    </w:tbl>
    <w:p w:rsidR="009B00D5" w:rsidRPr="007E1F54" w:rsidRDefault="009B00D5" w:rsidP="009B00D5">
      <w:pPr>
        <w:pStyle w:val="af7"/>
        <w:jc w:val="both"/>
        <w:rPr>
          <w:color w:val="000000" w:themeColor="text1"/>
          <w:spacing w:val="2"/>
          <w:sz w:val="28"/>
          <w:szCs w:val="28"/>
        </w:rPr>
      </w:pPr>
      <w:r w:rsidRPr="007E1F54">
        <w:rPr>
          <w:i/>
          <w:color w:val="000000" w:themeColor="text1"/>
          <w:spacing w:val="2"/>
          <w:sz w:val="28"/>
          <w:szCs w:val="28"/>
        </w:rPr>
        <w:t xml:space="preserve">*Достижение показателей учитываются за </w:t>
      </w:r>
      <w:r w:rsidRPr="007E1F54">
        <w:rPr>
          <w:i/>
          <w:color w:val="000000" w:themeColor="text1"/>
          <w:spacing w:val="2"/>
          <w:sz w:val="28"/>
          <w:szCs w:val="28"/>
          <w:lang w:val="kk-KZ"/>
        </w:rPr>
        <w:t>межаттестационный</w:t>
      </w:r>
      <w:r w:rsidRPr="007E1F54">
        <w:rPr>
          <w:i/>
          <w:color w:val="000000" w:themeColor="text1"/>
          <w:spacing w:val="2"/>
          <w:sz w:val="28"/>
          <w:szCs w:val="28"/>
        </w:rPr>
        <w:t xml:space="preserve"> период (период между аттестациями)</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 деятельности руководителя специальной организации образования (специальные детские сады и школы (школы-интернаты)</w:t>
      </w:r>
    </w:p>
    <w:p w:rsidR="009B00D5" w:rsidRPr="007E1F54" w:rsidRDefault="009B00D5" w:rsidP="009B00D5">
      <w:pPr>
        <w:pStyle w:val="af7"/>
        <w:jc w:val="both"/>
        <w:rPr>
          <w:color w:val="000000" w:themeColor="text1"/>
          <w:spacing w:val="2"/>
          <w:sz w:val="28"/>
          <w:szCs w:val="28"/>
        </w:rPr>
      </w:pPr>
    </w:p>
    <w:tbl>
      <w:tblPr>
        <w:tblW w:w="0" w:type="auto"/>
        <w:tblInd w:w="-7" w:type="dxa"/>
        <w:tblLayout w:type="fixed"/>
        <w:tblLook w:val="0000" w:firstRow="0" w:lastRow="0" w:firstColumn="0" w:lastColumn="0" w:noHBand="0" w:noVBand="0"/>
      </w:tblPr>
      <w:tblGrid>
        <w:gridCol w:w="675"/>
        <w:gridCol w:w="4158"/>
        <w:gridCol w:w="2548"/>
        <w:gridCol w:w="206"/>
        <w:gridCol w:w="2459"/>
      </w:tblGrid>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критерии</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w:t>
            </w:r>
          </w:p>
        </w:tc>
      </w:tr>
      <w:tr w:rsidR="009B00D5" w:rsidRPr="005735D7" w:rsidTr="00CB5B7C">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10" w:name="z508"/>
            <w:r w:rsidRPr="005735D7">
              <w:rPr>
                <w:color w:val="000000" w:themeColor="text1"/>
                <w:spacing w:val="2"/>
                <w:sz w:val="28"/>
                <w:szCs w:val="28"/>
              </w:rPr>
              <w:t>Эффективность обеспечения доступности качественного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(максимальное количество баллов по критерию – 30,5)</w:t>
            </w:r>
            <w:bookmarkEnd w:id="10"/>
            <w:r w:rsidRPr="005735D7">
              <w:rPr>
                <w:color w:val="000000" w:themeColor="text1"/>
                <w:spacing w:val="2"/>
                <w:sz w:val="28"/>
                <w:szCs w:val="28"/>
              </w:rPr>
              <w:t>.</w:t>
            </w:r>
          </w:p>
          <w:p w:rsidR="009B00D5" w:rsidRPr="005735D7" w:rsidRDefault="009B00D5" w:rsidP="00CB5B7C">
            <w:pPr>
              <w:pStyle w:val="af7"/>
              <w:jc w:val="both"/>
              <w:rPr>
                <w:color w:val="000000" w:themeColor="text1"/>
                <w:spacing w:val="2"/>
                <w:sz w:val="28"/>
                <w:szCs w:val="28"/>
              </w:rPr>
            </w:pPr>
            <w:bookmarkStart w:id="11" w:name="z509"/>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8 – 14 -  баллов;</w:t>
            </w:r>
            <w:bookmarkEnd w:id="11"/>
          </w:p>
          <w:p w:rsidR="009B00D5" w:rsidRPr="005735D7" w:rsidRDefault="009B00D5" w:rsidP="00CB5B7C">
            <w:pPr>
              <w:pStyle w:val="af7"/>
              <w:jc w:val="both"/>
              <w:rPr>
                <w:color w:val="000000" w:themeColor="text1"/>
                <w:spacing w:val="2"/>
                <w:sz w:val="28"/>
                <w:szCs w:val="28"/>
              </w:rPr>
            </w:pPr>
            <w:bookmarkStart w:id="12" w:name="z510"/>
            <w:bookmarkEnd w:id="12"/>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15 – 22 -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23 – 30,5 —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13" w:name="z513"/>
            <w:bookmarkStart w:id="14" w:name="Bookmark4"/>
            <w:bookmarkEnd w:id="13"/>
            <w:bookmarkEnd w:id="14"/>
            <w:r w:rsidRPr="005735D7">
              <w:rPr>
                <w:color w:val="000000" w:themeColor="text1"/>
                <w:spacing w:val="2"/>
                <w:sz w:val="28"/>
                <w:szCs w:val="28"/>
              </w:rPr>
              <w:t>1.</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Открытость организации образования:</w:t>
            </w:r>
            <w:r w:rsidRPr="005735D7">
              <w:rPr>
                <w:color w:val="000000" w:themeColor="text1"/>
                <w:spacing w:val="2"/>
                <w:sz w:val="28"/>
                <w:szCs w:val="28"/>
                <w:lang w:val="kk-KZ"/>
              </w:rPr>
              <w:t xml:space="preserve"> </w:t>
            </w:r>
            <w:r w:rsidRPr="005735D7">
              <w:rPr>
                <w:color w:val="000000" w:themeColor="text1"/>
                <w:spacing w:val="2"/>
                <w:sz w:val="28"/>
                <w:szCs w:val="28"/>
              </w:rPr>
              <w:t>наличие сайта (</w:t>
            </w:r>
            <w:r w:rsidRPr="005735D7">
              <w:rPr>
                <w:color w:val="000000" w:themeColor="text1"/>
                <w:spacing w:val="2"/>
                <w:sz w:val="28"/>
                <w:szCs w:val="28"/>
                <w:lang w:val="en-US"/>
              </w:rPr>
              <w:t>web</w:t>
            </w:r>
            <w:r w:rsidRPr="005735D7">
              <w:rPr>
                <w:color w:val="000000" w:themeColor="text1"/>
                <w:spacing w:val="2"/>
                <w:sz w:val="28"/>
                <w:szCs w:val="28"/>
              </w:rPr>
              <w:t xml:space="preserve"> – страницы);</w:t>
            </w:r>
            <w:r w:rsidRPr="005735D7">
              <w:rPr>
                <w:color w:val="000000" w:themeColor="text1"/>
                <w:spacing w:val="2"/>
                <w:sz w:val="28"/>
                <w:szCs w:val="28"/>
                <w:lang w:val="kk-KZ"/>
              </w:rPr>
              <w:t xml:space="preserve"> </w:t>
            </w:r>
            <w:r w:rsidRPr="005735D7">
              <w:rPr>
                <w:color w:val="000000" w:themeColor="text1"/>
                <w:spacing w:val="2"/>
                <w:sz w:val="28"/>
                <w:szCs w:val="28"/>
              </w:rPr>
              <w:t>наличие страницы в социальных сетях, обновляемых еженедельно</w:t>
            </w:r>
          </w:p>
        </w:tc>
        <w:tc>
          <w:tcPr>
            <w:tcW w:w="2754" w:type="dxa"/>
            <w:gridSpan w:val="2"/>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15" w:name="z517"/>
            <w:bookmarkStart w:id="16" w:name="Bookmark5"/>
            <w:bookmarkEnd w:id="15"/>
            <w:bookmarkEnd w:id="16"/>
            <w:r w:rsidRPr="005735D7">
              <w:rPr>
                <w:color w:val="000000" w:themeColor="text1"/>
                <w:spacing w:val="2"/>
                <w:sz w:val="28"/>
                <w:szCs w:val="28"/>
              </w:rPr>
              <w:lastRenderedPageBreak/>
              <w:t>2.</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Контингент обучающихся</w:t>
            </w:r>
          </w:p>
        </w:tc>
        <w:tc>
          <w:tcPr>
            <w:tcW w:w="2754" w:type="dxa"/>
            <w:gridSpan w:val="2"/>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свыше 500 обучающихся; </w:t>
            </w:r>
            <w:r w:rsidRPr="005735D7">
              <w:rPr>
                <w:color w:val="000000" w:themeColor="text1"/>
                <w:spacing w:val="2"/>
                <w:sz w:val="28"/>
                <w:szCs w:val="28"/>
              </w:rPr>
              <w:br/>
              <w:t>201-500 обучающихся; менее 200 обучающихся</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балла</w:t>
            </w:r>
          </w:p>
        </w:tc>
      </w:tr>
      <w:tr w:rsidR="009B00D5" w:rsidRPr="005735D7" w:rsidTr="00CB5B7C">
        <w:trPr>
          <w:trHeight w:val="8322"/>
        </w:trPr>
        <w:tc>
          <w:tcPr>
            <w:tcW w:w="675" w:type="dxa"/>
            <w:tcBorders>
              <w:top w:val="single" w:sz="4" w:space="0" w:color="C0C0C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bookmarkStart w:id="17" w:name="z539"/>
            <w:bookmarkStart w:id="18" w:name="z521"/>
            <w:bookmarkStart w:id="19" w:name="Bookmark6"/>
            <w:bookmarkEnd w:id="17"/>
            <w:bookmarkEnd w:id="18"/>
            <w:bookmarkEnd w:id="19"/>
            <w:r w:rsidRPr="005735D7">
              <w:rPr>
                <w:color w:val="000000" w:themeColor="text1"/>
                <w:spacing w:val="2"/>
                <w:sz w:val="28"/>
                <w:szCs w:val="28"/>
              </w:rPr>
              <w:t>3.</w:t>
            </w:r>
          </w:p>
        </w:tc>
        <w:tc>
          <w:tcPr>
            <w:tcW w:w="4158" w:type="dxa"/>
            <w:tcBorders>
              <w:top w:val="single" w:sz="4" w:space="0" w:color="C0C0C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специальных условий в соответствии с контингентом детей:</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 xml:space="preserve">Наличие </w:t>
            </w:r>
            <w:r w:rsidRPr="005735D7">
              <w:rPr>
                <w:color w:val="000000" w:themeColor="text1"/>
                <w:spacing w:val="2"/>
                <w:sz w:val="28"/>
                <w:szCs w:val="28"/>
                <w:lang w:val="kk-KZ"/>
              </w:rPr>
              <w:t>безбарьерной</w:t>
            </w:r>
            <w:r w:rsidRPr="005735D7">
              <w:rPr>
                <w:color w:val="000000" w:themeColor="text1"/>
                <w:spacing w:val="2"/>
                <w:sz w:val="28"/>
                <w:szCs w:val="28"/>
              </w:rPr>
              <w:t xml:space="preserve"> среды: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пандус;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лифт;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подъемник;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тактильные дорожки;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таблички Брайля;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Обеспеченность кадрами: наличие специальных педагогов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Организация сопровождения детей дефектологом, логопедом, психологом: наличие кабинетов, развивающего оборудования, методического материала.</w:t>
            </w:r>
          </w:p>
          <w:p w:rsidR="009B00D5" w:rsidRPr="005735D7" w:rsidRDefault="009B00D5" w:rsidP="00CB5B7C">
            <w:pPr>
              <w:pStyle w:val="af7"/>
              <w:jc w:val="both"/>
              <w:rPr>
                <w:color w:val="000000" w:themeColor="text1"/>
                <w:spacing w:val="2"/>
                <w:sz w:val="28"/>
                <w:szCs w:val="28"/>
              </w:rPr>
            </w:pPr>
          </w:p>
        </w:tc>
        <w:tc>
          <w:tcPr>
            <w:tcW w:w="2754" w:type="dxa"/>
            <w:gridSpan w:val="2"/>
            <w:tcBorders>
              <w:top w:val="single" w:sz="4" w:space="0" w:color="C0C0C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Имеется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свыше 30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 20 до 30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 10 до 20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 1 до 10 педагогов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имеется;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имеется частично;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2459" w:type="dxa"/>
            <w:tcBorders>
              <w:top w:val="single" w:sz="4" w:space="0" w:color="C0C0C0"/>
              <w:left w:val="single" w:sz="4" w:space="0" w:color="C0C0C0"/>
              <w:bottom w:val="single" w:sz="4" w:space="0" w:color="00000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Прибавляется по 0,5 балла в зависимости от наличия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r>
            <w:r w:rsidRPr="005735D7">
              <w:rPr>
                <w:color w:val="000000" w:themeColor="text1"/>
                <w:spacing w:val="2"/>
                <w:sz w:val="28"/>
                <w:szCs w:val="28"/>
              </w:rPr>
              <w:br/>
              <w:t>2 балл;</w:t>
            </w:r>
            <w:r w:rsidRPr="005735D7">
              <w:rPr>
                <w:color w:val="000000" w:themeColor="text1"/>
                <w:spacing w:val="2"/>
                <w:sz w:val="28"/>
                <w:szCs w:val="28"/>
              </w:rPr>
              <w:br/>
            </w:r>
            <w:r w:rsidRPr="005735D7">
              <w:rPr>
                <w:color w:val="000000" w:themeColor="text1"/>
                <w:spacing w:val="2"/>
                <w:sz w:val="28"/>
                <w:szCs w:val="28"/>
              </w:rPr>
              <w:br/>
              <w:t>1 баллов;</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4161"/>
        </w:trPr>
        <w:tc>
          <w:tcPr>
            <w:tcW w:w="675" w:type="dxa"/>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4.</w:t>
            </w:r>
          </w:p>
        </w:tc>
        <w:tc>
          <w:tcPr>
            <w:tcW w:w="4158" w:type="dxa"/>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Организация обучения детей на дому: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наличие индивидуальных учебных программ для обучающихся на дому;</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2754" w:type="dxa"/>
            <w:gridSpan w:val="2"/>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Отсутствие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Регулярно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2459" w:type="dxa"/>
            <w:tcBorders>
              <w:top w:val="single" w:sz="4" w:space="0" w:color="000000"/>
              <w:left w:val="single" w:sz="4" w:space="0" w:color="C0C0C0"/>
              <w:bottom w:val="single" w:sz="4" w:space="0" w:color="00000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r>
      <w:tr w:rsidR="009B00D5" w:rsidRPr="005735D7" w:rsidTr="00CB5B7C">
        <w:trPr>
          <w:trHeight w:val="3216"/>
        </w:trPr>
        <w:tc>
          <w:tcPr>
            <w:tcW w:w="675" w:type="dxa"/>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4158" w:type="dxa"/>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прошедших курсы повышения квалификации по специальным программам, от общего количества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2754" w:type="dxa"/>
            <w:gridSpan w:val="2"/>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 50% от общего количества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 30% от общего количества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 10% от общего количества педагогов</w:t>
            </w:r>
          </w:p>
          <w:p w:rsidR="009B00D5" w:rsidRPr="005735D7" w:rsidRDefault="009B00D5" w:rsidP="00CB5B7C">
            <w:pPr>
              <w:pStyle w:val="af7"/>
              <w:jc w:val="both"/>
              <w:rPr>
                <w:color w:val="000000" w:themeColor="text1"/>
                <w:spacing w:val="2"/>
                <w:sz w:val="28"/>
                <w:szCs w:val="28"/>
              </w:rPr>
            </w:pPr>
          </w:p>
        </w:tc>
        <w:tc>
          <w:tcPr>
            <w:tcW w:w="2459" w:type="dxa"/>
            <w:tcBorders>
              <w:top w:val="single" w:sz="4" w:space="0" w:color="000000"/>
              <w:left w:val="single" w:sz="4" w:space="0" w:color="C0C0C0"/>
              <w:bottom w:val="single" w:sz="4" w:space="0" w:color="00000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r>
      <w:tr w:rsidR="009B00D5" w:rsidRPr="005735D7" w:rsidTr="00CB5B7C">
        <w:trPr>
          <w:trHeight w:val="1595"/>
        </w:trPr>
        <w:tc>
          <w:tcPr>
            <w:tcW w:w="675" w:type="dxa"/>
            <w:tcBorders>
              <w:top w:val="single" w:sz="4" w:space="0" w:color="00000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w:t>
            </w:r>
          </w:p>
        </w:tc>
        <w:tc>
          <w:tcPr>
            <w:tcW w:w="4158" w:type="dxa"/>
            <w:tcBorders>
              <w:top w:val="single" w:sz="4" w:space="0" w:color="00000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Организация досуга для обучающихся, в том числе детей надомного обучения (с учетом индивидуальных физических особенностей)</w:t>
            </w:r>
          </w:p>
        </w:tc>
        <w:tc>
          <w:tcPr>
            <w:tcW w:w="2754" w:type="dxa"/>
            <w:gridSpan w:val="2"/>
            <w:tcBorders>
              <w:top w:val="single" w:sz="4" w:space="0" w:color="00000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имеется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tc>
        <w:tc>
          <w:tcPr>
            <w:tcW w:w="2459" w:type="dxa"/>
            <w:tcBorders>
              <w:top w:val="single" w:sz="4" w:space="0" w:color="00000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20" w:name="z552"/>
            <w:bookmarkStart w:id="21" w:name="Bookmark7"/>
            <w:bookmarkEnd w:id="20"/>
            <w:bookmarkEnd w:id="21"/>
            <w:r w:rsidRPr="005735D7">
              <w:rPr>
                <w:color w:val="000000" w:themeColor="text1"/>
                <w:spacing w:val="2"/>
                <w:sz w:val="28"/>
                <w:szCs w:val="28"/>
              </w:rPr>
              <w:t>7.</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Создание комфортных условий и безопасной среды: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обеспеченность видеонаблюдением;</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возможность контроля и наблюдения за детьми в местах массового скопления (соответствие с ППРК № 191 от 3.04.2015 г.);</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br/>
              <w:t>отсутствие камер, вышедших из строя;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отсутствие краж и взломов;</w:t>
            </w:r>
          </w:p>
          <w:p w:rsidR="009B00D5" w:rsidRPr="005735D7" w:rsidRDefault="009B00D5" w:rsidP="00CB5B7C">
            <w:pPr>
              <w:pStyle w:val="af7"/>
              <w:jc w:val="both"/>
              <w:rPr>
                <w:color w:val="000000" w:themeColor="text1"/>
                <w:spacing w:val="2"/>
                <w:sz w:val="28"/>
                <w:szCs w:val="28"/>
                <w:lang w:val="kk-KZ"/>
              </w:rPr>
            </w:pPr>
            <w:r w:rsidRPr="005735D7">
              <w:rPr>
                <w:color w:val="000000" w:themeColor="text1"/>
                <w:spacing w:val="2"/>
                <w:sz w:val="28"/>
                <w:szCs w:val="28"/>
              </w:rPr>
              <w:br/>
              <w:t xml:space="preserve">отсутствие штрафных санкций со стороны других государственных органов (по мониторингу </w:t>
            </w:r>
            <w:r w:rsidRPr="005735D7">
              <w:rPr>
                <w:color w:val="000000" w:themeColor="text1"/>
                <w:spacing w:val="2"/>
                <w:sz w:val="28"/>
                <w:szCs w:val="28"/>
                <w:lang w:val="kk-KZ"/>
              </w:rPr>
              <w:t xml:space="preserve">ДВД </w:t>
            </w:r>
            <w:r w:rsidRPr="005735D7">
              <w:rPr>
                <w:color w:val="000000" w:themeColor="text1"/>
                <w:spacing w:val="2"/>
                <w:sz w:val="28"/>
                <w:szCs w:val="28"/>
              </w:rPr>
              <w:t xml:space="preserve">и </w:t>
            </w:r>
            <w:r w:rsidRPr="005735D7">
              <w:rPr>
                <w:color w:val="000000" w:themeColor="text1"/>
                <w:spacing w:val="2"/>
                <w:sz w:val="28"/>
                <w:szCs w:val="28"/>
                <w:lang w:val="kk-KZ"/>
              </w:rPr>
              <w:t>ДЧС</w:t>
            </w:r>
            <w:r w:rsidRPr="005735D7">
              <w:rPr>
                <w:color w:val="000000" w:themeColor="text1"/>
                <w:spacing w:val="2"/>
                <w:sz w:val="28"/>
                <w:szCs w:val="28"/>
              </w:rPr>
              <w:t>)</w:t>
            </w:r>
          </w:p>
        </w:tc>
        <w:tc>
          <w:tcPr>
            <w:tcW w:w="2754" w:type="dxa"/>
            <w:gridSpan w:val="2"/>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w:t>
            </w:r>
            <w:r w:rsidRPr="005735D7">
              <w:rPr>
                <w:color w:val="000000" w:themeColor="text1"/>
                <w:spacing w:val="2"/>
                <w:sz w:val="28"/>
                <w:szCs w:val="28"/>
              </w:rPr>
              <w:br/>
              <w:t xml:space="preserve">Наличие </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 1 баллу в зависимости от наличия</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22" w:name="Bookmark8"/>
            <w:bookmarkEnd w:id="22"/>
            <w:r w:rsidRPr="005735D7">
              <w:rPr>
                <w:color w:val="000000" w:themeColor="text1"/>
                <w:spacing w:val="2"/>
                <w:sz w:val="28"/>
                <w:szCs w:val="28"/>
              </w:rPr>
              <w:lastRenderedPageBreak/>
              <w:t>8.</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Организация контроля доступа к зданию организации образования:</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организация подвоза обучающихся;</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системы оповещения («тревожная кнопка»);</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субъектов охранной деятельности: охранники, вахтеры (для сельской местности)</w:t>
            </w:r>
          </w:p>
        </w:tc>
        <w:tc>
          <w:tcPr>
            <w:tcW w:w="2754" w:type="dxa"/>
            <w:gridSpan w:val="2"/>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 xml:space="preserve">Отсутствие </w:t>
            </w:r>
            <w:r w:rsidRPr="005735D7">
              <w:rPr>
                <w:color w:val="000000" w:themeColor="text1"/>
                <w:spacing w:val="2"/>
                <w:sz w:val="28"/>
                <w:szCs w:val="28"/>
              </w:rPr>
              <w:br/>
              <w:t>Наличие</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 1 баллу в зависимости от наличия</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9.</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увеличения обучающихся и воспитанников, охваченных дополнительным образованием по сравнением с предыдущим годом</w:t>
            </w:r>
          </w:p>
        </w:tc>
        <w:tc>
          <w:tcPr>
            <w:tcW w:w="2754" w:type="dxa"/>
            <w:gridSpan w:val="2"/>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Увеличение – на 15%;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Увеличение – на 10%;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Увеличение – на 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На прежнем уровне;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Оцениваемый показатель отсутствует</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tc>
      </w:tr>
      <w:tr w:rsidR="009B00D5" w:rsidRPr="005735D7" w:rsidTr="00CB5B7C">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23" w:name="z572"/>
            <w:r w:rsidRPr="005735D7">
              <w:rPr>
                <w:color w:val="000000" w:themeColor="text1"/>
                <w:spacing w:val="2"/>
                <w:sz w:val="28"/>
                <w:szCs w:val="28"/>
              </w:rPr>
              <w:t>Эффективность обеспечения качества образования</w:t>
            </w:r>
            <w:bookmarkEnd w:id="23"/>
          </w:p>
          <w:p w:rsidR="009B00D5" w:rsidRPr="005735D7" w:rsidRDefault="009B00D5" w:rsidP="00CB5B7C">
            <w:pPr>
              <w:pStyle w:val="af7"/>
              <w:jc w:val="both"/>
              <w:rPr>
                <w:color w:val="000000" w:themeColor="text1"/>
                <w:spacing w:val="2"/>
                <w:sz w:val="28"/>
                <w:szCs w:val="28"/>
              </w:rPr>
            </w:pPr>
            <w:bookmarkStart w:id="24" w:name="z573"/>
            <w:r w:rsidRPr="005735D7">
              <w:rPr>
                <w:color w:val="000000" w:themeColor="text1"/>
                <w:spacing w:val="2"/>
                <w:sz w:val="28"/>
                <w:szCs w:val="28"/>
              </w:rPr>
              <w:t>(максимальное количество баллов по критерию – 11)</w:t>
            </w:r>
          </w:p>
          <w:bookmarkEnd w:id="24"/>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«руководитель-организатор» - 3-5 баллов;</w:t>
            </w:r>
          </w:p>
          <w:p w:rsidR="009B00D5" w:rsidRPr="005735D7" w:rsidRDefault="009B00D5" w:rsidP="00CB5B7C">
            <w:pPr>
              <w:pStyle w:val="af7"/>
              <w:jc w:val="both"/>
              <w:rPr>
                <w:color w:val="000000" w:themeColor="text1"/>
                <w:spacing w:val="2"/>
                <w:sz w:val="28"/>
                <w:szCs w:val="28"/>
              </w:rPr>
            </w:pPr>
            <w:bookmarkStart w:id="25" w:name="z575"/>
            <w:bookmarkEnd w:id="25"/>
            <w:r w:rsidRPr="005735D7">
              <w:rPr>
                <w:color w:val="000000" w:themeColor="text1"/>
                <w:spacing w:val="2"/>
                <w:sz w:val="28"/>
                <w:szCs w:val="28"/>
              </w:rPr>
              <w:t xml:space="preserve">  «руководитель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- 6-8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«руководитель-лидер» - 9-11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26" w:name="z576"/>
            <w:bookmarkEnd w:id="26"/>
            <w:r w:rsidRPr="005735D7">
              <w:rPr>
                <w:color w:val="000000" w:themeColor="text1"/>
                <w:spacing w:val="2"/>
                <w:sz w:val="28"/>
                <w:szCs w:val="28"/>
              </w:rPr>
              <w:lastRenderedPageBreak/>
              <w:t>7.</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по каждой специальности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27" w:name="z592"/>
            <w:bookmarkStart w:id="28" w:name="Bookmark9"/>
            <w:bookmarkEnd w:id="27"/>
            <w:bookmarkEnd w:id="28"/>
            <w:r w:rsidRPr="005735D7">
              <w:rPr>
                <w:color w:val="000000" w:themeColor="text1"/>
                <w:spacing w:val="2"/>
                <w:sz w:val="28"/>
                <w:szCs w:val="28"/>
              </w:rPr>
              <w:t>8.</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Доля выпускников, поступивших в организации технического и профессионального, </w:t>
            </w:r>
            <w:r w:rsidRPr="005735D7">
              <w:rPr>
                <w:color w:val="000000" w:themeColor="text1"/>
                <w:spacing w:val="2"/>
                <w:sz w:val="28"/>
                <w:szCs w:val="28"/>
                <w:lang w:val="kk-KZ"/>
              </w:rPr>
              <w:t>послесреднего</w:t>
            </w:r>
            <w:r w:rsidRPr="005735D7">
              <w:rPr>
                <w:color w:val="000000" w:themeColor="text1"/>
                <w:spacing w:val="2"/>
                <w:sz w:val="28"/>
                <w:szCs w:val="28"/>
              </w:rPr>
              <w:t xml:space="preserve"> образования </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30% и выше;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20 – 29%;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10 - 19%;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0 - 9%;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 xml:space="preserve">Оцениваемый показатель отсутствует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29" w:name="z600"/>
            <w:bookmarkStart w:id="30" w:name="Bookmark10"/>
            <w:bookmarkEnd w:id="29"/>
            <w:bookmarkEnd w:id="30"/>
            <w:r w:rsidRPr="005735D7">
              <w:rPr>
                <w:color w:val="000000" w:themeColor="text1"/>
                <w:spacing w:val="2"/>
                <w:sz w:val="28"/>
                <w:szCs w:val="28"/>
              </w:rPr>
              <w:t>9.</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31" w:name="z604"/>
            <w:bookmarkStart w:id="32" w:name="Bookmark11"/>
            <w:bookmarkEnd w:id="31"/>
            <w:r w:rsidRPr="005735D7">
              <w:rPr>
                <w:color w:val="000000" w:themeColor="text1"/>
                <w:spacing w:val="2"/>
                <w:sz w:val="28"/>
                <w:szCs w:val="28"/>
              </w:rPr>
              <w:t>Эффективность развития кадрового потенциала, инновационной деятельности</w:t>
            </w:r>
            <w:bookmarkEnd w:id="32"/>
          </w:p>
          <w:p w:rsidR="009B00D5" w:rsidRPr="005735D7" w:rsidRDefault="009B00D5" w:rsidP="00CB5B7C">
            <w:pPr>
              <w:pStyle w:val="af7"/>
              <w:jc w:val="both"/>
              <w:rPr>
                <w:color w:val="000000" w:themeColor="text1"/>
                <w:spacing w:val="2"/>
                <w:sz w:val="28"/>
                <w:szCs w:val="28"/>
              </w:rPr>
            </w:pPr>
            <w:bookmarkStart w:id="33" w:name="z605"/>
            <w:r w:rsidRPr="005735D7">
              <w:rPr>
                <w:color w:val="000000" w:themeColor="text1"/>
                <w:spacing w:val="2"/>
                <w:sz w:val="28"/>
                <w:szCs w:val="28"/>
              </w:rPr>
              <w:t>(максимальное количество баллов по критерию – 24)</w:t>
            </w:r>
            <w:bookmarkEnd w:id="33"/>
          </w:p>
          <w:p w:rsidR="009B00D5" w:rsidRPr="005735D7" w:rsidRDefault="009B00D5" w:rsidP="00CB5B7C">
            <w:pPr>
              <w:pStyle w:val="af7"/>
              <w:jc w:val="both"/>
              <w:rPr>
                <w:color w:val="000000" w:themeColor="text1"/>
                <w:spacing w:val="2"/>
                <w:sz w:val="28"/>
                <w:szCs w:val="28"/>
              </w:rPr>
            </w:pPr>
            <w:bookmarkStart w:id="34" w:name="z606"/>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- 10-15 баллов;</w:t>
            </w:r>
            <w:bookmarkEnd w:id="34"/>
          </w:p>
          <w:p w:rsidR="009B00D5" w:rsidRPr="005735D7" w:rsidRDefault="009B00D5" w:rsidP="00CB5B7C">
            <w:pPr>
              <w:pStyle w:val="af7"/>
              <w:jc w:val="both"/>
              <w:rPr>
                <w:color w:val="000000" w:themeColor="text1"/>
                <w:spacing w:val="2"/>
                <w:sz w:val="28"/>
                <w:szCs w:val="28"/>
              </w:rPr>
            </w:pPr>
            <w:bookmarkStart w:id="35" w:name="z607"/>
            <w:bookmarkEnd w:id="35"/>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- 16-20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- 21-24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36" w:name="z608"/>
            <w:bookmarkEnd w:id="36"/>
            <w:r w:rsidRPr="005735D7">
              <w:rPr>
                <w:color w:val="000000" w:themeColor="text1"/>
                <w:spacing w:val="2"/>
                <w:sz w:val="28"/>
                <w:szCs w:val="28"/>
              </w:rPr>
              <w:t>11.</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91 - 100%;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rPr>
              <w:br/>
              <w:t>81 – 90%;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70 – 80%;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br/>
              <w:t>Ниже 70%</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b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37" w:name="z618"/>
            <w:bookmarkStart w:id="38" w:name="Bookmark12"/>
            <w:bookmarkEnd w:id="37"/>
            <w:bookmarkEnd w:id="38"/>
            <w:r w:rsidRPr="005735D7">
              <w:rPr>
                <w:color w:val="000000" w:themeColor="text1"/>
                <w:spacing w:val="2"/>
                <w:sz w:val="28"/>
                <w:szCs w:val="28"/>
              </w:rPr>
              <w:lastRenderedPageBreak/>
              <w:t>12.</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Доля педагогов, имеющих ученую/академическую степень </w:t>
            </w:r>
          </w:p>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11-15%;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 — 10%;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 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39" w:name="z627"/>
            <w:bookmarkStart w:id="40" w:name="Bookmark13"/>
            <w:bookmarkEnd w:id="39"/>
            <w:bookmarkEnd w:id="40"/>
            <w:r w:rsidRPr="005735D7">
              <w:rPr>
                <w:color w:val="000000" w:themeColor="text1"/>
                <w:spacing w:val="2"/>
                <w:sz w:val="28"/>
                <w:szCs w:val="28"/>
              </w:rPr>
              <w:t>13.</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50%;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33 — 40%;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22 — 30%;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11 — 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менее 1 %;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41" w:name="z633"/>
            <w:bookmarkStart w:id="42" w:name="Bookmark14"/>
            <w:bookmarkEnd w:id="41"/>
            <w:bookmarkEnd w:id="42"/>
            <w:r w:rsidRPr="005735D7">
              <w:rPr>
                <w:color w:val="000000" w:themeColor="text1"/>
                <w:spacing w:val="2"/>
                <w:sz w:val="28"/>
                <w:szCs w:val="28"/>
              </w:rPr>
              <w:t>14.</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молодых специалистов</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Оцениваемый показатель 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43" w:name="z635"/>
            <w:bookmarkStart w:id="44" w:name="Bookmark15"/>
            <w:bookmarkEnd w:id="43"/>
            <w:bookmarkEnd w:id="44"/>
            <w:r w:rsidRPr="005735D7">
              <w:rPr>
                <w:color w:val="000000" w:themeColor="text1"/>
                <w:spacing w:val="2"/>
                <w:sz w:val="28"/>
                <w:szCs w:val="28"/>
              </w:rPr>
              <w:t>15.</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Оцениваемый показатель 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45" w:name="z639"/>
            <w:bookmarkStart w:id="46" w:name="Bookmark16"/>
            <w:bookmarkEnd w:id="45"/>
            <w:bookmarkEnd w:id="46"/>
            <w:r w:rsidRPr="005735D7">
              <w:rPr>
                <w:color w:val="000000" w:themeColor="text1"/>
                <w:spacing w:val="2"/>
                <w:sz w:val="28"/>
                <w:szCs w:val="28"/>
              </w:rPr>
              <w:t>16.</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Количество педагогов, ставших победителями/призерами конкурсов профессионального мастерства</w:t>
            </w:r>
          </w:p>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47" w:name="z645"/>
            <w:bookmarkStart w:id="48" w:name="Bookmark17"/>
            <w:bookmarkEnd w:id="47"/>
            <w:bookmarkEnd w:id="48"/>
            <w:r w:rsidRPr="005735D7">
              <w:rPr>
                <w:color w:val="000000" w:themeColor="text1"/>
                <w:spacing w:val="2"/>
                <w:sz w:val="28"/>
                <w:szCs w:val="28"/>
              </w:rPr>
              <w:t>17.</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Областной/города республиканского значения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b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Оцениваемый показатель отсутствует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49" w:name="z651"/>
            <w:bookmarkStart w:id="50" w:name="Bookmark18"/>
            <w:bookmarkEnd w:id="49"/>
            <w:bookmarkEnd w:id="50"/>
            <w:r w:rsidRPr="005735D7">
              <w:rPr>
                <w:color w:val="000000" w:themeColor="text1"/>
                <w:spacing w:val="2"/>
                <w:sz w:val="28"/>
                <w:szCs w:val="28"/>
              </w:rPr>
              <w:lastRenderedPageBreak/>
              <w:t>18.</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Инновационная деятельность, участие в социальных/образовательных проектах</w:t>
            </w:r>
          </w:p>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51" w:name="Bookmark19"/>
            <w:r w:rsidRPr="005735D7">
              <w:rPr>
                <w:color w:val="000000" w:themeColor="text1"/>
                <w:spacing w:val="2"/>
                <w:sz w:val="28"/>
                <w:szCs w:val="28"/>
              </w:rPr>
              <w:t>Эффективность материально — технического обеспечения</w:t>
            </w:r>
            <w:bookmarkEnd w:id="51"/>
          </w:p>
          <w:p w:rsidR="009B00D5" w:rsidRPr="005735D7" w:rsidRDefault="009B00D5" w:rsidP="00CB5B7C">
            <w:pPr>
              <w:pStyle w:val="af7"/>
              <w:jc w:val="both"/>
              <w:rPr>
                <w:color w:val="000000" w:themeColor="text1"/>
                <w:spacing w:val="2"/>
                <w:sz w:val="28"/>
                <w:szCs w:val="28"/>
              </w:rPr>
            </w:pPr>
            <w:bookmarkStart w:id="52" w:name="z655"/>
            <w:r w:rsidRPr="005735D7">
              <w:rPr>
                <w:color w:val="000000" w:themeColor="text1"/>
                <w:spacing w:val="2"/>
                <w:sz w:val="28"/>
                <w:szCs w:val="28"/>
              </w:rPr>
              <w:t>(максимальное количество баллов по критерию – 4)</w:t>
            </w:r>
            <w:bookmarkEnd w:id="52"/>
          </w:p>
          <w:p w:rsidR="009B00D5" w:rsidRPr="005735D7" w:rsidRDefault="009B00D5" w:rsidP="00CB5B7C">
            <w:pPr>
              <w:pStyle w:val="af7"/>
              <w:jc w:val="both"/>
              <w:rPr>
                <w:color w:val="000000" w:themeColor="text1"/>
                <w:spacing w:val="2"/>
                <w:sz w:val="28"/>
                <w:szCs w:val="28"/>
              </w:rPr>
            </w:pPr>
            <w:bookmarkStart w:id="53" w:name="z656"/>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- 3 балл;</w:t>
            </w:r>
            <w:bookmarkEnd w:id="53"/>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- 4 балла.</w:t>
            </w:r>
          </w:p>
        </w:tc>
      </w:tr>
      <w:tr w:rsidR="009B00D5" w:rsidRPr="005735D7" w:rsidTr="00CB5B7C">
        <w:trPr>
          <w:trHeight w:val="2525"/>
        </w:trPr>
        <w:tc>
          <w:tcPr>
            <w:tcW w:w="675" w:type="dxa"/>
            <w:vMerge w:val="restart"/>
            <w:tcBorders>
              <w:top w:val="single" w:sz="4" w:space="0" w:color="C0C0C0"/>
              <w:lef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54" w:name="z658"/>
            <w:bookmarkStart w:id="55" w:name="z654"/>
            <w:bookmarkEnd w:id="54"/>
            <w:bookmarkEnd w:id="55"/>
            <w:r w:rsidRPr="005735D7">
              <w:rPr>
                <w:color w:val="000000" w:themeColor="text1"/>
                <w:spacing w:val="2"/>
                <w:sz w:val="28"/>
                <w:szCs w:val="28"/>
              </w:rPr>
              <w:t>19.</w:t>
            </w:r>
          </w:p>
        </w:tc>
        <w:tc>
          <w:tcPr>
            <w:tcW w:w="4158" w:type="dxa"/>
            <w:vMerge w:val="restart"/>
            <w:tcBorders>
              <w:top w:val="single" w:sz="4" w:space="0" w:color="C0C0C0"/>
              <w:lef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C0C0C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p w:rsidR="009B00D5" w:rsidRPr="005735D7" w:rsidRDefault="009B00D5" w:rsidP="00CB5B7C">
            <w:pPr>
              <w:pStyle w:val="af7"/>
              <w:jc w:val="both"/>
              <w:rPr>
                <w:color w:val="000000" w:themeColor="text1"/>
                <w:spacing w:val="2"/>
                <w:sz w:val="28"/>
                <w:szCs w:val="28"/>
              </w:rPr>
            </w:pPr>
          </w:p>
        </w:tc>
        <w:tc>
          <w:tcPr>
            <w:tcW w:w="2665" w:type="dxa"/>
            <w:gridSpan w:val="2"/>
            <w:tcBorders>
              <w:top w:val="single" w:sz="4" w:space="0" w:color="C0C0C0"/>
              <w:left w:val="single" w:sz="4" w:space="0" w:color="C0C0C0"/>
              <w:bottom w:val="single" w:sz="4" w:space="0" w:color="00000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r>
      <w:tr w:rsidR="009B00D5" w:rsidRPr="005735D7" w:rsidTr="00CB5B7C">
        <w:trPr>
          <w:trHeight w:val="1171"/>
        </w:trPr>
        <w:tc>
          <w:tcPr>
            <w:tcW w:w="675" w:type="dxa"/>
            <w:vMerge/>
            <w:tcBorders>
              <w:lef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p>
        </w:tc>
        <w:tc>
          <w:tcPr>
            <w:tcW w:w="4158" w:type="dxa"/>
            <w:vMerge/>
            <w:tcBorders>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2548" w:type="dxa"/>
            <w:tcBorders>
              <w:top w:val="single" w:sz="4" w:space="0" w:color="000000"/>
              <w:left w:val="single" w:sz="4" w:space="0" w:color="C0C0C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Приобретение за счет внебюджетных средств</w:t>
            </w:r>
          </w:p>
          <w:p w:rsidR="009B00D5" w:rsidRPr="005735D7" w:rsidRDefault="009B00D5" w:rsidP="00CB5B7C">
            <w:pPr>
              <w:pStyle w:val="af7"/>
              <w:jc w:val="both"/>
              <w:rPr>
                <w:color w:val="000000" w:themeColor="text1"/>
                <w:spacing w:val="2"/>
                <w:sz w:val="28"/>
                <w:szCs w:val="28"/>
              </w:rPr>
            </w:pPr>
          </w:p>
        </w:tc>
        <w:tc>
          <w:tcPr>
            <w:tcW w:w="2665" w:type="dxa"/>
            <w:gridSpan w:val="2"/>
            <w:tcBorders>
              <w:top w:val="single" w:sz="4" w:space="0" w:color="000000"/>
              <w:left w:val="single" w:sz="4" w:space="0" w:color="C0C0C0"/>
              <w:bottom w:val="single" w:sz="4" w:space="0" w:color="00000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Дополнительно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p>
        </w:tc>
      </w:tr>
      <w:tr w:rsidR="009B00D5" w:rsidRPr="005735D7" w:rsidTr="00CB5B7C">
        <w:trPr>
          <w:trHeight w:val="438"/>
        </w:trPr>
        <w:tc>
          <w:tcPr>
            <w:tcW w:w="675" w:type="dxa"/>
            <w:vMerge/>
            <w:tcBorders>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p>
        </w:tc>
        <w:tc>
          <w:tcPr>
            <w:tcW w:w="4158" w:type="dxa"/>
            <w:tcBorders>
              <w:top w:val="single" w:sz="4" w:space="0" w:color="00000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Обеспеченность компьютерной техникой</w:t>
            </w:r>
          </w:p>
        </w:tc>
        <w:tc>
          <w:tcPr>
            <w:tcW w:w="2548" w:type="dxa"/>
            <w:tcBorders>
              <w:top w:val="single" w:sz="4" w:space="0" w:color="00000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p>
        </w:tc>
        <w:tc>
          <w:tcPr>
            <w:tcW w:w="2665" w:type="dxa"/>
            <w:gridSpan w:val="2"/>
            <w:tcBorders>
              <w:top w:val="single" w:sz="4" w:space="0" w:color="00000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r>
      <w:tr w:rsidR="009B00D5" w:rsidRPr="005735D7" w:rsidTr="00CB5B7C">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56" w:name="z665"/>
            <w:bookmarkStart w:id="57" w:name="Bookmark20"/>
            <w:bookmarkEnd w:id="56"/>
            <w:bookmarkEnd w:id="57"/>
            <w:r w:rsidRPr="005735D7">
              <w:rPr>
                <w:color w:val="000000" w:themeColor="text1"/>
                <w:spacing w:val="2"/>
                <w:sz w:val="28"/>
                <w:szCs w:val="28"/>
              </w:rPr>
              <w:t>Показатели снижения баллов (максимальное количество уменьшения баллов по критерию – минус 14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58" w:name="z666"/>
            <w:bookmarkEnd w:id="58"/>
            <w:r w:rsidRPr="005735D7">
              <w:rPr>
                <w:color w:val="000000" w:themeColor="text1"/>
                <w:spacing w:val="2"/>
                <w:sz w:val="28"/>
                <w:szCs w:val="28"/>
              </w:rPr>
              <w:t>20.</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зарегистрированных случаев травматизма, повлекших за собой причинение вреда здоровью </w:t>
            </w:r>
            <w:r w:rsidRPr="005735D7">
              <w:rPr>
                <w:color w:val="000000" w:themeColor="text1"/>
                <w:spacing w:val="2"/>
                <w:sz w:val="28"/>
                <w:szCs w:val="28"/>
              </w:rPr>
              <w:lastRenderedPageBreak/>
              <w:t>обучающихся/воспитанников, работников на территории организации образования во время учебно-воспитательного процесса</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br/>
              <w:t>Оцениваемый показатель присутствует частично</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минус 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минус 1 балл</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59" w:name="z669"/>
            <w:bookmarkStart w:id="60" w:name="Bookmark21"/>
            <w:bookmarkEnd w:id="59"/>
            <w:bookmarkEnd w:id="60"/>
            <w:r w:rsidRPr="005735D7">
              <w:rPr>
                <w:color w:val="000000" w:themeColor="text1"/>
                <w:spacing w:val="2"/>
                <w:sz w:val="28"/>
                <w:szCs w:val="28"/>
              </w:rPr>
              <w:lastRenderedPageBreak/>
              <w:t>21.</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случаев суицида</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Завершенный суицид;</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Попытка суицида</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минус 1 балл</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61" w:name="z670"/>
            <w:bookmarkStart w:id="62" w:name="Bookmark22"/>
            <w:bookmarkEnd w:id="61"/>
            <w:bookmarkEnd w:id="62"/>
            <w:r w:rsidRPr="005735D7">
              <w:rPr>
                <w:color w:val="000000" w:themeColor="text1"/>
                <w:spacing w:val="2"/>
                <w:sz w:val="28"/>
                <w:szCs w:val="28"/>
              </w:rPr>
              <w:t>22.</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правонарушений, совершенных обучающимися</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минус 1 балл</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23.</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текучести кадров</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Текучесть свыше 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Текучесть 10 – 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 xml:space="preserve"> Текучесть 3 – 9%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минус 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минус 1 балл</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24.</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Некачественное заполнение НОБД (по мониторингу областного управления образования)</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Недостоверность в данных – минус 5 баллов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5 баллов</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25.</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 обратной связи в системе электронных журналов (по мониторингу областного управления образования)</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Отсутствие регулярности и качества заполнения комментариев учителя по учебным предметам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26.</w:t>
            </w:r>
          </w:p>
        </w:tc>
        <w:tc>
          <w:tcPr>
            <w:tcW w:w="415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Наличие педагогов, не прошедших курсы повышения квалификации 1 раз в 5 лет (согласно Закону РК «О статусе педагога»)</w:t>
            </w:r>
          </w:p>
        </w:tc>
        <w:tc>
          <w:tcPr>
            <w:tcW w:w="2548"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tc>
      </w:tr>
      <w:tr w:rsidR="009B00D5" w:rsidRPr="005735D7" w:rsidTr="00CB5B7C">
        <w:trPr>
          <w:trHeight w:val="30"/>
        </w:trPr>
        <w:tc>
          <w:tcPr>
            <w:tcW w:w="675"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63" w:name="z684"/>
            <w:bookmarkEnd w:id="63"/>
          </w:p>
        </w:tc>
        <w:tc>
          <w:tcPr>
            <w:tcW w:w="9371" w:type="dxa"/>
            <w:gridSpan w:val="4"/>
            <w:tcBorders>
              <w:top w:val="single" w:sz="4" w:space="0" w:color="C0C0C0"/>
              <w:left w:val="single" w:sz="4" w:space="0" w:color="C0C0C0"/>
              <w:bottom w:val="single" w:sz="4" w:space="0" w:color="C0C0C0"/>
              <w:right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bookmarkStart w:id="64" w:name="z675"/>
            <w:bookmarkEnd w:id="64"/>
            <w:r w:rsidRPr="005735D7">
              <w:rPr>
                <w:color w:val="000000" w:themeColor="text1"/>
                <w:spacing w:val="2"/>
                <w:sz w:val="28"/>
                <w:szCs w:val="28"/>
              </w:rPr>
              <w:t>И</w:t>
            </w:r>
            <w:bookmarkStart w:id="65" w:name="z676"/>
            <w:bookmarkEnd w:id="65"/>
            <w:r w:rsidRPr="005735D7">
              <w:rPr>
                <w:color w:val="000000" w:themeColor="text1"/>
                <w:spacing w:val="2"/>
                <w:sz w:val="28"/>
                <w:szCs w:val="28"/>
              </w:rPr>
              <w:t>Т</w:t>
            </w:r>
            <w:bookmarkStart w:id="66" w:name="z677"/>
            <w:bookmarkEnd w:id="66"/>
            <w:r w:rsidRPr="005735D7">
              <w:rPr>
                <w:color w:val="000000" w:themeColor="text1"/>
                <w:spacing w:val="2"/>
                <w:sz w:val="28"/>
                <w:szCs w:val="28"/>
              </w:rPr>
              <w:t>О</w:t>
            </w:r>
            <w:bookmarkStart w:id="67" w:name="Bookmark23"/>
            <w:r w:rsidRPr="005735D7">
              <w:rPr>
                <w:color w:val="000000" w:themeColor="text1"/>
                <w:spacing w:val="2"/>
                <w:sz w:val="28"/>
                <w:szCs w:val="28"/>
              </w:rPr>
              <w:t>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- 22 – 32 баллов;</w:t>
            </w:r>
            <w:bookmarkEnd w:id="67"/>
          </w:p>
          <w:p w:rsidR="009B00D5" w:rsidRPr="005735D7" w:rsidRDefault="009B00D5" w:rsidP="00CB5B7C">
            <w:pPr>
              <w:pStyle w:val="af7"/>
              <w:jc w:val="both"/>
              <w:rPr>
                <w:color w:val="000000" w:themeColor="text1"/>
                <w:spacing w:val="2"/>
                <w:sz w:val="28"/>
                <w:szCs w:val="28"/>
              </w:rPr>
            </w:pPr>
            <w:bookmarkStart w:id="68" w:name="z680"/>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- 33-50 баллов;</w:t>
            </w:r>
            <w:bookmarkEnd w:id="68"/>
          </w:p>
          <w:p w:rsidR="009B00D5" w:rsidRPr="005735D7" w:rsidRDefault="009B00D5" w:rsidP="00CB5B7C">
            <w:pPr>
              <w:pStyle w:val="af7"/>
              <w:jc w:val="both"/>
              <w:rPr>
                <w:color w:val="000000" w:themeColor="text1"/>
                <w:spacing w:val="2"/>
                <w:sz w:val="28"/>
                <w:szCs w:val="28"/>
              </w:rPr>
            </w:pPr>
            <w:bookmarkStart w:id="69" w:name="z681"/>
            <w:r w:rsidRPr="005735D7">
              <w:rPr>
                <w:color w:val="000000" w:themeColor="text1"/>
                <w:spacing w:val="2"/>
                <w:sz w:val="28"/>
                <w:szCs w:val="28"/>
              </w:rPr>
              <w:t>«руководитель</w:t>
            </w:r>
            <w:r w:rsidRPr="005735D7">
              <w:rPr>
                <w:color w:val="000000" w:themeColor="text1"/>
                <w:spacing w:val="2"/>
                <w:sz w:val="28"/>
                <w:szCs w:val="28"/>
                <w:lang w:val="kk-KZ"/>
              </w:rPr>
              <w:t>-</w:t>
            </w:r>
            <w:r w:rsidRPr="005735D7">
              <w:rPr>
                <w:color w:val="000000" w:themeColor="text1"/>
                <w:spacing w:val="2"/>
                <w:sz w:val="28"/>
                <w:szCs w:val="28"/>
              </w:rPr>
              <w:t>лидер» - 51-67 балла.</w:t>
            </w:r>
            <w:bookmarkEnd w:id="69"/>
          </w:p>
        </w:tc>
      </w:tr>
    </w:tbl>
    <w:p w:rsidR="009B00D5" w:rsidRPr="007E1F54" w:rsidRDefault="009B00D5" w:rsidP="009B00D5">
      <w:pPr>
        <w:pStyle w:val="af7"/>
        <w:jc w:val="both"/>
        <w:rPr>
          <w:color w:val="000000" w:themeColor="text1"/>
          <w:spacing w:val="2"/>
          <w:sz w:val="28"/>
          <w:szCs w:val="28"/>
        </w:rPr>
      </w:pPr>
      <w:bookmarkStart w:id="70" w:name="z685"/>
      <w:bookmarkStart w:id="71" w:name="Bookmark24"/>
      <w:bookmarkEnd w:id="70"/>
      <w:r w:rsidRPr="007E1F54">
        <w:rPr>
          <w:color w:val="000000" w:themeColor="text1"/>
          <w:spacing w:val="2"/>
          <w:sz w:val="28"/>
          <w:szCs w:val="28"/>
        </w:rPr>
        <w:t xml:space="preserve">      *Достижение показателей учитываются за </w:t>
      </w:r>
      <w:r w:rsidRPr="007E1F54">
        <w:rPr>
          <w:color w:val="000000" w:themeColor="text1"/>
          <w:spacing w:val="2"/>
          <w:sz w:val="28"/>
          <w:szCs w:val="28"/>
          <w:lang w:val="kk-KZ"/>
        </w:rPr>
        <w:t>межаттестационный</w:t>
      </w:r>
      <w:r w:rsidRPr="007E1F54">
        <w:rPr>
          <w:color w:val="000000" w:themeColor="text1"/>
          <w:spacing w:val="2"/>
          <w:sz w:val="28"/>
          <w:szCs w:val="28"/>
        </w:rPr>
        <w:t xml:space="preserve"> период (период между аттестациями)</w:t>
      </w:r>
    </w:p>
    <w:p w:rsidR="009B00D5" w:rsidRPr="005735D7" w:rsidRDefault="009B00D5" w:rsidP="009B00D5">
      <w:pPr>
        <w:pStyle w:val="af7"/>
        <w:jc w:val="both"/>
        <w:rPr>
          <w:color w:val="000000" w:themeColor="text1"/>
          <w:spacing w:val="2"/>
          <w:sz w:val="28"/>
          <w:szCs w:val="28"/>
        </w:rPr>
      </w:pPr>
    </w:p>
    <w:bookmarkEnd w:id="71"/>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lastRenderedPageBreak/>
        <w:t>Показатели эффективности работы руководителя специальных организаций образования</w:t>
      </w:r>
    </w:p>
    <w:p w:rsidR="009B00D5" w:rsidRPr="007E1F54" w:rsidRDefault="009B00D5" w:rsidP="009B00D5">
      <w:pPr>
        <w:pStyle w:val="af7"/>
        <w:jc w:val="center"/>
        <w:rPr>
          <w:i/>
          <w:color w:val="000000" w:themeColor="text1"/>
          <w:spacing w:val="2"/>
          <w:sz w:val="28"/>
          <w:szCs w:val="28"/>
        </w:rPr>
      </w:pPr>
      <w:r w:rsidRPr="007E1F54">
        <w:rPr>
          <w:color w:val="000000" w:themeColor="text1"/>
          <w:spacing w:val="2"/>
          <w:sz w:val="28"/>
          <w:szCs w:val="28"/>
        </w:rPr>
        <w:t xml:space="preserve"> </w:t>
      </w:r>
      <w:r w:rsidRPr="007E1F54">
        <w:rPr>
          <w:i/>
          <w:color w:val="000000" w:themeColor="text1"/>
          <w:spacing w:val="2"/>
          <w:sz w:val="28"/>
          <w:szCs w:val="28"/>
        </w:rPr>
        <w:t>(Психолого-медико-педагогические консультации</w:t>
      </w:r>
      <w:r w:rsidRPr="007E1F54">
        <w:rPr>
          <w:i/>
          <w:color w:val="000000" w:themeColor="text1"/>
          <w:spacing w:val="2"/>
          <w:sz w:val="28"/>
          <w:szCs w:val="28"/>
          <w:lang w:val="kk-KZ"/>
        </w:rPr>
        <w:t xml:space="preserve"> (далее – ПМПК)</w:t>
      </w:r>
      <w:r w:rsidRPr="007E1F54">
        <w:rPr>
          <w:i/>
          <w:color w:val="000000" w:themeColor="text1"/>
          <w:spacing w:val="2"/>
          <w:sz w:val="28"/>
          <w:szCs w:val="28"/>
        </w:rPr>
        <w:t>, Кабинеты психолого-педагогической коррекции, Реабилитационные центры)</w:t>
      </w:r>
    </w:p>
    <w:p w:rsidR="009B00D5" w:rsidRPr="007E1F54" w:rsidRDefault="009B00D5" w:rsidP="009B00D5">
      <w:pPr>
        <w:pStyle w:val="af7"/>
        <w:jc w:val="both"/>
        <w:rPr>
          <w:color w:val="000000" w:themeColor="text1"/>
          <w:spacing w:val="2"/>
          <w:sz w:val="28"/>
          <w:szCs w:val="28"/>
        </w:rPr>
      </w:pPr>
    </w:p>
    <w:tbl>
      <w:tblPr>
        <w:tblW w:w="0" w:type="auto"/>
        <w:tblInd w:w="-5" w:type="dxa"/>
        <w:tblLayout w:type="fixed"/>
        <w:tblLook w:val="0000" w:firstRow="0" w:lastRow="0" w:firstColumn="0" w:lastColumn="0" w:noHBand="0" w:noVBand="0"/>
      </w:tblPr>
      <w:tblGrid>
        <w:gridCol w:w="1187"/>
        <w:gridCol w:w="3911"/>
        <w:gridCol w:w="2377"/>
        <w:gridCol w:w="2141"/>
        <w:gridCol w:w="20"/>
      </w:tblGrid>
      <w:tr w:rsidR="009B00D5" w:rsidRPr="005735D7" w:rsidTr="00CB5B7C">
        <w:tc>
          <w:tcPr>
            <w:tcW w:w="1187" w:type="dxa"/>
            <w:tcBorders>
              <w:top w:val="single" w:sz="4" w:space="0" w:color="000000"/>
              <w:left w:val="single" w:sz="4" w:space="0" w:color="000000"/>
              <w:bottom w:val="single" w:sz="4" w:space="0" w:color="000000"/>
            </w:tcBorders>
            <w:shd w:val="clear" w:color="auto" w:fill="auto"/>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w:t>
            </w:r>
          </w:p>
        </w:tc>
        <w:tc>
          <w:tcPr>
            <w:tcW w:w="3911" w:type="dxa"/>
            <w:tcBorders>
              <w:top w:val="single" w:sz="4" w:space="0" w:color="000000"/>
              <w:left w:val="single" w:sz="4" w:space="0" w:color="000000"/>
              <w:bottom w:val="single" w:sz="4" w:space="0" w:color="000000"/>
            </w:tcBorders>
            <w:shd w:val="clear" w:color="auto" w:fill="auto"/>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Критерий</w:t>
            </w:r>
          </w:p>
        </w:tc>
        <w:tc>
          <w:tcPr>
            <w:tcW w:w="2377" w:type="dxa"/>
            <w:tcBorders>
              <w:top w:val="single" w:sz="4" w:space="0" w:color="000000"/>
              <w:left w:val="single" w:sz="4" w:space="0" w:color="000000"/>
              <w:bottom w:val="single" w:sz="4" w:space="0" w:color="000000"/>
            </w:tcBorders>
            <w:shd w:val="clear" w:color="auto" w:fill="auto"/>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w:t>
            </w:r>
          </w:p>
        </w:tc>
      </w:tr>
      <w:tr w:rsidR="009B00D5" w:rsidRPr="005735D7" w:rsidTr="00CB5B7C">
        <w:trPr>
          <w:gridAfter w:val="1"/>
          <w:wAfter w:w="20" w:type="dxa"/>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обеспечения доступности качественного образования (максимальное количество баллов по критерию – 12) «руководитель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6 - 7 баллов; «руководитель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- 8 - 9 баллов; «руководитель</w:t>
            </w:r>
            <w:r w:rsidRPr="005735D7">
              <w:rPr>
                <w:color w:val="000000" w:themeColor="text1"/>
                <w:spacing w:val="2"/>
                <w:sz w:val="28"/>
                <w:szCs w:val="28"/>
                <w:lang w:val="kk-KZ"/>
              </w:rPr>
              <w:t>-лидер</w:t>
            </w:r>
            <w:r w:rsidRPr="005735D7">
              <w:rPr>
                <w:color w:val="000000" w:themeColor="text1"/>
                <w:spacing w:val="2"/>
                <w:sz w:val="28"/>
                <w:szCs w:val="28"/>
              </w:rPr>
              <w:t>» - 10 — 12 баллов;</w:t>
            </w:r>
          </w:p>
        </w:tc>
      </w:tr>
      <w:tr w:rsidR="009B00D5" w:rsidRPr="005735D7" w:rsidTr="00CB5B7C">
        <w:trPr>
          <w:trHeight w:val="4172"/>
        </w:trPr>
        <w:tc>
          <w:tcPr>
            <w:tcW w:w="1187" w:type="dxa"/>
            <w:vMerge w:val="restart"/>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3911" w:type="dxa"/>
            <w:vMerge w:val="restart"/>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Обеспечение качества оказания образовательных услуг психолого- педагогического обследования (ПМПК) и коррекционной помощи (КППК и РЦ)</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2. Обеспечение оборудованием, учебниками, методическими пособиями, дидактическим материалом, методиками учебного, </w:t>
            </w:r>
            <w:r w:rsidRPr="005735D7">
              <w:rPr>
                <w:color w:val="000000" w:themeColor="text1"/>
                <w:spacing w:val="2"/>
                <w:sz w:val="28"/>
                <w:szCs w:val="28"/>
                <w:lang w:val="kk-KZ"/>
              </w:rPr>
              <w:t>диагностико</w:t>
            </w:r>
            <w:r w:rsidRPr="005735D7">
              <w:rPr>
                <w:color w:val="000000" w:themeColor="text1"/>
                <w:spacing w:val="2"/>
                <w:sz w:val="28"/>
                <w:szCs w:val="28"/>
              </w:rPr>
              <w:t>-консультативного и коррекционно-развивающего процесса в соответствии с приказом МОН РК №70</w:t>
            </w:r>
            <w:r w:rsidRPr="005735D7">
              <w:rPr>
                <w:color w:val="000000" w:themeColor="text1"/>
                <w:spacing w:val="2"/>
                <w:sz w:val="28"/>
                <w:szCs w:val="28"/>
                <w:lang w:val="kk-KZ"/>
              </w:rPr>
              <w:t xml:space="preserve"> </w:t>
            </w:r>
            <w:r w:rsidRPr="005735D7">
              <w:rPr>
                <w:color w:val="000000" w:themeColor="text1"/>
                <w:spacing w:val="2"/>
                <w:sz w:val="28"/>
                <w:szCs w:val="28"/>
              </w:rPr>
              <w:t>от 22 января 2016 г.)</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3.Организация методической помощи педагогам (работа </w:t>
            </w:r>
            <w:r w:rsidRPr="005735D7">
              <w:rPr>
                <w:color w:val="000000" w:themeColor="text1"/>
                <w:spacing w:val="2"/>
                <w:sz w:val="28"/>
                <w:szCs w:val="28"/>
                <w:lang w:val="kk-KZ"/>
              </w:rPr>
              <w:t>методобъединений</w:t>
            </w:r>
            <w:r w:rsidRPr="005735D7">
              <w:rPr>
                <w:color w:val="000000" w:themeColor="text1"/>
                <w:spacing w:val="2"/>
                <w:sz w:val="28"/>
                <w:szCs w:val="28"/>
              </w:rPr>
              <w:t>, школа молодого педагога)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4. Наличие кабинетов, развивающего оборудования, методического материала.                                                                    </w:t>
            </w:r>
          </w:p>
          <w:p w:rsidR="009B00D5" w:rsidRPr="005735D7" w:rsidRDefault="009B00D5" w:rsidP="00CB5B7C">
            <w:pPr>
              <w:pStyle w:val="af7"/>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100 %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менее 25%</w:t>
            </w:r>
          </w:p>
          <w:p w:rsidR="009B00D5" w:rsidRPr="005735D7" w:rsidRDefault="009B00D5" w:rsidP="00CB5B7C">
            <w:pPr>
              <w:pStyle w:val="af7"/>
              <w:jc w:val="both"/>
              <w:rPr>
                <w:color w:val="000000" w:themeColor="text1"/>
                <w:spacing w:val="2"/>
                <w:sz w:val="28"/>
                <w:szCs w:val="28"/>
              </w:rPr>
            </w:pPr>
          </w:p>
        </w:tc>
        <w:tc>
          <w:tcPr>
            <w:tcW w:w="2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0,5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trHeight w:val="2184"/>
        </w:trPr>
        <w:tc>
          <w:tcPr>
            <w:tcW w:w="1187" w:type="dxa"/>
            <w:vMerge/>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3911" w:type="dxa"/>
            <w:vMerge/>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w:t>
            </w:r>
          </w:p>
          <w:p w:rsidR="009B00D5" w:rsidRPr="005735D7" w:rsidRDefault="009B00D5" w:rsidP="00CB5B7C">
            <w:pPr>
              <w:pStyle w:val="af7"/>
              <w:jc w:val="both"/>
              <w:rPr>
                <w:color w:val="000000" w:themeColor="text1"/>
                <w:spacing w:val="2"/>
                <w:sz w:val="28"/>
                <w:szCs w:val="28"/>
              </w:rPr>
            </w:pP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r>
      <w:tr w:rsidR="009B00D5" w:rsidRPr="005735D7" w:rsidTr="00CB5B7C">
        <w:trPr>
          <w:trHeight w:val="1697"/>
        </w:trPr>
        <w:tc>
          <w:tcPr>
            <w:tcW w:w="1187" w:type="dxa"/>
            <w:vMerge/>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3911" w:type="dxa"/>
            <w:vMerge/>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 постоянной основе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Частично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Отсутствуют</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r>
      <w:tr w:rsidR="009B00D5" w:rsidRPr="005735D7" w:rsidTr="00CB5B7C">
        <w:trPr>
          <w:trHeight w:val="820"/>
        </w:trPr>
        <w:tc>
          <w:tcPr>
            <w:tcW w:w="1187" w:type="dxa"/>
            <w:vMerge/>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3911" w:type="dxa"/>
            <w:vMerge/>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Имеется;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Имеется частично;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имеется</w:t>
            </w: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2</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1. Организация информационно-просветительских мероприятий, консультаций для родителей детей с </w:t>
            </w:r>
            <w:r w:rsidRPr="005735D7">
              <w:rPr>
                <w:color w:val="000000" w:themeColor="text1"/>
                <w:spacing w:val="2"/>
                <w:sz w:val="28"/>
                <w:szCs w:val="28"/>
                <w:lang w:val="kk-KZ"/>
              </w:rPr>
              <w:t xml:space="preserve">особыми образовательными потребностями (далее – </w:t>
            </w:r>
            <w:r w:rsidRPr="005735D7">
              <w:rPr>
                <w:color w:val="000000" w:themeColor="text1"/>
                <w:spacing w:val="2"/>
                <w:sz w:val="28"/>
                <w:szCs w:val="28"/>
              </w:rPr>
              <w:t>ООП</w:t>
            </w:r>
            <w:r w:rsidRPr="005735D7">
              <w:rPr>
                <w:color w:val="000000" w:themeColor="text1"/>
                <w:spacing w:val="2"/>
                <w:sz w:val="28"/>
                <w:szCs w:val="28"/>
                <w:lang w:val="kk-KZ"/>
              </w:rPr>
              <w:t>)</w:t>
            </w:r>
            <w:r w:rsidRPr="005735D7">
              <w:rPr>
                <w:color w:val="000000" w:themeColor="text1"/>
                <w:spacing w:val="2"/>
                <w:sz w:val="28"/>
                <w:szCs w:val="28"/>
              </w:rPr>
              <w:t>, учителей и специалистов общеобразовательных школ.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2.Участие в мероприятиях государственных и общественных организаций по защите прав и оказанию помощи детям с ООП.</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3. Взаимодействие с организациями здравоохранения и социальной защиты </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Регулярно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Частично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Регулярно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регулярно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Регулярно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Частично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наличие сайта (</w:t>
            </w:r>
            <w:r w:rsidRPr="005735D7">
              <w:rPr>
                <w:color w:val="000000" w:themeColor="text1"/>
                <w:spacing w:val="2"/>
                <w:sz w:val="28"/>
                <w:szCs w:val="28"/>
                <w:lang w:val="en-US"/>
              </w:rPr>
              <w:t>web</w:t>
            </w:r>
            <w:r w:rsidRPr="005735D7">
              <w:rPr>
                <w:color w:val="000000" w:themeColor="text1"/>
                <w:spacing w:val="2"/>
                <w:sz w:val="28"/>
                <w:szCs w:val="28"/>
              </w:rPr>
              <w:t xml:space="preserve"> – страницы),</w:t>
            </w:r>
            <w:r w:rsidRPr="005735D7">
              <w:rPr>
                <w:color w:val="000000" w:themeColor="text1"/>
                <w:spacing w:val="2"/>
                <w:sz w:val="28"/>
                <w:szCs w:val="28"/>
              </w:rPr>
              <w:br/>
              <w:t>- наличие страницы в социальных сетях, обновляемых еженедельно</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Частично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w:t>
            </w:r>
            <w:r w:rsidRPr="005735D7">
              <w:rPr>
                <w:color w:val="000000" w:themeColor="text1"/>
                <w:spacing w:val="2"/>
                <w:sz w:val="28"/>
                <w:szCs w:val="28"/>
                <w:lang w:val="kk-KZ"/>
              </w:rPr>
              <w:t>безбарьерной</w:t>
            </w:r>
            <w:r w:rsidRPr="005735D7">
              <w:rPr>
                <w:color w:val="000000" w:themeColor="text1"/>
                <w:spacing w:val="2"/>
                <w:sz w:val="28"/>
                <w:szCs w:val="28"/>
              </w:rPr>
              <w:t xml:space="preserve"> среды: пандус, лифт, подъемник, тактильные дорожки, таблички Брайля.</w:t>
            </w:r>
            <w:r w:rsidRPr="005735D7">
              <w:rPr>
                <w:color w:val="000000" w:themeColor="text1"/>
                <w:spacing w:val="2"/>
                <w:sz w:val="28"/>
                <w:szCs w:val="28"/>
              </w:rPr>
              <w:br/>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Частично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Создание комфортных условий и безопасной среды: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обеспеченность видеонаблюдением;</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 возможность контроля и наблюдения за детьми в местах массового скопления (соответствие с </w:t>
            </w:r>
            <w:hyperlink w:anchor="z1" w:history="1">
              <w:r w:rsidRPr="005735D7">
                <w:rPr>
                  <w:color w:val="000000" w:themeColor="text1"/>
                  <w:sz w:val="28"/>
                  <w:szCs w:val="28"/>
                </w:rPr>
                <w:t>ППРК</w:t>
              </w:r>
            </w:hyperlink>
            <w:r w:rsidRPr="005735D7">
              <w:rPr>
                <w:color w:val="000000" w:themeColor="text1"/>
                <w:spacing w:val="2"/>
                <w:sz w:val="28"/>
                <w:szCs w:val="28"/>
              </w:rPr>
              <w:t xml:space="preserve"> № 191 от 3.04.2015 г.);</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отсутствие камер, вышедших из строя;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 xml:space="preserve"> отсутствие краж и взломов;</w:t>
            </w:r>
            <w:r w:rsidRPr="005735D7">
              <w:rPr>
                <w:color w:val="000000" w:themeColor="text1"/>
                <w:spacing w:val="2"/>
                <w:sz w:val="28"/>
                <w:szCs w:val="28"/>
              </w:rPr>
              <w:br/>
              <w:t>- отсутствие штрафных санкций со стороны других государственных органов (по мониторингу ДВД и ДЧС)</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Присутствует</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Частично присутствует</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r>
      <w:tr w:rsidR="009B00D5" w:rsidRPr="005735D7" w:rsidTr="00CB5B7C">
        <w:trPr>
          <w:gridAfter w:val="1"/>
          <w:wAfter w:w="20" w:type="dxa"/>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Эффективность развития кадрового потенциала, инновационной деятельности (максимальное количество баллов по критерию – 24)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xml:space="preserve"> - 10-15 баллов; </w:t>
            </w:r>
            <w:r w:rsidRPr="005735D7">
              <w:rPr>
                <w:color w:val="000000" w:themeColor="text1"/>
                <w:spacing w:val="2"/>
                <w:sz w:val="28"/>
                <w:szCs w:val="28"/>
                <w:lang w:val="kk-KZ"/>
              </w:rPr>
              <w:t>«</w:t>
            </w:r>
            <w:r w:rsidRPr="005735D7">
              <w:rPr>
                <w:color w:val="000000" w:themeColor="text1"/>
                <w:spacing w:val="2"/>
                <w:sz w:val="28"/>
                <w:szCs w:val="28"/>
              </w:rPr>
              <w:t>руководитель-менеджер</w:t>
            </w:r>
            <w:r w:rsidRPr="005735D7">
              <w:rPr>
                <w:color w:val="000000" w:themeColor="text1"/>
                <w:spacing w:val="2"/>
                <w:sz w:val="28"/>
                <w:szCs w:val="28"/>
                <w:lang w:val="kk-KZ"/>
              </w:rPr>
              <w:t>»</w:t>
            </w:r>
            <w:r w:rsidRPr="005735D7">
              <w:rPr>
                <w:color w:val="000000" w:themeColor="text1"/>
                <w:spacing w:val="2"/>
                <w:sz w:val="28"/>
                <w:szCs w:val="28"/>
              </w:rPr>
              <w:t xml:space="preserve"> - 16-20 баллов;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xml:space="preserve"> - 21-24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91 - 100%; </w:t>
            </w:r>
            <w:r w:rsidRPr="005735D7">
              <w:rPr>
                <w:color w:val="000000" w:themeColor="text1"/>
                <w:spacing w:val="2"/>
                <w:sz w:val="28"/>
                <w:szCs w:val="28"/>
              </w:rPr>
              <w:br/>
              <w:t>81 – 90%;</w:t>
            </w:r>
            <w:r w:rsidRPr="005735D7">
              <w:rPr>
                <w:color w:val="000000" w:themeColor="text1"/>
                <w:spacing w:val="2"/>
                <w:sz w:val="28"/>
                <w:szCs w:val="28"/>
              </w:rPr>
              <w:br/>
              <w:t>70 – 80%;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ниже 70%</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Доля педагогов, имеющих квалификационную категорию </w:t>
            </w:r>
            <w:r w:rsidRPr="005735D7">
              <w:rPr>
                <w:color w:val="000000" w:themeColor="text1"/>
                <w:spacing w:val="2"/>
                <w:sz w:val="28"/>
                <w:szCs w:val="28"/>
                <w:lang w:val="kk-KZ"/>
              </w:rPr>
              <w:t>«</w:t>
            </w:r>
            <w:r w:rsidRPr="005735D7">
              <w:rPr>
                <w:color w:val="000000" w:themeColor="text1"/>
                <w:spacing w:val="2"/>
                <w:sz w:val="28"/>
                <w:szCs w:val="28"/>
              </w:rPr>
              <w:t>педагог-исследователь</w:t>
            </w:r>
            <w:r w:rsidRPr="005735D7">
              <w:rPr>
                <w:color w:val="000000" w:themeColor="text1"/>
                <w:spacing w:val="2"/>
                <w:sz w:val="28"/>
                <w:szCs w:val="28"/>
                <w:lang w:val="kk-KZ"/>
              </w:rPr>
              <w:t>»</w:t>
            </w: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педагог-мастер</w:t>
            </w:r>
            <w:r w:rsidRPr="005735D7">
              <w:rPr>
                <w:color w:val="000000" w:themeColor="text1"/>
                <w:spacing w:val="2"/>
                <w:sz w:val="28"/>
                <w:szCs w:val="28"/>
                <w:lang w:val="kk-KZ"/>
              </w:rPr>
              <w:t>»</w:t>
            </w:r>
            <w:r w:rsidRPr="005735D7">
              <w:rPr>
                <w:color w:val="000000" w:themeColor="text1"/>
                <w:spacing w:val="2"/>
                <w:sz w:val="28"/>
                <w:szCs w:val="28"/>
              </w:rPr>
              <w:t xml:space="preserve"> от общего количества педагогов организации образования</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60%;</w:t>
            </w:r>
            <w:r w:rsidRPr="005735D7">
              <w:rPr>
                <w:color w:val="000000" w:themeColor="text1"/>
                <w:spacing w:val="2"/>
                <w:sz w:val="28"/>
                <w:szCs w:val="28"/>
              </w:rPr>
              <w:br/>
              <w:t>40 — 59%;</w:t>
            </w:r>
            <w:r w:rsidRPr="005735D7">
              <w:rPr>
                <w:color w:val="000000" w:themeColor="text1"/>
                <w:spacing w:val="2"/>
                <w:sz w:val="28"/>
                <w:szCs w:val="28"/>
              </w:rPr>
              <w:br/>
              <w:t>30 — 39%;</w:t>
            </w:r>
            <w:r w:rsidRPr="005735D7">
              <w:rPr>
                <w:color w:val="000000" w:themeColor="text1"/>
                <w:spacing w:val="2"/>
                <w:sz w:val="28"/>
                <w:szCs w:val="28"/>
              </w:rPr>
              <w:br/>
              <w:t>25 — 29%;</w:t>
            </w:r>
            <w:r w:rsidRPr="005735D7">
              <w:rPr>
                <w:color w:val="000000" w:themeColor="text1"/>
                <w:spacing w:val="2"/>
                <w:sz w:val="28"/>
                <w:szCs w:val="28"/>
              </w:rPr>
              <w:br/>
              <w:t>1 – 24%;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 баллов</w:t>
            </w:r>
            <w:r w:rsidRPr="005735D7">
              <w:rPr>
                <w:color w:val="000000" w:themeColor="text1"/>
                <w:spacing w:val="2"/>
                <w:sz w:val="28"/>
                <w:szCs w:val="28"/>
              </w:rPr>
              <w:b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молодых специалистов </w:t>
            </w:r>
          </w:p>
        </w:tc>
        <w:tc>
          <w:tcPr>
            <w:tcW w:w="2377" w:type="dxa"/>
            <w:tcBorders>
              <w:top w:val="single" w:sz="4" w:space="0" w:color="000000"/>
              <w:left w:val="single" w:sz="4" w:space="0" w:color="000000"/>
              <w:bottom w:val="single" w:sz="4" w:space="0" w:color="000000"/>
            </w:tcBorders>
            <w:shd w:val="clear" w:color="auto" w:fill="auto"/>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у руководителя организации образования сертификата о курсах повышения квалификации в области менеджмента</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Количество педагогов, ставших победителями/призерами </w:t>
            </w:r>
            <w:r w:rsidRPr="005735D7">
              <w:rPr>
                <w:color w:val="000000" w:themeColor="text1"/>
                <w:spacing w:val="2"/>
                <w:sz w:val="28"/>
                <w:szCs w:val="28"/>
              </w:rPr>
              <w:lastRenderedPageBreak/>
              <w:t xml:space="preserve">конкурсов профессионального мастерства </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4 балла</w:t>
            </w:r>
            <w:r w:rsidRPr="005735D7">
              <w:rPr>
                <w:color w:val="000000" w:themeColor="text1"/>
                <w:spacing w:val="2"/>
                <w:sz w:val="28"/>
                <w:szCs w:val="28"/>
              </w:rPr>
              <w:br/>
              <w:t>3 балла</w:t>
            </w:r>
            <w:r w:rsidRPr="005735D7">
              <w:rPr>
                <w:color w:val="000000" w:themeColor="text1"/>
                <w:spacing w:val="2"/>
                <w:sz w:val="28"/>
                <w:szCs w:val="28"/>
              </w:rPr>
              <w:br/>
            </w:r>
            <w:r w:rsidRPr="005735D7">
              <w:rPr>
                <w:color w:val="000000" w:themeColor="text1"/>
                <w:spacing w:val="2"/>
                <w:sz w:val="28"/>
                <w:szCs w:val="28"/>
              </w:rPr>
              <w:lastRenderedPageBreak/>
              <w:t>2 балла</w:t>
            </w:r>
            <w:r w:rsidRPr="005735D7">
              <w:rPr>
                <w:color w:val="000000" w:themeColor="text1"/>
                <w:spacing w:val="2"/>
                <w:sz w:val="28"/>
                <w:szCs w:val="28"/>
              </w:rPr>
              <w:br/>
              <w:t>1 балл</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6</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 xml:space="preserve">                                              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Инновационно</w:t>
            </w:r>
            <w:r w:rsidRPr="005735D7">
              <w:rPr>
                <w:color w:val="000000" w:themeColor="text1"/>
                <w:spacing w:val="2"/>
                <w:sz w:val="28"/>
                <w:szCs w:val="28"/>
              </w:rPr>
              <w:t>-экспериментальная деятельность, участие в социальных/образовательных проектах</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 xml:space="preserve">                                              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Организация методической помощи педагогам (работа методических объединений, школа молодого педагога)</w:t>
            </w:r>
          </w:p>
          <w:p w:rsidR="009B00D5" w:rsidRPr="005735D7" w:rsidRDefault="009B00D5" w:rsidP="00CB5B7C">
            <w:pPr>
              <w:pStyle w:val="af7"/>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r>
      <w:tr w:rsidR="009B00D5" w:rsidRPr="005735D7" w:rsidTr="00CB5B7C">
        <w:trPr>
          <w:gridAfter w:val="1"/>
          <w:wAfter w:w="20" w:type="dxa"/>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материально — технического обеспечения (максимальное количество баллов по критерию – 4)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xml:space="preserve"> - 3 балл;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xml:space="preserve"> - 3 балла;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xml:space="preserve"> - 4 балла;</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3911"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Дополнительно;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Приобретение за счет </w:t>
            </w:r>
            <w:r w:rsidRPr="005735D7">
              <w:rPr>
                <w:color w:val="000000" w:themeColor="text1"/>
                <w:spacing w:val="2"/>
                <w:sz w:val="28"/>
                <w:szCs w:val="28"/>
              </w:rPr>
              <w:lastRenderedPageBreak/>
              <w:t>внебюджетных средств</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r>
      <w:tr w:rsidR="009B00D5" w:rsidRPr="005735D7" w:rsidTr="00CB5B7C">
        <w:trPr>
          <w:gridAfter w:val="1"/>
          <w:wAfter w:w="20" w:type="dxa"/>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Показатели снижения баллов (максимальное количество уменьшения баллов по критерию – минус 14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391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 частично</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2 балла;</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1 балл</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w:t>
            </w:r>
          </w:p>
        </w:tc>
        <w:tc>
          <w:tcPr>
            <w:tcW w:w="391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текучести кадров</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Текучесть свыше 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Текучесть 10 – 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Текучесть 3 – 9%</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минус 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1 балл</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391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Некачественное заполнение НОБД (по мониторингу областного управления образования) и форм отчетов</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Недостоверность в данных </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5 баллов</w:t>
            </w:r>
          </w:p>
        </w:tc>
      </w:tr>
      <w:tr w:rsidR="009B00D5" w:rsidRPr="005735D7" w:rsidTr="00CB5B7C">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391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педагогов, не прошедших курсы повышения квалификации </w:t>
            </w:r>
            <w:r w:rsidRPr="005735D7">
              <w:rPr>
                <w:color w:val="000000" w:themeColor="text1"/>
                <w:spacing w:val="2"/>
                <w:sz w:val="28"/>
                <w:szCs w:val="28"/>
                <w:lang w:val="kk-KZ"/>
              </w:rPr>
              <w:t>в соответствии с</w:t>
            </w:r>
            <w:r w:rsidRPr="005735D7">
              <w:rPr>
                <w:color w:val="000000" w:themeColor="text1"/>
                <w:spacing w:val="2"/>
                <w:sz w:val="28"/>
                <w:szCs w:val="28"/>
              </w:rPr>
              <w:t xml:space="preserve"> </w:t>
            </w:r>
            <w:hyperlink w:anchor="z4" w:history="1">
              <w:r w:rsidRPr="005735D7">
                <w:rPr>
                  <w:color w:val="000000" w:themeColor="text1"/>
                  <w:sz w:val="28"/>
                  <w:szCs w:val="28"/>
                </w:rPr>
                <w:t>Закон</w:t>
              </w:r>
            </w:hyperlink>
            <w:r w:rsidRPr="005735D7">
              <w:rPr>
                <w:color w:val="000000" w:themeColor="text1"/>
                <w:sz w:val="28"/>
                <w:szCs w:val="28"/>
                <w:lang w:val="kk-KZ"/>
              </w:rPr>
              <w:t>ом</w:t>
            </w:r>
            <w:r w:rsidRPr="005735D7">
              <w:rPr>
                <w:color w:val="000000" w:themeColor="text1"/>
                <w:spacing w:val="2"/>
                <w:sz w:val="28"/>
                <w:szCs w:val="28"/>
              </w:rPr>
              <w:t xml:space="preserve"> РК </w:t>
            </w:r>
            <w:r w:rsidRPr="005735D7">
              <w:rPr>
                <w:color w:val="000000" w:themeColor="text1"/>
                <w:spacing w:val="2"/>
                <w:sz w:val="28"/>
                <w:szCs w:val="28"/>
                <w:lang w:val="kk-KZ"/>
              </w:rPr>
              <w:t>«</w:t>
            </w:r>
            <w:r w:rsidRPr="005735D7">
              <w:rPr>
                <w:color w:val="000000" w:themeColor="text1"/>
                <w:spacing w:val="2"/>
                <w:sz w:val="28"/>
                <w:szCs w:val="28"/>
              </w:rPr>
              <w:t>О статусе педагога</w:t>
            </w:r>
            <w:r w:rsidRPr="005735D7">
              <w:rPr>
                <w:color w:val="000000" w:themeColor="text1"/>
                <w:spacing w:val="2"/>
                <w:sz w:val="28"/>
                <w:szCs w:val="28"/>
                <w:lang w:val="kk-KZ"/>
              </w:rPr>
              <w:t>»</w:t>
            </w:r>
          </w:p>
        </w:tc>
        <w:tc>
          <w:tcPr>
            <w:tcW w:w="237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минус 3 балла</w:t>
            </w:r>
          </w:p>
        </w:tc>
      </w:tr>
      <w:tr w:rsidR="009B00D5" w:rsidRPr="005735D7" w:rsidTr="00CB5B7C">
        <w:trPr>
          <w:gridAfter w:val="1"/>
          <w:wAfter w:w="20" w:type="dxa"/>
        </w:trPr>
        <w:tc>
          <w:tcPr>
            <w:tcW w:w="1187" w:type="dxa"/>
            <w:tcBorders>
              <w:top w:val="single" w:sz="4" w:space="0" w:color="000000"/>
              <w:left w:val="single" w:sz="4" w:space="0" w:color="000000"/>
              <w:bottom w:val="single" w:sz="4" w:space="0" w:color="00000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tc>
        <w:tc>
          <w:tcPr>
            <w:tcW w:w="8429" w:type="dxa"/>
            <w:gridSpan w:val="3"/>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Для специальных организаций образования: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xml:space="preserve"> - 25 – 30 баллов;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xml:space="preserve"> - 30-35 баллов; </w:t>
            </w:r>
            <w:r w:rsidRPr="005735D7">
              <w:rPr>
                <w:color w:val="000000" w:themeColor="text1"/>
                <w:spacing w:val="2"/>
                <w:sz w:val="28"/>
                <w:szCs w:val="28"/>
                <w:lang w:val="kk-KZ"/>
              </w:rPr>
              <w:t>«</w:t>
            </w: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xml:space="preserve"> - 35-40 баллов.</w:t>
            </w:r>
          </w:p>
        </w:tc>
      </w:tr>
    </w:tbl>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 xml:space="preserve">деятельности руководителя организации образования, реализующей образовательные программы технического и профессионального, </w:t>
      </w:r>
      <w:r w:rsidRPr="005735D7">
        <w:rPr>
          <w:color w:val="000000" w:themeColor="text1"/>
          <w:spacing w:val="2"/>
          <w:sz w:val="28"/>
          <w:szCs w:val="28"/>
          <w:lang w:val="kk-KZ"/>
        </w:rPr>
        <w:t>послесреднего</w:t>
      </w:r>
      <w:r w:rsidRPr="005735D7">
        <w:rPr>
          <w:color w:val="000000" w:themeColor="text1"/>
          <w:spacing w:val="2"/>
          <w:sz w:val="28"/>
          <w:szCs w:val="28"/>
        </w:rPr>
        <w:t xml:space="preserve"> образования</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tbl>
      <w:tblPr>
        <w:tblW w:w="11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2268"/>
        <w:gridCol w:w="1282"/>
        <w:gridCol w:w="1808"/>
        <w:gridCol w:w="850"/>
        <w:gridCol w:w="992"/>
      </w:tblGrid>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w:t>
            </w: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Критерий</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Показатели</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Баллы</w:t>
            </w:r>
          </w:p>
        </w:tc>
        <w:tc>
          <w:tcPr>
            <w:tcW w:w="180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Доказательство (материалы представляются в портфолио) </w:t>
            </w:r>
          </w:p>
        </w:tc>
        <w:tc>
          <w:tcPr>
            <w:tcW w:w="850"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Самооценка </w:t>
            </w:r>
          </w:p>
        </w:tc>
        <w:tc>
          <w:tcPr>
            <w:tcW w:w="992" w:type="dxa"/>
          </w:tcPr>
          <w:p w:rsidR="009B00D5" w:rsidRPr="005735D7" w:rsidRDefault="009B00D5" w:rsidP="00CB5B7C">
            <w:pPr>
              <w:pStyle w:val="af7"/>
              <w:spacing w:line="100" w:lineRule="atLeast"/>
              <w:ind w:right="205"/>
              <w:jc w:val="both"/>
              <w:rPr>
                <w:color w:val="000000" w:themeColor="text1"/>
                <w:spacing w:val="2"/>
                <w:sz w:val="28"/>
                <w:szCs w:val="28"/>
              </w:rPr>
            </w:pPr>
            <w:r w:rsidRPr="005735D7">
              <w:rPr>
                <w:color w:val="000000" w:themeColor="text1"/>
                <w:spacing w:val="2"/>
                <w:sz w:val="28"/>
                <w:szCs w:val="28"/>
              </w:rPr>
              <w:t>Баллы членов ком</w:t>
            </w:r>
            <w:r w:rsidRPr="005735D7">
              <w:rPr>
                <w:color w:val="000000" w:themeColor="text1"/>
                <w:spacing w:val="2"/>
                <w:sz w:val="28"/>
                <w:szCs w:val="28"/>
              </w:rPr>
              <w:lastRenderedPageBreak/>
              <w:t>иссии</w:t>
            </w: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lastRenderedPageBreak/>
              <w:t xml:space="preserve">Эффективность обеспечения доступности качественного </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образования (максимальное количество баллов по критерию – 3</w:t>
            </w:r>
            <w:r w:rsidRPr="005735D7">
              <w:rPr>
                <w:color w:val="000000" w:themeColor="text1"/>
                <w:spacing w:val="2"/>
                <w:sz w:val="28"/>
                <w:szCs w:val="28"/>
                <w:lang w:val="kk-KZ"/>
              </w:rPr>
              <w:t>0 баллов</w:t>
            </w:r>
            <w:r w:rsidRPr="005735D7">
              <w:rPr>
                <w:color w:val="000000" w:themeColor="text1"/>
                <w:spacing w:val="2"/>
                <w:sz w:val="28"/>
                <w:szCs w:val="28"/>
              </w:rPr>
              <w:t>)</w:t>
            </w: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третьей категории» 5 - 6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второй категории» - 7-9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первой категории» - 10- 30 баллов</w:t>
            </w: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 наличие сайта (web – страницы), </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наличие страницы в социальных сетях, обновляемых еженедельно</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ссылки</w:t>
            </w: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частично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0,5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Контингент обучающихся</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Свыше 1000 обучающихся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 баллов</w:t>
            </w: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Выгрузка из НОБД</w:t>
            </w: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501–1000 обучающихся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менее 500 обучающихся</w:t>
            </w:r>
          </w:p>
        </w:tc>
        <w:tc>
          <w:tcPr>
            <w:tcW w:w="1282" w:type="dxa"/>
          </w:tcPr>
          <w:p w:rsidR="009B00D5" w:rsidRPr="005735D7" w:rsidRDefault="009B00D5" w:rsidP="00CB5B7C">
            <w:pPr>
              <w:pStyle w:val="af7"/>
              <w:spacing w:line="100" w:lineRule="atLeast"/>
              <w:jc w:val="center"/>
              <w:rPr>
                <w:color w:val="000000" w:themeColor="text1"/>
                <w:spacing w:val="2"/>
                <w:sz w:val="28"/>
                <w:szCs w:val="28"/>
              </w:rPr>
            </w:pPr>
            <w:r w:rsidRPr="005735D7">
              <w:rPr>
                <w:color w:val="000000" w:themeColor="text1"/>
                <w:spacing w:val="2"/>
                <w:sz w:val="28"/>
                <w:szCs w:val="28"/>
              </w:rPr>
              <w:t>3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3</w:t>
            </w: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специальных условий в соответствии с контингентом детей с особыми образовательными потребностями:</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 с приложением ФОТО, схем и т.д.</w:t>
            </w: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3.1. Доля обучающихся с особыми образовательными потребностями от общего количества обучаемых (контингент)</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Не имеется</w:t>
            </w:r>
          </w:p>
        </w:tc>
        <w:tc>
          <w:tcPr>
            <w:tcW w:w="1282" w:type="dxa"/>
          </w:tcPr>
          <w:p w:rsidR="009B00D5" w:rsidRPr="005735D7" w:rsidRDefault="009B00D5" w:rsidP="00CB5B7C">
            <w:pPr>
              <w:pStyle w:val="af7"/>
              <w:spacing w:line="100" w:lineRule="atLeast"/>
              <w:jc w:val="center"/>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от общего количества обучающихся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Более 1 % от общего количества обучающихся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и более баллов</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lang w:val="kk-KZ"/>
              </w:rPr>
            </w:pPr>
            <w:r w:rsidRPr="005735D7">
              <w:rPr>
                <w:color w:val="000000" w:themeColor="text1"/>
                <w:spacing w:val="2"/>
                <w:sz w:val="28"/>
                <w:szCs w:val="28"/>
              </w:rPr>
              <w:t>3</w:t>
            </w:r>
            <w:r w:rsidRPr="005735D7">
              <w:rPr>
                <w:color w:val="000000" w:themeColor="text1"/>
                <w:spacing w:val="2"/>
                <w:sz w:val="28"/>
                <w:szCs w:val="28"/>
                <w:lang w:val="kk-KZ"/>
              </w:rPr>
              <w:t xml:space="preserve">.2. </w:t>
            </w:r>
            <w:r w:rsidRPr="005735D7">
              <w:rPr>
                <w:color w:val="000000" w:themeColor="text1"/>
                <w:spacing w:val="2"/>
                <w:sz w:val="28"/>
                <w:szCs w:val="28"/>
              </w:rPr>
              <w:t xml:space="preserve">Наличие безбарьерной среды: пандус, лифт-подъемник, входная группа, кнопка вызова, оборудованная </w:t>
            </w:r>
            <w:r w:rsidRPr="005735D7">
              <w:rPr>
                <w:color w:val="000000" w:themeColor="text1"/>
                <w:spacing w:val="2"/>
                <w:sz w:val="28"/>
                <w:szCs w:val="28"/>
              </w:rPr>
              <w:lastRenderedPageBreak/>
              <w:t>санитарно-гигиеническая комната, система ориентирования для поддержки мобильности, светосигнал, тактильные дорожки, таблички Брайля</w:t>
            </w:r>
          </w:p>
        </w:tc>
        <w:tc>
          <w:tcPr>
            <w:tcW w:w="2268" w:type="dxa"/>
          </w:tcPr>
          <w:p w:rsidR="009B00D5" w:rsidRPr="005735D7" w:rsidRDefault="009B00D5" w:rsidP="00CB5B7C">
            <w:pPr>
              <w:pStyle w:val="af7"/>
              <w:spacing w:line="100" w:lineRule="atLeast"/>
              <w:jc w:val="center"/>
              <w:rPr>
                <w:color w:val="000000" w:themeColor="text1"/>
                <w:spacing w:val="2"/>
                <w:sz w:val="28"/>
                <w:szCs w:val="28"/>
                <w:lang w:val="kk-KZ"/>
              </w:rPr>
            </w:pPr>
          </w:p>
          <w:p w:rsidR="009B00D5" w:rsidRPr="005735D7" w:rsidRDefault="009B00D5" w:rsidP="00CB5B7C">
            <w:pPr>
              <w:pStyle w:val="af7"/>
              <w:spacing w:line="100" w:lineRule="atLeast"/>
              <w:jc w:val="center"/>
              <w:rPr>
                <w:color w:val="000000" w:themeColor="text1"/>
                <w:spacing w:val="2"/>
                <w:sz w:val="28"/>
                <w:szCs w:val="28"/>
              </w:rPr>
            </w:pPr>
            <w:r w:rsidRPr="005735D7">
              <w:rPr>
                <w:color w:val="000000" w:themeColor="text1"/>
                <w:spacing w:val="2"/>
                <w:sz w:val="28"/>
                <w:szCs w:val="28"/>
              </w:rPr>
              <w:t>Не имеется</w:t>
            </w:r>
          </w:p>
          <w:p w:rsidR="009B00D5" w:rsidRPr="005735D7" w:rsidRDefault="009B00D5" w:rsidP="00CB5B7C">
            <w:pPr>
              <w:pStyle w:val="af7"/>
              <w:spacing w:line="100" w:lineRule="atLeast"/>
              <w:jc w:val="center"/>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r w:rsidRPr="005735D7">
              <w:rPr>
                <w:color w:val="000000" w:themeColor="text1"/>
                <w:spacing w:val="2"/>
                <w:sz w:val="28"/>
                <w:szCs w:val="28"/>
              </w:rPr>
              <w:t>Имеется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 1 баллу в зависимости от наличия</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lang w:val="kk-KZ"/>
              </w:rPr>
              <w:t xml:space="preserve">3.3. </w:t>
            </w:r>
            <w:r w:rsidRPr="005735D7">
              <w:rPr>
                <w:color w:val="000000" w:themeColor="text1"/>
                <w:spacing w:val="2"/>
                <w:sz w:val="28"/>
                <w:szCs w:val="28"/>
              </w:rPr>
              <w:t>Доля педагогов, прошедших курсы повышения квалификации по инклюзивному образованию, от общего количества педагогов</w:t>
            </w:r>
          </w:p>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Не имеется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 5% от общего количества</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более 5% от общего количества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lang w:val="kk-KZ"/>
              </w:rPr>
              <w:t>3.4.</w:t>
            </w:r>
            <w:r w:rsidRPr="005735D7">
              <w:rPr>
                <w:color w:val="000000" w:themeColor="text1"/>
                <w:spacing w:val="2"/>
                <w:sz w:val="28"/>
                <w:szCs w:val="28"/>
              </w:rPr>
              <w:t xml:space="preserve"> Досуг для детей с особыми образовательными потребностями (с учетом индивидуальных физических особенностей) </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Не имеется </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Имеется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lang w:val="kk-KZ"/>
              </w:rPr>
              <w:t xml:space="preserve">3.5. </w:t>
            </w:r>
            <w:r w:rsidRPr="005735D7">
              <w:rPr>
                <w:color w:val="000000" w:themeColor="text1"/>
                <w:spacing w:val="2"/>
                <w:sz w:val="28"/>
                <w:szCs w:val="28"/>
              </w:rPr>
              <w:t>Взаимодействие с неправительственными организациями|:</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организация обучающих семинаров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обмен опытом (мастер-классы)</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организация культурно-массовых мероприятий</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организация творческих работ детей (ярмарки, выставки, музеи)</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Не имеется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Имеется </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 1 баллу в зависимости от наличия</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rPr>
          <w:trHeight w:val="1064"/>
        </w:trPr>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4</w:t>
            </w: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Создание комфортных условий и безопасной среды:</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Не имеется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val="restart"/>
            <w:vAlign w:val="center"/>
          </w:tcPr>
          <w:p w:rsidR="009B00D5" w:rsidRPr="005735D7" w:rsidRDefault="009B00D5" w:rsidP="00CB5B7C">
            <w:pPr>
              <w:pStyle w:val="af7"/>
              <w:spacing w:line="100" w:lineRule="atLeast"/>
              <w:jc w:val="center"/>
              <w:rPr>
                <w:color w:val="000000" w:themeColor="text1"/>
                <w:sz w:val="28"/>
                <w:szCs w:val="28"/>
              </w:rPr>
            </w:pPr>
            <w:proofErr w:type="gramStart"/>
            <w:r w:rsidRPr="005735D7">
              <w:rPr>
                <w:color w:val="000000" w:themeColor="text1"/>
                <w:spacing w:val="2"/>
                <w:sz w:val="28"/>
                <w:szCs w:val="28"/>
              </w:rPr>
              <w:t>Выгрузка  НОБД</w:t>
            </w:r>
            <w:proofErr w:type="gramEnd"/>
            <w:r w:rsidRPr="005735D7">
              <w:rPr>
                <w:color w:val="000000" w:themeColor="text1"/>
                <w:spacing w:val="2"/>
                <w:sz w:val="28"/>
                <w:szCs w:val="28"/>
              </w:rPr>
              <w:t xml:space="preserve">, информация, </w:t>
            </w:r>
            <w:r w:rsidRPr="005735D7">
              <w:rPr>
                <w:color w:val="000000" w:themeColor="text1"/>
                <w:sz w:val="28"/>
                <w:szCs w:val="28"/>
              </w:rPr>
              <w:t xml:space="preserve">заверенная подписью </w:t>
            </w:r>
            <w:r w:rsidRPr="005735D7">
              <w:rPr>
                <w:color w:val="000000" w:themeColor="text1"/>
                <w:sz w:val="28"/>
                <w:szCs w:val="28"/>
              </w:rPr>
              <w:lastRenderedPageBreak/>
              <w:t>руководителя</w:t>
            </w:r>
          </w:p>
          <w:p w:rsidR="009B00D5" w:rsidRPr="005735D7" w:rsidRDefault="009B00D5" w:rsidP="00CB5B7C">
            <w:pPr>
              <w:pStyle w:val="af7"/>
              <w:spacing w:line="100" w:lineRule="atLeast"/>
              <w:jc w:val="center"/>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rPr>
          <w:trHeight w:val="681"/>
        </w:trPr>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 обеспеченность видеонаблюдением </w:t>
            </w:r>
          </w:p>
        </w:tc>
        <w:tc>
          <w:tcPr>
            <w:tcW w:w="2268" w:type="dxa"/>
            <w:vMerge w:val="restart"/>
            <w:vAlign w:val="center"/>
          </w:tcPr>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r w:rsidRPr="005735D7">
              <w:rPr>
                <w:color w:val="000000" w:themeColor="text1"/>
                <w:spacing w:val="2"/>
                <w:sz w:val="28"/>
                <w:szCs w:val="28"/>
              </w:rPr>
              <w:lastRenderedPageBreak/>
              <w:t>Имеется</w:t>
            </w:r>
          </w:p>
          <w:p w:rsidR="009B00D5" w:rsidRPr="005735D7" w:rsidRDefault="009B00D5" w:rsidP="00CB5B7C">
            <w:pPr>
              <w:pStyle w:val="af7"/>
              <w:spacing w:line="100" w:lineRule="atLeast"/>
              <w:jc w:val="center"/>
              <w:rPr>
                <w:color w:val="000000" w:themeColor="text1"/>
                <w:spacing w:val="2"/>
                <w:sz w:val="28"/>
                <w:szCs w:val="28"/>
              </w:rPr>
            </w:pPr>
          </w:p>
        </w:tc>
        <w:tc>
          <w:tcPr>
            <w:tcW w:w="1282" w:type="dxa"/>
            <w:vMerge w:val="restart"/>
            <w:vAlign w:val="center"/>
          </w:tcPr>
          <w:p w:rsidR="009B00D5" w:rsidRPr="005735D7" w:rsidRDefault="009B00D5" w:rsidP="00CB5B7C">
            <w:pPr>
              <w:pStyle w:val="af7"/>
              <w:spacing w:line="100" w:lineRule="atLeast"/>
              <w:jc w:val="center"/>
              <w:rPr>
                <w:color w:val="000000" w:themeColor="text1"/>
                <w:spacing w:val="2"/>
                <w:sz w:val="28"/>
                <w:szCs w:val="28"/>
              </w:rPr>
            </w:pPr>
          </w:p>
          <w:p w:rsidR="009B00D5" w:rsidRPr="005735D7" w:rsidRDefault="009B00D5" w:rsidP="00CB5B7C">
            <w:pPr>
              <w:pStyle w:val="af7"/>
              <w:spacing w:line="100" w:lineRule="atLeast"/>
              <w:jc w:val="center"/>
              <w:rPr>
                <w:color w:val="000000" w:themeColor="text1"/>
                <w:spacing w:val="2"/>
                <w:sz w:val="28"/>
                <w:szCs w:val="28"/>
              </w:rPr>
            </w:pPr>
            <w:r w:rsidRPr="005735D7">
              <w:rPr>
                <w:color w:val="000000" w:themeColor="text1"/>
                <w:spacing w:val="2"/>
                <w:sz w:val="28"/>
                <w:szCs w:val="28"/>
              </w:rPr>
              <w:lastRenderedPageBreak/>
              <w:t>по 1 баллу в зависимости от наличия</w:t>
            </w:r>
          </w:p>
          <w:p w:rsidR="009B00D5" w:rsidRPr="005735D7" w:rsidRDefault="009B00D5" w:rsidP="00CB5B7C">
            <w:pPr>
              <w:pStyle w:val="af7"/>
              <w:spacing w:line="100" w:lineRule="atLeast"/>
              <w:jc w:val="center"/>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rPr>
          <w:trHeight w:val="1883"/>
        </w:trPr>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возможность контроля и наблюдения за студентами в местах массового скопления (соответствие с ППРК № 191 от 3.04.2015 г.)</w:t>
            </w:r>
          </w:p>
        </w:tc>
        <w:tc>
          <w:tcPr>
            <w:tcW w:w="2268" w:type="dxa"/>
            <w:vMerge/>
            <w:vAlign w:val="center"/>
          </w:tcPr>
          <w:p w:rsidR="009B00D5" w:rsidRPr="005735D7" w:rsidRDefault="009B00D5" w:rsidP="00CB5B7C">
            <w:pPr>
              <w:pStyle w:val="af7"/>
              <w:spacing w:line="100" w:lineRule="atLeast"/>
              <w:jc w:val="center"/>
              <w:rPr>
                <w:color w:val="000000" w:themeColor="text1"/>
                <w:spacing w:val="2"/>
                <w:sz w:val="28"/>
                <w:szCs w:val="28"/>
              </w:rPr>
            </w:pPr>
          </w:p>
        </w:tc>
        <w:tc>
          <w:tcPr>
            <w:tcW w:w="1282" w:type="dxa"/>
            <w:vMerge/>
            <w:vAlign w:val="center"/>
          </w:tcPr>
          <w:p w:rsidR="009B00D5" w:rsidRPr="005735D7" w:rsidRDefault="009B00D5" w:rsidP="00CB5B7C">
            <w:pPr>
              <w:pStyle w:val="af7"/>
              <w:spacing w:line="100" w:lineRule="atLeast"/>
              <w:jc w:val="center"/>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-отсутствие камер, вышедших из строя</w:t>
            </w:r>
          </w:p>
        </w:tc>
        <w:tc>
          <w:tcPr>
            <w:tcW w:w="2268" w:type="dxa"/>
            <w:vMerge/>
          </w:tcPr>
          <w:p w:rsidR="009B00D5" w:rsidRPr="005735D7" w:rsidRDefault="009B00D5" w:rsidP="00CB5B7C">
            <w:pPr>
              <w:pStyle w:val="af7"/>
              <w:spacing w:line="100" w:lineRule="atLeast"/>
              <w:jc w:val="both"/>
              <w:rPr>
                <w:color w:val="000000" w:themeColor="text1"/>
                <w:spacing w:val="2"/>
                <w:sz w:val="28"/>
                <w:szCs w:val="28"/>
              </w:rPr>
            </w:pPr>
          </w:p>
        </w:tc>
        <w:tc>
          <w:tcPr>
            <w:tcW w:w="1282" w:type="dxa"/>
            <w:vMerge/>
          </w:tcPr>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отсутствие краж и взломов</w:t>
            </w:r>
          </w:p>
        </w:tc>
        <w:tc>
          <w:tcPr>
            <w:tcW w:w="2268" w:type="dxa"/>
            <w:vMerge/>
          </w:tcPr>
          <w:p w:rsidR="009B00D5" w:rsidRPr="005735D7" w:rsidRDefault="009B00D5" w:rsidP="00CB5B7C">
            <w:pPr>
              <w:pStyle w:val="af7"/>
              <w:spacing w:line="100" w:lineRule="atLeast"/>
              <w:jc w:val="both"/>
              <w:rPr>
                <w:color w:val="000000" w:themeColor="text1"/>
                <w:spacing w:val="2"/>
                <w:sz w:val="28"/>
                <w:szCs w:val="28"/>
              </w:rPr>
            </w:pPr>
          </w:p>
        </w:tc>
        <w:tc>
          <w:tcPr>
            <w:tcW w:w="1282" w:type="dxa"/>
            <w:vMerge/>
          </w:tcPr>
          <w:p w:rsidR="009B00D5" w:rsidRPr="005735D7" w:rsidRDefault="009B00D5" w:rsidP="00CB5B7C">
            <w:pPr>
              <w:pStyle w:val="af7"/>
              <w:spacing w:line="100" w:lineRule="atLeast"/>
              <w:jc w:val="both"/>
              <w:rPr>
                <w:color w:val="000000" w:themeColor="text1"/>
                <w:spacing w:val="2"/>
                <w:sz w:val="28"/>
                <w:szCs w:val="28"/>
                <w:lang w:val="en-US"/>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отсутствие штрафных санкций со стороны других государственных органов</w:t>
            </w:r>
            <w:r w:rsidRPr="005735D7">
              <w:rPr>
                <w:color w:val="000000" w:themeColor="text1"/>
                <w:spacing w:val="2"/>
                <w:sz w:val="28"/>
                <w:szCs w:val="28"/>
                <w:lang w:val="kk-KZ"/>
              </w:rPr>
              <w:t xml:space="preserve"> </w:t>
            </w:r>
            <w:r w:rsidRPr="005735D7">
              <w:rPr>
                <w:color w:val="000000" w:themeColor="text1"/>
                <w:spacing w:val="2"/>
                <w:sz w:val="28"/>
                <w:szCs w:val="28"/>
              </w:rPr>
              <w:t>(по мониторингу ДВД и ДЧС)</w:t>
            </w:r>
          </w:p>
        </w:tc>
        <w:tc>
          <w:tcPr>
            <w:tcW w:w="2268" w:type="dxa"/>
            <w:vMerge/>
          </w:tcPr>
          <w:p w:rsidR="009B00D5" w:rsidRPr="005735D7" w:rsidRDefault="009B00D5" w:rsidP="00CB5B7C">
            <w:pPr>
              <w:pStyle w:val="af7"/>
              <w:spacing w:line="100" w:lineRule="atLeast"/>
              <w:jc w:val="both"/>
              <w:rPr>
                <w:color w:val="000000" w:themeColor="text1"/>
                <w:spacing w:val="2"/>
                <w:sz w:val="28"/>
                <w:szCs w:val="28"/>
              </w:rPr>
            </w:pPr>
          </w:p>
        </w:tc>
        <w:tc>
          <w:tcPr>
            <w:tcW w:w="1282" w:type="dxa"/>
            <w:vMerge/>
          </w:tcPr>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Доля рабочих учебных планов, согласованных с работодателями</w:t>
            </w:r>
          </w:p>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имеется по всем специальностям</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Информаци,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lang w:val="en-US"/>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имеется по нескольким специальностям</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Эффективность обеспечения качества образования </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(максимальное количество баллов по критерию – </w:t>
            </w:r>
            <w:r w:rsidRPr="005735D7">
              <w:rPr>
                <w:color w:val="000000" w:themeColor="text1"/>
                <w:spacing w:val="2"/>
                <w:sz w:val="28"/>
                <w:szCs w:val="28"/>
                <w:lang w:val="kk-KZ"/>
              </w:rPr>
              <w:t>32</w:t>
            </w:r>
            <w:r w:rsidRPr="005735D7">
              <w:rPr>
                <w:color w:val="000000" w:themeColor="text1"/>
                <w:spacing w:val="2"/>
                <w:sz w:val="28"/>
                <w:szCs w:val="28"/>
              </w:rPr>
              <w:t>баллов)</w:t>
            </w: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третьей категории» - 15-20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второй категории» - 20-25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первой категории» - 25-32 баллов.</w:t>
            </w: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6</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Доля занятых и трудоустроенных выпускников предыдущего учебного года от их общего количества </w:t>
            </w:r>
          </w:p>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Трудоустроены и заняты – 95%</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 баллов</w:t>
            </w: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Трудоустроены и заняты – 75%</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Трудоустроены и заняты – 60%</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Трудоустроены и заняты – </w:t>
            </w:r>
            <w:proofErr w:type="gramStart"/>
            <w:r w:rsidRPr="005735D7">
              <w:rPr>
                <w:color w:val="000000" w:themeColor="text1"/>
                <w:spacing w:val="2"/>
                <w:sz w:val="28"/>
                <w:szCs w:val="28"/>
              </w:rPr>
              <w:t>ниже  60</w:t>
            </w:r>
            <w:proofErr w:type="gramEnd"/>
            <w:r w:rsidRPr="005735D7">
              <w:rPr>
                <w:color w:val="000000" w:themeColor="text1"/>
                <w:spacing w:val="2"/>
                <w:sz w:val="28"/>
                <w:szCs w:val="28"/>
              </w:rPr>
              <w:t xml:space="preserve">%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7</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Динамика качества знаний</w:t>
            </w:r>
          </w:p>
        </w:tc>
        <w:tc>
          <w:tcPr>
            <w:tcW w:w="2268" w:type="dxa"/>
          </w:tcPr>
          <w:p w:rsidR="009B00D5" w:rsidRPr="005735D7" w:rsidRDefault="009B00D5" w:rsidP="00CB5B7C">
            <w:pPr>
              <w:pStyle w:val="af7"/>
              <w:spacing w:line="100" w:lineRule="atLeast"/>
              <w:jc w:val="both"/>
              <w:rPr>
                <w:strike/>
                <w:color w:val="000000" w:themeColor="text1"/>
                <w:spacing w:val="2"/>
                <w:sz w:val="28"/>
                <w:szCs w:val="28"/>
              </w:rPr>
            </w:pPr>
            <w:r w:rsidRPr="005735D7">
              <w:rPr>
                <w:color w:val="000000" w:themeColor="text1"/>
                <w:spacing w:val="2"/>
                <w:sz w:val="28"/>
                <w:szCs w:val="28"/>
              </w:rPr>
              <w:t>Повышение более чем на 10%</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Информаци, </w:t>
            </w:r>
            <w:r w:rsidRPr="005735D7">
              <w:rPr>
                <w:color w:val="000000" w:themeColor="text1"/>
                <w:sz w:val="28"/>
                <w:szCs w:val="28"/>
              </w:rPr>
              <w:t xml:space="preserve">заверенная подписью </w:t>
            </w:r>
            <w:r w:rsidRPr="005735D7">
              <w:rPr>
                <w:color w:val="000000" w:themeColor="text1"/>
                <w:sz w:val="28"/>
                <w:szCs w:val="28"/>
              </w:rPr>
              <w:lastRenderedPageBreak/>
              <w:t>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В соответствии с уровнем прошлого года</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rPr>
          <w:trHeight w:val="643"/>
        </w:trPr>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rPr>
            </w:pPr>
            <w:r w:rsidRPr="005735D7">
              <w:rPr>
                <w:color w:val="000000" w:themeColor="text1"/>
                <w:spacing w:val="2"/>
                <w:sz w:val="28"/>
                <w:szCs w:val="28"/>
              </w:rPr>
              <w:t>Ниже прошлого уровня</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8</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Доля увеличения обучающихся по дуальной форме обучения</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Повышение на 5%</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Повышение на 3%</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В соответствии с уровнем прошлого года</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9</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Сохранность контингента на конец учебного года</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Контингент на конец учебного года – 90%</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 балла</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Контингент на конец учебного года – 80%</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Контингент на конец учебного года – 70% и ниже</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10</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Количество обучающихся, ставших победителями (призерами): </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областных, </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республиканских, международных олимпиад, конкурсов, соревнований </w:t>
            </w:r>
          </w:p>
          <w:p w:rsidR="009B00D5" w:rsidRPr="005735D7" w:rsidRDefault="009B00D5" w:rsidP="00CB5B7C">
            <w:pPr>
              <w:pStyle w:val="af7"/>
              <w:spacing w:line="100" w:lineRule="atLeast"/>
              <w:jc w:val="both"/>
              <w:rPr>
                <w:rFonts w:eastAsia="Calibri"/>
                <w:color w:val="000000" w:themeColor="text1"/>
                <w:sz w:val="28"/>
                <w:szCs w:val="28"/>
              </w:rPr>
            </w:pPr>
            <w:r w:rsidRPr="005735D7">
              <w:rPr>
                <w:rFonts w:eastAsia="Calibri"/>
                <w:color w:val="000000" w:themeColor="text1"/>
                <w:sz w:val="28"/>
                <w:szCs w:val="28"/>
              </w:rPr>
              <w:t>*примечание:</w:t>
            </w:r>
          </w:p>
          <w:p w:rsidR="009B00D5" w:rsidRPr="005735D7" w:rsidRDefault="009B00D5" w:rsidP="00CB5B7C">
            <w:pPr>
              <w:pStyle w:val="af7"/>
              <w:spacing w:line="100" w:lineRule="atLeast"/>
              <w:jc w:val="both"/>
              <w:rPr>
                <w:rFonts w:eastAsia="Calibri"/>
                <w:i/>
                <w:color w:val="000000" w:themeColor="text1"/>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Международный </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Уровень</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Информаци, </w:t>
            </w:r>
            <w:r w:rsidRPr="005735D7">
              <w:rPr>
                <w:color w:val="000000" w:themeColor="text1"/>
                <w:sz w:val="28"/>
                <w:szCs w:val="28"/>
              </w:rPr>
              <w:t>заверенная подписью руководителя с приложением подтверждающих материалов</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rPr>
          <w:trHeight w:val="1188"/>
        </w:trPr>
        <w:tc>
          <w:tcPr>
            <w:tcW w:w="567" w:type="dxa"/>
            <w:vMerge w:val="restart"/>
          </w:tcPr>
          <w:p w:rsidR="009B00D5" w:rsidRPr="005735D7" w:rsidRDefault="009B00D5" w:rsidP="00CB5B7C">
            <w:pPr>
              <w:pStyle w:val="af7"/>
              <w:spacing w:line="100" w:lineRule="atLeast"/>
              <w:jc w:val="both"/>
              <w:rPr>
                <w:color w:val="000000" w:themeColor="text1"/>
                <w:spacing w:val="2"/>
                <w:sz w:val="28"/>
                <w:szCs w:val="28"/>
                <w:lang w:val="en-US"/>
              </w:rPr>
            </w:pPr>
            <w:r w:rsidRPr="005735D7">
              <w:rPr>
                <w:color w:val="000000" w:themeColor="text1"/>
                <w:spacing w:val="2"/>
                <w:sz w:val="28"/>
                <w:szCs w:val="28"/>
                <w:lang w:val="en-US"/>
              </w:rPr>
              <w:t>11</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Участие организации образования в международных проектах</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Участие в проектах</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За каждый проект</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Информаци, </w:t>
            </w:r>
            <w:r w:rsidRPr="005735D7">
              <w:rPr>
                <w:color w:val="000000" w:themeColor="text1"/>
                <w:sz w:val="28"/>
                <w:szCs w:val="28"/>
              </w:rPr>
              <w:t>заверенная подписью руководител</w:t>
            </w:r>
            <w:r w:rsidRPr="005735D7">
              <w:rPr>
                <w:color w:val="000000" w:themeColor="text1"/>
                <w:sz w:val="28"/>
                <w:szCs w:val="28"/>
              </w:rPr>
              <w:lastRenderedPageBreak/>
              <w:t>я с приложением подтверждающих материалов</w:t>
            </w: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lastRenderedPageBreak/>
              <w:t xml:space="preserve">Эффективность развития кадрового потенциала, инновационной деятельности (максимальное количество баллов по критерию – </w:t>
            </w:r>
            <w:r w:rsidRPr="005735D7">
              <w:rPr>
                <w:color w:val="000000" w:themeColor="text1"/>
                <w:spacing w:val="2"/>
                <w:sz w:val="28"/>
                <w:szCs w:val="28"/>
                <w:lang w:val="kk-KZ"/>
              </w:rPr>
              <w:t>33 балла</w:t>
            </w:r>
            <w:r w:rsidRPr="005735D7">
              <w:rPr>
                <w:color w:val="000000" w:themeColor="text1"/>
                <w:spacing w:val="2"/>
                <w:sz w:val="28"/>
                <w:szCs w:val="28"/>
              </w:rPr>
              <w:t>)</w:t>
            </w: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третьей категории» - 10-15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второй категории» - 16-20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первой категории» - 21-33 балла.</w:t>
            </w:r>
          </w:p>
        </w:tc>
      </w:tr>
      <w:tr w:rsidR="009B00D5" w:rsidRPr="005735D7" w:rsidTr="00CB5B7C">
        <w:trPr>
          <w:trHeight w:val="410"/>
        </w:trPr>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12</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Доля педагогов с высшим педагогическим и профессиональным образованием от общего количества педагогов организации образования</w:t>
            </w:r>
          </w:p>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91 - 100%</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81 – 90%</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70 – 80%</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Ниже 70%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13</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Доля педагогов, имеющих ученую/академическую степень</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Не менее 30%</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w:t>
            </w: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20-29%</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15 — 19%</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10 — 14%</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Ниже 10%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14</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Не менее 60%</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40 — 59%</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30 — 39%</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25 — 29%</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Ниже 25% </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15</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молодых специалистов педагогов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lastRenderedPageBreak/>
              <w:t>16</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17</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Количество педагогов, ставших победителями/призерами конкурсов профессионального мастерства</w:t>
            </w:r>
          </w:p>
          <w:p w:rsidR="009B00D5" w:rsidRPr="005735D7" w:rsidRDefault="009B00D5" w:rsidP="00CB5B7C">
            <w:pPr>
              <w:pStyle w:val="af7"/>
              <w:spacing w:line="100" w:lineRule="atLeast"/>
              <w:jc w:val="both"/>
              <w:rPr>
                <w:rFonts w:eastAsia="Calibri"/>
                <w:color w:val="000000" w:themeColor="text1"/>
                <w:sz w:val="28"/>
                <w:szCs w:val="28"/>
              </w:rPr>
            </w:pPr>
            <w:r w:rsidRPr="005735D7">
              <w:rPr>
                <w:rFonts w:eastAsia="Calibri"/>
                <w:color w:val="000000" w:themeColor="text1"/>
                <w:sz w:val="28"/>
                <w:szCs w:val="28"/>
              </w:rPr>
              <w:t>*примечание:</w:t>
            </w:r>
          </w:p>
          <w:p w:rsidR="009B00D5" w:rsidRPr="005735D7" w:rsidRDefault="009B00D5" w:rsidP="00CB5B7C">
            <w:pPr>
              <w:pStyle w:val="af7"/>
              <w:spacing w:line="100" w:lineRule="atLeast"/>
              <w:jc w:val="both"/>
              <w:rPr>
                <w:rFonts w:eastAsia="Calibri"/>
                <w:i/>
                <w:color w:val="000000" w:themeColor="text1"/>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Международный уровень</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Республиканский уровень</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Областной уровень</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18</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p w:rsidR="009B00D5" w:rsidRPr="005735D7" w:rsidRDefault="009B00D5" w:rsidP="00CB5B7C">
            <w:pPr>
              <w:pStyle w:val="af7"/>
              <w:spacing w:line="100" w:lineRule="atLeast"/>
              <w:jc w:val="both"/>
              <w:rPr>
                <w:rFonts w:eastAsia="Calibri"/>
                <w:color w:val="000000" w:themeColor="text1"/>
                <w:sz w:val="28"/>
                <w:szCs w:val="28"/>
              </w:rPr>
            </w:pPr>
            <w:r w:rsidRPr="005735D7">
              <w:rPr>
                <w:rFonts w:eastAsia="Calibri"/>
                <w:color w:val="000000" w:themeColor="text1"/>
                <w:sz w:val="28"/>
                <w:szCs w:val="28"/>
              </w:rPr>
              <w:t>*примечание:</w:t>
            </w:r>
          </w:p>
          <w:p w:rsidR="009B00D5" w:rsidRPr="005735D7" w:rsidRDefault="009B00D5" w:rsidP="00CB5B7C">
            <w:pPr>
              <w:pStyle w:val="af7"/>
              <w:spacing w:line="100" w:lineRule="atLeast"/>
              <w:jc w:val="both"/>
              <w:rPr>
                <w:rFonts w:eastAsia="Calibri"/>
                <w:i/>
                <w:color w:val="000000" w:themeColor="text1"/>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Областной уровень</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p w:rsidR="009B00D5" w:rsidRPr="005735D7" w:rsidRDefault="009B00D5" w:rsidP="00CB5B7C">
            <w:pPr>
              <w:rPr>
                <w:color w:val="000000" w:themeColor="text1"/>
              </w:rPr>
            </w:pPr>
          </w:p>
          <w:p w:rsidR="009B00D5" w:rsidRPr="005735D7" w:rsidRDefault="009B00D5" w:rsidP="00CB5B7C">
            <w:pPr>
              <w:rPr>
                <w:color w:val="000000" w:themeColor="text1"/>
              </w:rPr>
            </w:pPr>
          </w:p>
          <w:p w:rsidR="009B00D5" w:rsidRPr="005735D7" w:rsidRDefault="009B00D5" w:rsidP="00CB5B7C">
            <w:pPr>
              <w:rPr>
                <w:color w:val="000000" w:themeColor="text1"/>
              </w:rPr>
            </w:pPr>
          </w:p>
          <w:p w:rsidR="009B00D5" w:rsidRPr="005735D7" w:rsidRDefault="009B00D5" w:rsidP="00CB5B7C">
            <w:pPr>
              <w:jc w:val="right"/>
              <w:rPr>
                <w:color w:val="000000" w:themeColor="text1"/>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19</w:t>
            </w:r>
          </w:p>
        </w:tc>
        <w:tc>
          <w:tcPr>
            <w:tcW w:w="3261" w:type="dxa"/>
            <w:vMerge w:val="restart"/>
          </w:tcPr>
          <w:p w:rsidR="009B00D5" w:rsidRPr="005735D7" w:rsidRDefault="009B00D5" w:rsidP="00CB5B7C">
            <w:pPr>
              <w:pStyle w:val="af7"/>
              <w:spacing w:line="100" w:lineRule="atLeast"/>
              <w:rPr>
                <w:color w:val="000000" w:themeColor="text1"/>
                <w:spacing w:val="2"/>
                <w:sz w:val="28"/>
                <w:szCs w:val="28"/>
              </w:rPr>
            </w:pPr>
            <w:r w:rsidRPr="005735D7">
              <w:rPr>
                <w:color w:val="000000" w:themeColor="text1"/>
                <w:spacing w:val="2"/>
                <w:sz w:val="28"/>
                <w:szCs w:val="28"/>
              </w:rPr>
              <w:t>Инновационно-экспериментальная деятельность, участие в социальных/образовательных проектах</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Республиканский уровень</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Областной уровень</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Эффективность материально — технического обеспечения</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(максимальное количество баллов по критерию – 4 балла)</w:t>
            </w: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третьей категории» - 3 балл;</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lastRenderedPageBreak/>
              <w:t>«руководитель второй категории» - 3 балла;</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«руководитель первой категории» - 4 балла.</w:t>
            </w: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lastRenderedPageBreak/>
              <w:t>20</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tc>
        <w:tc>
          <w:tcPr>
            <w:tcW w:w="1808" w:type="dxa"/>
            <w:vMerge w:val="restart"/>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Информаци</w:t>
            </w:r>
            <w:r>
              <w:rPr>
                <w:color w:val="000000" w:themeColor="text1"/>
                <w:spacing w:val="2"/>
                <w:sz w:val="28"/>
                <w:szCs w:val="28"/>
                <w:lang w:val="kk-KZ"/>
              </w:rPr>
              <w:t>я</w:t>
            </w:r>
            <w:r w:rsidRPr="005735D7">
              <w:rPr>
                <w:color w:val="000000" w:themeColor="text1"/>
                <w:spacing w:val="2"/>
                <w:sz w:val="28"/>
                <w:szCs w:val="28"/>
              </w:rPr>
              <w:t xml:space="preserve">,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Дополнительное</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приобретение за счет внебюджетных средств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Показатели снижения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(максимальное количество уменьшения баллов по критерию – минус </w:t>
            </w:r>
            <w:r w:rsidRPr="005735D7">
              <w:rPr>
                <w:color w:val="000000" w:themeColor="text1"/>
                <w:spacing w:val="2"/>
                <w:sz w:val="28"/>
                <w:szCs w:val="28"/>
                <w:lang w:val="kk-KZ"/>
              </w:rPr>
              <w:t>19</w:t>
            </w:r>
            <w:r w:rsidRPr="005735D7">
              <w:rPr>
                <w:color w:val="000000" w:themeColor="text1"/>
                <w:spacing w:val="2"/>
                <w:sz w:val="28"/>
                <w:szCs w:val="28"/>
              </w:rPr>
              <w:t xml:space="preserve"> баллов)</w:t>
            </w:r>
          </w:p>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21</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2 балла</w:t>
            </w:r>
          </w:p>
          <w:p w:rsidR="009B00D5" w:rsidRPr="005735D7" w:rsidRDefault="009B00D5" w:rsidP="00CB5B7C">
            <w:pPr>
              <w:pStyle w:val="af7"/>
              <w:spacing w:line="100" w:lineRule="atLeast"/>
              <w:jc w:val="both"/>
              <w:rPr>
                <w:color w:val="000000" w:themeColor="text1"/>
                <w:spacing w:val="2"/>
                <w:sz w:val="28"/>
                <w:szCs w:val="28"/>
              </w:rPr>
            </w:pP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частично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 балл</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22</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случаев суицида</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Завершенный суицид</w:t>
            </w:r>
          </w:p>
        </w:tc>
        <w:tc>
          <w:tcPr>
            <w:tcW w:w="1282" w:type="dxa"/>
          </w:tcPr>
          <w:p w:rsidR="009B00D5" w:rsidRPr="005735D7" w:rsidRDefault="009B00D5" w:rsidP="00CB5B7C">
            <w:pPr>
              <w:pStyle w:val="af7"/>
              <w:spacing w:line="100" w:lineRule="atLeast"/>
              <w:jc w:val="both"/>
              <w:rPr>
                <w:strike/>
                <w:color w:val="000000" w:themeColor="text1"/>
                <w:spacing w:val="2"/>
                <w:sz w:val="28"/>
                <w:szCs w:val="28"/>
              </w:rPr>
            </w:pPr>
            <w:r w:rsidRPr="005735D7">
              <w:rPr>
                <w:color w:val="000000" w:themeColor="text1"/>
                <w:spacing w:val="2"/>
                <w:sz w:val="28"/>
                <w:szCs w:val="28"/>
              </w:rPr>
              <w:t>минус 2 балла</w:t>
            </w: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Попытка суицида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 балл</w:t>
            </w: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23</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преступлений, правонарушений</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2 балла</w:t>
            </w: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частично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 балл</w:t>
            </w: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24</w:t>
            </w: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Отсутствие комфортных условий и безопасной среды:</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lastRenderedPageBreak/>
              <w:t>- отсутствие видеонаблюдения</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2</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отсутствие возможности контроля и наблюдения за детьми в местах массового скопления (соответствие с ППРК № 191 от 3.04.2015 г.)</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spacing w:line="100" w:lineRule="atLeast"/>
              <w:jc w:val="both"/>
              <w:rPr>
                <w:color w:val="000000" w:themeColor="text1"/>
                <w:spacing w:val="2"/>
                <w:sz w:val="28"/>
                <w:szCs w:val="28"/>
              </w:rPr>
            </w:pP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наличие камер, вышедших из строя;</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w:t>
            </w:r>
          </w:p>
          <w:p w:rsidR="009B00D5" w:rsidRPr="005735D7" w:rsidRDefault="009B00D5" w:rsidP="00CB5B7C">
            <w:pPr>
              <w:pStyle w:val="af7"/>
              <w:spacing w:line="100" w:lineRule="atLeast"/>
              <w:jc w:val="both"/>
              <w:rPr>
                <w:color w:val="000000" w:themeColor="text1"/>
                <w:spacing w:val="2"/>
                <w:sz w:val="28"/>
                <w:szCs w:val="28"/>
              </w:rPr>
            </w:pP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наличие краж и взломов;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w:t>
            </w:r>
          </w:p>
          <w:p w:rsidR="009B00D5" w:rsidRPr="005735D7" w:rsidRDefault="009B00D5" w:rsidP="00CB5B7C">
            <w:pPr>
              <w:pStyle w:val="af7"/>
              <w:spacing w:line="100" w:lineRule="atLeast"/>
              <w:jc w:val="both"/>
              <w:rPr>
                <w:color w:val="000000" w:themeColor="text1"/>
                <w:spacing w:val="2"/>
                <w:sz w:val="28"/>
                <w:szCs w:val="28"/>
              </w:rPr>
            </w:pP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наличие штрафных санкций со стороны других государственных органов (по мониторингу ДВД и ДЧС)</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 минус 1</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25</w:t>
            </w:r>
          </w:p>
        </w:tc>
        <w:tc>
          <w:tcPr>
            <w:tcW w:w="3261" w:type="dxa"/>
            <w:vMerge w:val="restart"/>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Наличие текучести кадров</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Текучесть свыше 20%</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3 балла</w:t>
            </w:r>
          </w:p>
        </w:tc>
        <w:tc>
          <w:tcPr>
            <w:tcW w:w="1808"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val="restart"/>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val="restart"/>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Текучесть 10 – 19%</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2 балла</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vMerge/>
          </w:tcPr>
          <w:p w:rsidR="009B00D5" w:rsidRPr="005735D7" w:rsidRDefault="009B00D5" w:rsidP="00CB5B7C">
            <w:pPr>
              <w:pStyle w:val="af7"/>
              <w:spacing w:line="100" w:lineRule="atLeast"/>
              <w:jc w:val="both"/>
              <w:rPr>
                <w:color w:val="000000" w:themeColor="text1"/>
                <w:spacing w:val="2"/>
                <w:sz w:val="28"/>
                <w:szCs w:val="28"/>
              </w:rPr>
            </w:pPr>
          </w:p>
        </w:tc>
        <w:tc>
          <w:tcPr>
            <w:tcW w:w="3261" w:type="dxa"/>
            <w:vMerge/>
          </w:tcPr>
          <w:p w:rsidR="009B00D5" w:rsidRPr="005735D7" w:rsidRDefault="009B00D5" w:rsidP="00CB5B7C">
            <w:pPr>
              <w:pStyle w:val="af7"/>
              <w:spacing w:line="100" w:lineRule="atLeast"/>
              <w:jc w:val="both"/>
              <w:rPr>
                <w:color w:val="000000" w:themeColor="text1"/>
                <w:spacing w:val="2"/>
                <w:sz w:val="28"/>
                <w:szCs w:val="28"/>
              </w:rPr>
            </w:pP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Текучесть 3 – 9%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 балл</w:t>
            </w:r>
          </w:p>
        </w:tc>
        <w:tc>
          <w:tcPr>
            <w:tcW w:w="1808" w:type="dxa"/>
            <w:vMerge/>
          </w:tcPr>
          <w:p w:rsidR="009B00D5" w:rsidRPr="005735D7" w:rsidRDefault="009B00D5" w:rsidP="00CB5B7C">
            <w:pPr>
              <w:pStyle w:val="af7"/>
              <w:spacing w:line="100" w:lineRule="atLeast"/>
              <w:jc w:val="both"/>
              <w:rPr>
                <w:color w:val="000000" w:themeColor="text1"/>
                <w:spacing w:val="2"/>
                <w:sz w:val="28"/>
                <w:szCs w:val="28"/>
              </w:rPr>
            </w:pPr>
          </w:p>
        </w:tc>
        <w:tc>
          <w:tcPr>
            <w:tcW w:w="850" w:type="dxa"/>
            <w:vMerge/>
          </w:tcPr>
          <w:p w:rsidR="009B00D5" w:rsidRPr="005735D7" w:rsidRDefault="009B00D5" w:rsidP="00CB5B7C">
            <w:pPr>
              <w:pStyle w:val="af7"/>
              <w:spacing w:line="100" w:lineRule="atLeast"/>
              <w:jc w:val="both"/>
              <w:rPr>
                <w:color w:val="000000" w:themeColor="text1"/>
                <w:spacing w:val="2"/>
                <w:sz w:val="28"/>
                <w:szCs w:val="28"/>
              </w:rPr>
            </w:pPr>
          </w:p>
        </w:tc>
        <w:tc>
          <w:tcPr>
            <w:tcW w:w="992" w:type="dxa"/>
            <w:vMerge/>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26</w:t>
            </w: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Некачественное заполнения НОБД</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Отсутствие достоверности в количественных показателях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3 балла</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c>
          <w:tcPr>
            <w:tcW w:w="567"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27</w:t>
            </w:r>
          </w:p>
        </w:tc>
        <w:tc>
          <w:tcPr>
            <w:tcW w:w="3261"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Наличие педагогов, не прошедших курсы повышения квалификации </w:t>
            </w:r>
            <w:r w:rsidRPr="005735D7">
              <w:rPr>
                <w:color w:val="000000" w:themeColor="text1"/>
                <w:spacing w:val="2"/>
                <w:sz w:val="28"/>
                <w:szCs w:val="28"/>
                <w:lang w:val="kk-KZ"/>
              </w:rPr>
              <w:t>в соответствии с</w:t>
            </w:r>
            <w:r w:rsidRPr="005735D7">
              <w:rPr>
                <w:color w:val="000000" w:themeColor="text1"/>
                <w:spacing w:val="2"/>
                <w:sz w:val="28"/>
                <w:szCs w:val="28"/>
              </w:rPr>
              <w:t xml:space="preserve"> Закон</w:t>
            </w:r>
            <w:r w:rsidRPr="005735D7">
              <w:rPr>
                <w:color w:val="000000" w:themeColor="text1"/>
                <w:spacing w:val="2"/>
                <w:sz w:val="28"/>
                <w:szCs w:val="28"/>
                <w:lang w:val="kk-KZ"/>
              </w:rPr>
              <w:t>ом</w:t>
            </w:r>
            <w:r w:rsidRPr="005735D7">
              <w:rPr>
                <w:color w:val="000000" w:themeColor="text1"/>
                <w:spacing w:val="2"/>
                <w:sz w:val="28"/>
                <w:szCs w:val="28"/>
              </w:rPr>
              <w:t xml:space="preserve"> РК «О статусе педагога»</w:t>
            </w:r>
          </w:p>
        </w:tc>
        <w:tc>
          <w:tcPr>
            <w:tcW w:w="2268"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tc>
        <w:tc>
          <w:tcPr>
            <w:tcW w:w="1282" w:type="dxa"/>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минус 1 балл</w:t>
            </w:r>
          </w:p>
        </w:tc>
        <w:tc>
          <w:tcPr>
            <w:tcW w:w="1808" w:type="dxa"/>
          </w:tcPr>
          <w:p w:rsidR="009B00D5" w:rsidRPr="005735D7" w:rsidRDefault="009B00D5" w:rsidP="00CB5B7C">
            <w:pPr>
              <w:pStyle w:val="af7"/>
              <w:spacing w:line="100" w:lineRule="atLeast"/>
              <w:jc w:val="both"/>
              <w:rPr>
                <w:color w:val="000000" w:themeColor="text1"/>
                <w:spacing w:val="2"/>
                <w:sz w:val="28"/>
                <w:szCs w:val="28"/>
              </w:rPr>
            </w:pPr>
          </w:p>
        </w:tc>
        <w:tc>
          <w:tcPr>
            <w:tcW w:w="850" w:type="dxa"/>
          </w:tcPr>
          <w:p w:rsidR="009B00D5" w:rsidRPr="005735D7" w:rsidRDefault="009B00D5" w:rsidP="00CB5B7C">
            <w:pPr>
              <w:pStyle w:val="af7"/>
              <w:spacing w:line="100" w:lineRule="atLeast"/>
              <w:jc w:val="both"/>
              <w:rPr>
                <w:color w:val="000000" w:themeColor="text1"/>
                <w:spacing w:val="2"/>
                <w:sz w:val="28"/>
                <w:szCs w:val="28"/>
              </w:rPr>
            </w:pPr>
          </w:p>
        </w:tc>
        <w:tc>
          <w:tcPr>
            <w:tcW w:w="992" w:type="dxa"/>
          </w:tcPr>
          <w:p w:rsidR="009B00D5" w:rsidRPr="005735D7" w:rsidRDefault="009B00D5" w:rsidP="00CB5B7C">
            <w:pPr>
              <w:pStyle w:val="af7"/>
              <w:spacing w:line="100" w:lineRule="atLeast"/>
              <w:jc w:val="both"/>
              <w:rPr>
                <w:color w:val="000000" w:themeColor="text1"/>
                <w:spacing w:val="2"/>
                <w:sz w:val="28"/>
                <w:szCs w:val="28"/>
              </w:rPr>
            </w:pPr>
          </w:p>
        </w:tc>
      </w:tr>
      <w:tr w:rsidR="009B00D5" w:rsidRPr="005735D7" w:rsidTr="00CB5B7C">
        <w:trPr>
          <w:trHeight w:val="70"/>
        </w:trPr>
        <w:tc>
          <w:tcPr>
            <w:tcW w:w="11028" w:type="dxa"/>
            <w:gridSpan w:val="7"/>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ИТОГО: «руководитель третьей категории» - 33 – 44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              «руководитель второй категории» - 45-55 баллов;</w:t>
            </w:r>
          </w:p>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              «руководитель первой категории» - 56-78 балла.</w:t>
            </w:r>
          </w:p>
        </w:tc>
      </w:tr>
    </w:tbl>
    <w:p w:rsidR="009B00D5" w:rsidRPr="007E1F54" w:rsidRDefault="009B00D5" w:rsidP="009B00D5">
      <w:pPr>
        <w:pStyle w:val="af7"/>
        <w:jc w:val="both"/>
        <w:rPr>
          <w:color w:val="000000" w:themeColor="text1"/>
          <w:spacing w:val="2"/>
          <w:sz w:val="28"/>
          <w:szCs w:val="28"/>
          <w:lang w:val="kk-KZ"/>
        </w:rPr>
      </w:pPr>
      <w:r w:rsidRPr="007E1F54">
        <w:rPr>
          <w:i/>
          <w:color w:val="000000" w:themeColor="text1"/>
          <w:spacing w:val="2"/>
          <w:sz w:val="28"/>
          <w:szCs w:val="28"/>
        </w:rPr>
        <w:t xml:space="preserve">*Достижение показателей учитываются за </w:t>
      </w:r>
      <w:r w:rsidRPr="007E1F54">
        <w:rPr>
          <w:i/>
          <w:color w:val="000000" w:themeColor="text1"/>
          <w:spacing w:val="2"/>
          <w:sz w:val="28"/>
          <w:szCs w:val="28"/>
          <w:lang w:val="kk-KZ"/>
        </w:rPr>
        <w:t>межаттестационный</w:t>
      </w:r>
      <w:r w:rsidRPr="007E1F54">
        <w:rPr>
          <w:i/>
          <w:color w:val="000000" w:themeColor="text1"/>
          <w:spacing w:val="2"/>
          <w:sz w:val="28"/>
          <w:szCs w:val="28"/>
        </w:rPr>
        <w:t xml:space="preserve"> период (период между аттестациями)</w:t>
      </w:r>
    </w:p>
    <w:p w:rsidR="009B00D5" w:rsidRPr="007E1F54" w:rsidRDefault="009B00D5" w:rsidP="009B00D5">
      <w:pPr>
        <w:pStyle w:val="af7"/>
        <w:jc w:val="center"/>
        <w:rPr>
          <w:color w:val="000000" w:themeColor="text1"/>
          <w:spacing w:val="2"/>
          <w:sz w:val="28"/>
          <w:szCs w:val="28"/>
          <w:lang w:val="kk-KZ"/>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lastRenderedPageBreak/>
        <w:t xml:space="preserve">деятельности руководителя (заместителя руководителя) методического кабинета (центра) </w:t>
      </w:r>
    </w:p>
    <w:p w:rsidR="009B00D5" w:rsidRPr="007E1F54" w:rsidRDefault="009B00D5" w:rsidP="009B00D5">
      <w:pPr>
        <w:pStyle w:val="af7"/>
        <w:jc w:val="both"/>
        <w:rPr>
          <w:color w:val="000000" w:themeColor="text1"/>
          <w:spacing w:val="2"/>
          <w:sz w:val="28"/>
          <w:szCs w:val="28"/>
        </w:rPr>
      </w:pPr>
    </w:p>
    <w:tbl>
      <w:tblPr>
        <w:tblW w:w="10166" w:type="dxa"/>
        <w:tblInd w:w="-10" w:type="dxa"/>
        <w:tblLayout w:type="fixed"/>
        <w:tblLook w:val="0000" w:firstRow="0" w:lastRow="0" w:firstColumn="0" w:lastColumn="0" w:noHBand="0" w:noVBand="0"/>
      </w:tblPr>
      <w:tblGrid>
        <w:gridCol w:w="539"/>
        <w:gridCol w:w="2976"/>
        <w:gridCol w:w="2490"/>
        <w:gridCol w:w="1175"/>
        <w:gridCol w:w="992"/>
        <w:gridCol w:w="992"/>
        <w:gridCol w:w="1002"/>
      </w:tblGrid>
      <w:tr w:rsidR="009B00D5" w:rsidRPr="005735D7" w:rsidTr="00CB5B7C">
        <w:tc>
          <w:tcPr>
            <w:tcW w:w="53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w:t>
            </w:r>
          </w:p>
        </w:tc>
        <w:tc>
          <w:tcPr>
            <w:tcW w:w="29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Критерий</w:t>
            </w:r>
          </w:p>
        </w:tc>
        <w:tc>
          <w:tcPr>
            <w:tcW w:w="249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w:t>
            </w:r>
          </w:p>
        </w:tc>
        <w:tc>
          <w:tcPr>
            <w:tcW w:w="117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Доказательство (материалы представляются в портфолио) </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Самооценка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rPr>
            </w:pPr>
            <w:r w:rsidRPr="005735D7">
              <w:rPr>
                <w:color w:val="000000" w:themeColor="text1"/>
                <w:spacing w:val="2"/>
                <w:sz w:val="28"/>
                <w:szCs w:val="28"/>
              </w:rPr>
              <w:t>Баллы членов комиссии</w:t>
            </w:r>
          </w:p>
        </w:tc>
      </w:tr>
      <w:tr w:rsidR="009B00D5" w:rsidRPr="005735D7" w:rsidTr="00CB5B7C">
        <w:tc>
          <w:tcPr>
            <w:tcW w:w="539" w:type="dxa"/>
            <w:vMerge w:val="restart"/>
            <w:tcBorders>
              <w:top w:val="single" w:sz="4" w:space="0" w:color="000000"/>
              <w:lef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29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наличие сайта (</w:t>
            </w:r>
            <w:r w:rsidRPr="005735D7">
              <w:rPr>
                <w:color w:val="000000" w:themeColor="text1"/>
                <w:spacing w:val="2"/>
                <w:sz w:val="28"/>
                <w:szCs w:val="28"/>
                <w:lang w:val="en-US"/>
              </w:rPr>
              <w:t>web</w:t>
            </w:r>
            <w:r w:rsidRPr="005735D7">
              <w:rPr>
                <w:color w:val="000000" w:themeColor="text1"/>
                <w:spacing w:val="2"/>
                <w:sz w:val="28"/>
                <w:szCs w:val="28"/>
              </w:rPr>
              <w:t xml:space="preserve"> – страницы),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обновляемых еженедельно</w:t>
            </w:r>
          </w:p>
        </w:tc>
        <w:tc>
          <w:tcPr>
            <w:tcW w:w="249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частично присутствует;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7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Ссылка на web-страницу</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vMerge/>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29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страницы в социальных сетях, обновляемых еженедельно</w:t>
            </w:r>
          </w:p>
        </w:tc>
        <w:tc>
          <w:tcPr>
            <w:tcW w:w="249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частично присутствует;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7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Ссылка на web-страницу</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lang w:val="kk-KZ"/>
              </w:rPr>
            </w:pPr>
            <w:r w:rsidRPr="005735D7">
              <w:rPr>
                <w:color w:val="000000" w:themeColor="text1"/>
                <w:spacing w:val="2"/>
                <w:sz w:val="28"/>
                <w:szCs w:val="28"/>
                <w:lang w:val="kk-KZ"/>
              </w:rPr>
              <w:t>2.</w:t>
            </w:r>
          </w:p>
        </w:tc>
        <w:tc>
          <w:tcPr>
            <w:tcW w:w="29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lang w:val="kk-KZ"/>
              </w:rPr>
            </w:pPr>
            <w:r w:rsidRPr="005735D7">
              <w:rPr>
                <w:color w:val="000000" w:themeColor="text1"/>
                <w:spacing w:val="2"/>
                <w:sz w:val="28"/>
                <w:szCs w:val="28"/>
                <w:lang w:val="kk-KZ"/>
              </w:rPr>
              <w:t>Наличие ученой или академической степени</w:t>
            </w:r>
          </w:p>
        </w:tc>
        <w:tc>
          <w:tcPr>
            <w:tcW w:w="249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Ученая степень;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Академическая степень;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75"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99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методистов с ученой/академической степенью от количества методистов</w:t>
            </w: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20 — 30%;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15 — 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 — 14%;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 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методистов с квалификационной категорией «педагог-исследователь», «педагог-мастер» от количества методистов</w:t>
            </w: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70%;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60 — 69%;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 — 59%;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40 — 49%;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Ниже 40%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Республиканский уровень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Программа, публикация в сборнике мероприятия</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Копия документа</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Количество методистов, ставших победителями/призерами в профессиональных конкурсах ИЛИ </w:t>
            </w:r>
            <w:r w:rsidRPr="005735D7">
              <w:rPr>
                <w:color w:val="000000" w:themeColor="text1"/>
                <w:spacing w:val="2"/>
                <w:sz w:val="28"/>
                <w:szCs w:val="28"/>
              </w:rPr>
              <w:lastRenderedPageBreak/>
              <w:t>участвовавших в социальных/образовательных проектах</w:t>
            </w: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Оцениваемый показатель отсутствует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Информация, копия документов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сертификата о курсах повышения квалификации по методической работе</w:t>
            </w: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9.</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Количество активно действующих ассоциаций педагогов-предметников</w:t>
            </w:r>
          </w:p>
          <w:p w:rsidR="009B00D5" w:rsidRPr="005735D7" w:rsidRDefault="009B00D5" w:rsidP="00CB5B7C">
            <w:pPr>
              <w:pStyle w:val="af7"/>
              <w:jc w:val="both"/>
              <w:rPr>
                <w:color w:val="000000" w:themeColor="text1"/>
                <w:spacing w:val="2"/>
                <w:sz w:val="28"/>
                <w:szCs w:val="28"/>
              </w:rPr>
            </w:pP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Не менее 6 ассоциаций;</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3-5 ассоциаций;</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Менее 3-х ассоциаций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39"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w:t>
            </w:r>
          </w:p>
        </w:tc>
        <w:tc>
          <w:tcPr>
            <w:tcW w:w="2976"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Участие руководителя (заместителя руководителя) методического кабинета (центра) в рабочих или экспертных группах </w:t>
            </w:r>
          </w:p>
          <w:p w:rsidR="009B00D5" w:rsidRPr="005735D7" w:rsidRDefault="009B00D5" w:rsidP="00CB5B7C">
            <w:pPr>
              <w:pStyle w:val="af7"/>
              <w:jc w:val="both"/>
              <w:rPr>
                <w:color w:val="000000" w:themeColor="text1"/>
                <w:spacing w:val="2"/>
                <w:sz w:val="28"/>
                <w:szCs w:val="28"/>
              </w:rPr>
            </w:pPr>
          </w:p>
        </w:tc>
        <w:tc>
          <w:tcPr>
            <w:tcW w:w="2490"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75"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Информация6 подтверждающие документы</w:t>
            </w:r>
          </w:p>
        </w:tc>
        <w:tc>
          <w:tcPr>
            <w:tcW w:w="992" w:type="dxa"/>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166" w:type="dxa"/>
            <w:gridSpan w:val="7"/>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-организатор</w:t>
            </w:r>
            <w:r w:rsidRPr="005735D7">
              <w:rPr>
                <w:color w:val="000000" w:themeColor="text1"/>
                <w:spacing w:val="2"/>
                <w:sz w:val="28"/>
                <w:szCs w:val="28"/>
              </w:rPr>
              <w:t>» - 7-9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-менеджер</w:t>
            </w:r>
            <w:r w:rsidRPr="005735D7">
              <w:rPr>
                <w:color w:val="000000" w:themeColor="text1"/>
                <w:spacing w:val="2"/>
                <w:sz w:val="28"/>
                <w:szCs w:val="28"/>
              </w:rPr>
              <w:t>» - 10-16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«руководитель</w:t>
            </w:r>
            <w:r w:rsidRPr="005735D7">
              <w:rPr>
                <w:color w:val="000000" w:themeColor="text1"/>
                <w:spacing w:val="2"/>
                <w:sz w:val="28"/>
                <w:szCs w:val="28"/>
                <w:lang w:val="kk-KZ"/>
              </w:rPr>
              <w:t>-лидер</w:t>
            </w:r>
            <w:r w:rsidRPr="005735D7">
              <w:rPr>
                <w:color w:val="000000" w:themeColor="text1"/>
                <w:spacing w:val="2"/>
                <w:sz w:val="28"/>
                <w:szCs w:val="28"/>
              </w:rPr>
              <w:t xml:space="preserve">» - 17-23 балла.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«заместитель руководителя третьей категории» - 7-9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«заместитель руководителя второй категории» - 10-16 баллов;</w:t>
            </w:r>
          </w:p>
          <w:p w:rsidR="009B00D5" w:rsidRPr="005735D7" w:rsidRDefault="009B00D5" w:rsidP="00CB5B7C">
            <w:pPr>
              <w:pStyle w:val="af7"/>
              <w:jc w:val="both"/>
              <w:rPr>
                <w:color w:val="000000" w:themeColor="text1"/>
              </w:rPr>
            </w:pPr>
            <w:r w:rsidRPr="005735D7">
              <w:rPr>
                <w:color w:val="000000" w:themeColor="text1"/>
                <w:spacing w:val="2"/>
                <w:sz w:val="28"/>
                <w:szCs w:val="28"/>
              </w:rPr>
              <w:t>«заместитель руководителя первой категории» - 17-23 балла</w:t>
            </w:r>
          </w:p>
        </w:tc>
      </w:tr>
    </w:tbl>
    <w:p w:rsidR="009B00D5" w:rsidRPr="007E1F54" w:rsidRDefault="009B00D5" w:rsidP="009B00D5">
      <w:pPr>
        <w:pStyle w:val="af7"/>
        <w:jc w:val="both"/>
        <w:rPr>
          <w:color w:val="000000" w:themeColor="text1"/>
          <w:spacing w:val="2"/>
          <w:sz w:val="28"/>
          <w:szCs w:val="28"/>
        </w:rPr>
      </w:pPr>
      <w:r w:rsidRPr="007E1F54">
        <w:rPr>
          <w:i/>
          <w:color w:val="000000" w:themeColor="text1"/>
          <w:spacing w:val="2"/>
          <w:sz w:val="28"/>
          <w:szCs w:val="28"/>
        </w:rPr>
        <w:t xml:space="preserve">*Достижение показателей учитываются за </w:t>
      </w:r>
      <w:r w:rsidRPr="007E1F54">
        <w:rPr>
          <w:i/>
          <w:color w:val="000000" w:themeColor="text1"/>
          <w:spacing w:val="2"/>
          <w:sz w:val="28"/>
          <w:szCs w:val="28"/>
          <w:lang w:val="kk-KZ"/>
        </w:rPr>
        <w:t>межаттестационный</w:t>
      </w:r>
      <w:r w:rsidRPr="007E1F54">
        <w:rPr>
          <w:i/>
          <w:color w:val="000000" w:themeColor="text1"/>
          <w:spacing w:val="2"/>
          <w:sz w:val="28"/>
          <w:szCs w:val="28"/>
        </w:rPr>
        <w:t xml:space="preserve"> период (период между аттестациями)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2</w:t>
      </w:r>
      <w:r w:rsidRPr="007E1F54">
        <w:rPr>
          <w:color w:val="000000" w:themeColor="text1"/>
          <w:spacing w:val="2"/>
          <w:sz w:val="28"/>
          <w:szCs w:val="28"/>
        </w:rPr>
        <w:t>4</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 деятельности заместителя руководителя по учебной работе</w:t>
      </w:r>
    </w:p>
    <w:p w:rsidR="009B00D5" w:rsidRPr="005735D7" w:rsidRDefault="009B00D5" w:rsidP="009B00D5">
      <w:pPr>
        <w:pStyle w:val="af7"/>
        <w:jc w:val="center"/>
        <w:rPr>
          <w:color w:val="000000" w:themeColor="text1"/>
          <w:spacing w:val="2"/>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552"/>
        <w:gridCol w:w="3453"/>
        <w:gridCol w:w="2126"/>
        <w:gridCol w:w="1228"/>
        <w:gridCol w:w="1133"/>
        <w:gridCol w:w="821"/>
        <w:gridCol w:w="866"/>
        <w:gridCol w:w="48"/>
      </w:tblGrid>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Критерий</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Показатели</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Баллы</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 xml:space="preserve">Доказательство (материалы представляются в портфолио)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 xml:space="preserve">Самооценка </w:t>
            </w: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Баллы членов комиссии</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обеспечения открытости организации образования (максимальное количество баллов по критерию – 2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1,5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 балла</w:t>
            </w:r>
          </w:p>
        </w:tc>
      </w:tr>
      <w:tr w:rsidR="009B00D5" w:rsidRPr="005735D7" w:rsidTr="00CB5B7C">
        <w:trPr>
          <w:trHeight w:val="30"/>
        </w:trPr>
        <w:tc>
          <w:tcPr>
            <w:tcW w:w="552" w:type="dxa"/>
            <w:vMerge w:val="restart"/>
            <w:tcBorders>
              <w:top w:val="single" w:sz="4" w:space="0" w:color="C0C0C0"/>
              <w:left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1.</w:t>
            </w:r>
          </w:p>
          <w:p w:rsidR="009B00D5" w:rsidRPr="005735D7" w:rsidRDefault="009B00D5" w:rsidP="00CB5B7C">
            <w:pPr>
              <w:pStyle w:val="af7"/>
              <w:rPr>
                <w:color w:val="000000" w:themeColor="text1"/>
                <w:spacing w:val="2"/>
                <w:sz w:val="28"/>
                <w:szCs w:val="28"/>
              </w:rPr>
            </w:pP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 еженедельное размещение на сайте информации по курируемому направлению,</w:t>
            </w:r>
            <w:r w:rsidRPr="005735D7">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72" w:right="162"/>
              <w:jc w:val="both"/>
              <w:rPr>
                <w:color w:val="000000" w:themeColor="text1"/>
                <w:spacing w:val="2"/>
                <w:sz w:val="28"/>
                <w:szCs w:val="28"/>
              </w:rPr>
            </w:pPr>
          </w:p>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ind w:left="172" w:right="162"/>
              <w:jc w:val="both"/>
              <w:rPr>
                <w:color w:val="000000" w:themeColor="text1"/>
                <w:spacing w:val="2"/>
                <w:sz w:val="28"/>
                <w:szCs w:val="28"/>
              </w:rPr>
            </w:pPr>
          </w:p>
          <w:p w:rsidR="009B00D5" w:rsidRPr="005735D7" w:rsidRDefault="009B00D5" w:rsidP="00CB5B7C">
            <w:pPr>
              <w:pStyle w:val="af7"/>
              <w:ind w:left="172" w:right="162"/>
              <w:jc w:val="both"/>
              <w:rPr>
                <w:color w:val="000000" w:themeColor="text1"/>
                <w:spacing w:val="2"/>
                <w:sz w:val="28"/>
                <w:szCs w:val="28"/>
              </w:rPr>
            </w:pPr>
          </w:p>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Ссылка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ind w:left="172" w:right="162"/>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ind w:left="172" w:right="162"/>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vMerge/>
            <w:tcBorders>
              <w:left w:val="single" w:sz="4" w:space="0" w:color="C0C0C0"/>
              <w:bottom w:val="single" w:sz="4" w:space="0" w:color="C0C0C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 еженедельное размещение информации по курируемому направлению на странице в социальных сетях</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Ссылка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Эффективность обеспечения качества образования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 (максимальное количество баллов по критерию – 13)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- 4-6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- 7-10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- 11-13 баллов</w:t>
            </w: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lastRenderedPageBreak/>
              <w:t>2.</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Качество знаний</w:t>
            </w:r>
          </w:p>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роста качества знаний                  - менее 3%</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роста качества знаний                  - на 3%</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роста качества знаний - на 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роста качества знаний - на 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Динамика роста качества знаний - на 6%</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Качество знаний</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обучающихся школы/курируемому направлению от 75% и выше</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Выгрузка с автоматизированных информационных систем</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Доля выпускников 9, 11 классов, поступивших в организации технического и профессионального, </w:t>
            </w:r>
            <w:r w:rsidRPr="005735D7">
              <w:rPr>
                <w:color w:val="000000" w:themeColor="text1"/>
                <w:spacing w:val="2"/>
                <w:sz w:val="28"/>
                <w:szCs w:val="28"/>
                <w:lang w:val="kk-KZ"/>
              </w:rPr>
              <w:t>послесреднего</w:t>
            </w:r>
            <w:r w:rsidRPr="005735D7">
              <w:rPr>
                <w:color w:val="000000" w:themeColor="text1"/>
                <w:spacing w:val="2"/>
                <w:sz w:val="28"/>
                <w:szCs w:val="28"/>
              </w:rPr>
              <w:t xml:space="preserve"> образования за последние три года (рассчитывается среднеарифметический показатель за последние три года)</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21-30% и выше</w:t>
            </w:r>
            <w:r w:rsidRPr="005735D7">
              <w:rPr>
                <w:color w:val="000000" w:themeColor="text1"/>
                <w:spacing w:val="2"/>
                <w:sz w:val="28"/>
                <w:szCs w:val="28"/>
              </w:rPr>
              <w:br/>
              <w:t>11-20%;</w:t>
            </w:r>
            <w:r w:rsidRPr="005735D7">
              <w:rPr>
                <w:color w:val="000000" w:themeColor="text1"/>
                <w:spacing w:val="2"/>
                <w:sz w:val="28"/>
                <w:szCs w:val="28"/>
              </w:rPr>
              <w:br/>
              <w:t>6-10%</w:t>
            </w:r>
            <w:r w:rsidRPr="005735D7">
              <w:rPr>
                <w:color w:val="000000" w:themeColor="text1"/>
                <w:spacing w:val="2"/>
                <w:sz w:val="28"/>
                <w:szCs w:val="28"/>
              </w:rPr>
              <w:br/>
              <w:t>1-5%</w:t>
            </w:r>
            <w:r w:rsidRPr="005735D7">
              <w:rPr>
                <w:color w:val="000000" w:themeColor="text1"/>
                <w:spacing w:val="2"/>
                <w:sz w:val="28"/>
                <w:szCs w:val="28"/>
              </w:rPr>
              <w:br/>
              <w:t xml:space="preserve"> Оцениваемый показатель отсутствует </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за подписью первого руководителя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выпускников, поступивших в высшие учебные заведения (рассчитывается среднеарифметический показатель за последние три года)</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21-30% и выше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11-20%;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6-10%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1-5%</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за подписью первого руководителя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развития кадрового потенциала, инновационной деятельности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 (максимальное количество баллов по критерию – 21)</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8 - 12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13 -  17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18 - 21 баллов</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5.</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Доля педагогов с высшим профессиональным образованием от общего количества педагогов организации образования</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 91 - 100%; </w:t>
            </w:r>
            <w:r w:rsidRPr="005735D7">
              <w:rPr>
                <w:color w:val="000000" w:themeColor="text1"/>
                <w:spacing w:val="2"/>
                <w:sz w:val="28"/>
                <w:szCs w:val="28"/>
              </w:rPr>
              <w:br/>
              <w:t>81 – 90%;</w:t>
            </w:r>
            <w:r w:rsidRPr="005735D7">
              <w:rPr>
                <w:color w:val="000000" w:themeColor="text1"/>
                <w:spacing w:val="2"/>
                <w:sz w:val="28"/>
                <w:szCs w:val="28"/>
              </w:rPr>
              <w:br/>
              <w:t>70 – 80%;</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Ниже 70%</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Выгрузка с НОБД</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Доля педагогов, имеющих ученую/академическую степень </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Свыше 15 %; </w:t>
            </w:r>
            <w:r w:rsidRPr="005735D7">
              <w:rPr>
                <w:color w:val="000000" w:themeColor="text1"/>
                <w:spacing w:val="2"/>
                <w:sz w:val="28"/>
                <w:szCs w:val="28"/>
              </w:rPr>
              <w:br/>
              <w:t>8-15%;</w:t>
            </w:r>
            <w:r w:rsidRPr="005735D7">
              <w:rPr>
                <w:color w:val="000000" w:themeColor="text1"/>
                <w:spacing w:val="2"/>
                <w:sz w:val="28"/>
                <w:szCs w:val="28"/>
              </w:rPr>
              <w:br/>
              <w:t>4-7%;</w:t>
            </w:r>
            <w:r w:rsidRPr="005735D7">
              <w:rPr>
                <w:color w:val="000000" w:themeColor="text1"/>
                <w:spacing w:val="2"/>
                <w:sz w:val="28"/>
                <w:szCs w:val="28"/>
              </w:rPr>
              <w:br/>
              <w:t>1-3%;</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Выгрузка с НОБД</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Доля педагогов, имеющих квалификационную категорию </w:t>
            </w:r>
            <w:r w:rsidRPr="005735D7">
              <w:rPr>
                <w:color w:val="000000" w:themeColor="text1"/>
                <w:spacing w:val="2"/>
                <w:sz w:val="28"/>
                <w:szCs w:val="28"/>
                <w:lang w:val="kk-KZ"/>
              </w:rPr>
              <w:t>«</w:t>
            </w:r>
            <w:r w:rsidRPr="005735D7">
              <w:rPr>
                <w:color w:val="000000" w:themeColor="text1"/>
                <w:spacing w:val="2"/>
                <w:sz w:val="28"/>
                <w:szCs w:val="28"/>
              </w:rPr>
              <w:t>педагог-исследователь</w:t>
            </w:r>
            <w:r w:rsidRPr="005735D7">
              <w:rPr>
                <w:color w:val="000000" w:themeColor="text1"/>
                <w:spacing w:val="2"/>
                <w:sz w:val="28"/>
                <w:szCs w:val="28"/>
                <w:lang w:val="kk-KZ"/>
              </w:rPr>
              <w:t>»</w:t>
            </w:r>
            <w:r w:rsidRPr="005735D7">
              <w:rPr>
                <w:color w:val="000000" w:themeColor="text1"/>
                <w:spacing w:val="2"/>
                <w:sz w:val="28"/>
                <w:szCs w:val="28"/>
              </w:rPr>
              <w:t xml:space="preserve"> и </w:t>
            </w:r>
            <w:r w:rsidRPr="005735D7">
              <w:rPr>
                <w:color w:val="000000" w:themeColor="text1"/>
                <w:spacing w:val="2"/>
                <w:sz w:val="28"/>
                <w:szCs w:val="28"/>
                <w:lang w:val="kk-KZ"/>
              </w:rPr>
              <w:t>«</w:t>
            </w:r>
            <w:r w:rsidRPr="005735D7">
              <w:rPr>
                <w:color w:val="000000" w:themeColor="text1"/>
                <w:spacing w:val="2"/>
                <w:sz w:val="28"/>
                <w:szCs w:val="28"/>
              </w:rPr>
              <w:t>педагог-мастер</w:t>
            </w:r>
            <w:r w:rsidRPr="005735D7">
              <w:rPr>
                <w:color w:val="000000" w:themeColor="text1"/>
                <w:spacing w:val="2"/>
                <w:sz w:val="28"/>
                <w:szCs w:val="28"/>
                <w:lang w:val="kk-KZ"/>
              </w:rPr>
              <w:t>»</w:t>
            </w:r>
            <w:r w:rsidRPr="005735D7">
              <w:rPr>
                <w:color w:val="000000" w:themeColor="text1"/>
                <w:spacing w:val="2"/>
                <w:sz w:val="28"/>
                <w:szCs w:val="28"/>
              </w:rPr>
              <w:t xml:space="preserve"> </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Свыше 15 %; </w:t>
            </w:r>
            <w:r w:rsidRPr="005735D7">
              <w:rPr>
                <w:color w:val="000000" w:themeColor="text1"/>
                <w:spacing w:val="2"/>
                <w:sz w:val="28"/>
                <w:szCs w:val="28"/>
              </w:rPr>
              <w:br/>
              <w:t>8-15%;</w:t>
            </w:r>
            <w:r w:rsidRPr="005735D7">
              <w:rPr>
                <w:color w:val="000000" w:themeColor="text1"/>
                <w:spacing w:val="2"/>
                <w:sz w:val="28"/>
                <w:szCs w:val="28"/>
              </w:rPr>
              <w:br/>
              <w:t>4-7%;</w:t>
            </w:r>
            <w:r w:rsidRPr="005735D7">
              <w:rPr>
                <w:color w:val="000000" w:themeColor="text1"/>
                <w:spacing w:val="2"/>
                <w:sz w:val="28"/>
                <w:szCs w:val="28"/>
              </w:rPr>
              <w:br/>
              <w:t>1-3%;</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Выгрузка с НОБД</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 xml:space="preserve">Копии сертификатов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9.</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Наличие разработанных заместителем руководителя программ или учебно-методических комплексов, или методических рекомендаций/пособий, </w:t>
            </w:r>
            <w:r w:rsidRPr="005735D7">
              <w:rPr>
                <w:color w:val="000000" w:themeColor="text1"/>
                <w:spacing w:val="2"/>
                <w:sz w:val="28"/>
                <w:szCs w:val="28"/>
              </w:rPr>
              <w:lastRenderedPageBreak/>
              <w:t>одобренных учебно-методическим советом или имеющих авторское свидетельство по курируемому направлению за последние три года</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lastRenderedPageBreak/>
              <w:t>Республиканский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lastRenderedPageBreak/>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lastRenderedPageBreak/>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Копии документов</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lastRenderedPageBreak/>
              <w:t>10.</w:t>
            </w:r>
          </w:p>
        </w:tc>
        <w:tc>
          <w:tcPr>
            <w:tcW w:w="3453"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Эффективность реализации планов </w:t>
            </w:r>
            <w:r w:rsidRPr="005735D7">
              <w:rPr>
                <w:color w:val="000000" w:themeColor="text1"/>
                <w:spacing w:val="2"/>
                <w:sz w:val="28"/>
                <w:szCs w:val="28"/>
                <w:lang w:val="kk-KZ"/>
              </w:rPr>
              <w:t>внутришкольного</w:t>
            </w:r>
            <w:r w:rsidRPr="005735D7">
              <w:rPr>
                <w:color w:val="000000" w:themeColor="text1"/>
                <w:spacing w:val="2"/>
                <w:sz w:val="28"/>
                <w:szCs w:val="28"/>
              </w:rPr>
              <w:t xml:space="preserve"> контроля по курируемому направлению</w:t>
            </w:r>
          </w:p>
        </w:tc>
        <w:tc>
          <w:tcPr>
            <w:tcW w:w="2126"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Достигнут</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Не достигнут </w:t>
            </w:r>
          </w:p>
          <w:p w:rsidR="009B00D5" w:rsidRPr="005735D7" w:rsidRDefault="009B00D5" w:rsidP="00CB5B7C">
            <w:pPr>
              <w:pStyle w:val="af7"/>
              <w:ind w:left="121" w:right="162"/>
              <w:jc w:val="both"/>
              <w:rPr>
                <w:color w:val="000000" w:themeColor="text1"/>
                <w:spacing w:val="2"/>
                <w:sz w:val="28"/>
                <w:szCs w:val="28"/>
              </w:rPr>
            </w:pPr>
          </w:p>
          <w:p w:rsidR="009B00D5" w:rsidRPr="005735D7" w:rsidRDefault="009B00D5" w:rsidP="00CB5B7C">
            <w:pPr>
              <w:pStyle w:val="af7"/>
              <w:ind w:left="121" w:right="162"/>
              <w:jc w:val="both"/>
              <w:rPr>
                <w:color w:val="000000" w:themeColor="text1"/>
                <w:spacing w:val="2"/>
                <w:sz w:val="28"/>
                <w:szCs w:val="28"/>
              </w:rPr>
            </w:pPr>
          </w:p>
        </w:tc>
        <w:tc>
          <w:tcPr>
            <w:tcW w:w="1228"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 балл</w:t>
            </w:r>
          </w:p>
        </w:tc>
        <w:tc>
          <w:tcPr>
            <w:tcW w:w="1133" w:type="dxa"/>
            <w:tcBorders>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Аналитическая справка</w:t>
            </w:r>
          </w:p>
        </w:tc>
        <w:tc>
          <w:tcPr>
            <w:tcW w:w="821"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11.</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Реализуемые инициативы заместителя руководителя в работе с педагогами, обучающимися, родителями и др.</w:t>
            </w:r>
          </w:p>
          <w:p w:rsidR="009B00D5" w:rsidRPr="005735D7" w:rsidRDefault="009B00D5" w:rsidP="00CB5B7C">
            <w:pPr>
              <w:pStyle w:val="af7"/>
              <w:ind w:left="172" w:right="162"/>
              <w:rPr>
                <w:color w:val="000000" w:themeColor="text1"/>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Показатель присутствует </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Показатель отсутствует </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br/>
              <w:t>0 балл</w:t>
            </w:r>
            <w:r w:rsidRPr="005735D7">
              <w:rPr>
                <w:color w:val="000000" w:themeColor="text1"/>
                <w:spacing w:val="2"/>
                <w:sz w:val="28"/>
                <w:szCs w:val="28"/>
              </w:rPr>
              <w:br/>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Информация за подписью первого руководителя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- 10 – 17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18 - 29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30 - 36 баллов</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bl>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 деятельности заместителя руководителя по воспитательной работе</w:t>
      </w:r>
    </w:p>
    <w:p w:rsidR="009B00D5" w:rsidRPr="007E1F54" w:rsidRDefault="009B00D5" w:rsidP="009B00D5">
      <w:pPr>
        <w:pStyle w:val="af7"/>
        <w:jc w:val="center"/>
        <w:rPr>
          <w:color w:val="000000" w:themeColor="text1"/>
          <w:spacing w:val="2"/>
          <w:sz w:val="28"/>
          <w:szCs w:val="28"/>
        </w:rPr>
      </w:pPr>
    </w:p>
    <w:tbl>
      <w:tblPr>
        <w:tblW w:w="0" w:type="auto"/>
        <w:tblInd w:w="-993" w:type="dxa"/>
        <w:tblLayout w:type="fixed"/>
        <w:tblCellMar>
          <w:left w:w="0" w:type="dxa"/>
          <w:right w:w="0" w:type="dxa"/>
        </w:tblCellMar>
        <w:tblLook w:val="0000" w:firstRow="0" w:lastRow="0" w:firstColumn="0" w:lastColumn="0" w:noHBand="0" w:noVBand="0"/>
      </w:tblPr>
      <w:tblGrid>
        <w:gridCol w:w="708"/>
        <w:gridCol w:w="142"/>
        <w:gridCol w:w="2552"/>
        <w:gridCol w:w="263"/>
        <w:gridCol w:w="1438"/>
        <w:gridCol w:w="263"/>
        <w:gridCol w:w="871"/>
        <w:gridCol w:w="262"/>
        <w:gridCol w:w="1559"/>
        <w:gridCol w:w="398"/>
        <w:gridCol w:w="50"/>
        <w:gridCol w:w="828"/>
        <w:gridCol w:w="398"/>
        <w:gridCol w:w="50"/>
        <w:gridCol w:w="947"/>
        <w:gridCol w:w="55"/>
      </w:tblGrid>
      <w:tr w:rsidR="009B00D5" w:rsidRPr="005735D7" w:rsidTr="00CB5B7C">
        <w:tc>
          <w:tcPr>
            <w:tcW w:w="708"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2694"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Критерий</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w:t>
            </w:r>
          </w:p>
        </w:tc>
        <w:tc>
          <w:tcPr>
            <w:tcW w:w="113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w:t>
            </w:r>
          </w:p>
        </w:tc>
        <w:tc>
          <w:tcPr>
            <w:tcW w:w="2219"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ind w:left="109" w:right="125"/>
              <w:jc w:val="both"/>
              <w:rPr>
                <w:color w:val="000000" w:themeColor="text1"/>
                <w:spacing w:val="2"/>
                <w:sz w:val="28"/>
                <w:szCs w:val="28"/>
              </w:rPr>
            </w:pPr>
            <w:r w:rsidRPr="005735D7">
              <w:rPr>
                <w:color w:val="000000" w:themeColor="text1"/>
                <w:spacing w:val="2"/>
                <w:sz w:val="28"/>
                <w:szCs w:val="28"/>
              </w:rPr>
              <w:t xml:space="preserve">Доказательство (материалы представляются в портфолио) </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ind w:left="158" w:right="126"/>
              <w:jc w:val="both"/>
              <w:rPr>
                <w:color w:val="000000" w:themeColor="text1"/>
                <w:spacing w:val="2"/>
                <w:sz w:val="28"/>
                <w:szCs w:val="28"/>
              </w:rPr>
            </w:pPr>
            <w:r w:rsidRPr="005735D7">
              <w:rPr>
                <w:color w:val="000000" w:themeColor="text1"/>
                <w:spacing w:val="2"/>
                <w:sz w:val="28"/>
                <w:szCs w:val="28"/>
              </w:rPr>
              <w:t xml:space="preserve">Самооценка </w:t>
            </w:r>
          </w:p>
        </w:tc>
        <w:tc>
          <w:tcPr>
            <w:tcW w:w="997"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ind w:left="158"/>
              <w:jc w:val="both"/>
              <w:rPr>
                <w:color w:val="000000" w:themeColor="text1"/>
                <w:spacing w:val="2"/>
                <w:sz w:val="28"/>
                <w:szCs w:val="28"/>
              </w:rPr>
            </w:pPr>
            <w:r w:rsidRPr="005735D7">
              <w:rPr>
                <w:color w:val="000000" w:themeColor="text1"/>
                <w:spacing w:val="2"/>
                <w:sz w:val="28"/>
                <w:szCs w:val="28"/>
              </w:rPr>
              <w:t>Баллы членов комиссии</w:t>
            </w:r>
          </w:p>
        </w:tc>
        <w:tc>
          <w:tcPr>
            <w:tcW w:w="55" w:type="dxa"/>
            <w:tcBorders>
              <w:left w:val="single" w:sz="4" w:space="0" w:color="00000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обеспечения открытости организации образования (максимальное количество баллов по критерию –    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 балла;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   балла</w:t>
            </w:r>
          </w:p>
        </w:tc>
      </w:tr>
      <w:tr w:rsidR="009B00D5" w:rsidRPr="005735D7" w:rsidTr="00CB5B7C">
        <w:tblPrEx>
          <w:tblCellMar>
            <w:left w:w="108" w:type="dxa"/>
            <w:right w:w="108" w:type="dxa"/>
          </w:tblCellMar>
        </w:tblPrEx>
        <w:tc>
          <w:tcPr>
            <w:tcW w:w="708" w:type="dxa"/>
            <w:vMerge w:val="restart"/>
            <w:tcBorders>
              <w:top w:val="single" w:sz="4" w:space="0" w:color="000000"/>
              <w:lef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w:t>
            </w:r>
          </w:p>
        </w:tc>
        <w:tc>
          <w:tcPr>
            <w:tcW w:w="269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lastRenderedPageBreak/>
              <w:t>- еженедельное размещение на сайте информации по курируемому направлению,</w:t>
            </w:r>
            <w:r w:rsidRPr="005735D7">
              <w:rPr>
                <w:color w:val="000000" w:themeColor="text1"/>
                <w:spacing w:val="2"/>
                <w:sz w:val="28"/>
                <w:szCs w:val="28"/>
              </w:rPr>
              <w:br/>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 Оцениваемый </w:t>
            </w:r>
            <w:r w:rsidRPr="005735D7">
              <w:rPr>
                <w:color w:val="000000" w:themeColor="text1"/>
                <w:spacing w:val="2"/>
                <w:sz w:val="28"/>
                <w:szCs w:val="28"/>
              </w:rPr>
              <w:lastRenderedPageBreak/>
              <w:t xml:space="preserve">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269" w:type="dxa"/>
            <w:gridSpan w:val="4"/>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ссылки</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708" w:type="dxa"/>
            <w:vMerge/>
            <w:tcBorders>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269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 еженедельное размещение информации по курируемому направлению на странице в социальных сетях</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269" w:type="dxa"/>
            <w:gridSpan w:val="4"/>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ссылки</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70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w:t>
            </w:r>
          </w:p>
        </w:tc>
        <w:tc>
          <w:tcPr>
            <w:tcW w:w="2694"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Имеются публикации и выступления в СМИ;</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Имеются только публикации или только выступление;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Показатель отсутствует</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269" w:type="dxa"/>
            <w:gridSpan w:val="4"/>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Копии публикаций</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Эффективность обеспечения условий для сохранения здоровья и безопасности обучающихся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2 балла)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 балл;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1,5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 балла</w:t>
            </w:r>
          </w:p>
        </w:tc>
      </w:tr>
      <w:tr w:rsidR="009B00D5" w:rsidRPr="005735D7" w:rsidTr="00CB5B7C">
        <w:tc>
          <w:tcPr>
            <w:tcW w:w="70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269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программы по формированию здорового образа жизни и безопасности жизни </w:t>
            </w:r>
          </w:p>
        </w:tc>
        <w:tc>
          <w:tcPr>
            <w:tcW w:w="1701"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Оцениваемый показатель отсутствует </w:t>
            </w:r>
          </w:p>
        </w:tc>
        <w:tc>
          <w:tcPr>
            <w:tcW w:w="113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219"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Программа</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55" w:type="dxa"/>
            <w:tcBorders>
              <w:left w:val="single" w:sz="4" w:space="0" w:color="00000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c>
          <w:tcPr>
            <w:tcW w:w="708"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269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Организация и проведение мероприятий, способствующих сохранению и восстановлению здоровья учащихся, профилактике суицида </w:t>
            </w:r>
          </w:p>
        </w:tc>
        <w:tc>
          <w:tcPr>
            <w:tcW w:w="1701"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Оцениваемый показатель отсутствует </w:t>
            </w:r>
          </w:p>
        </w:tc>
        <w:tc>
          <w:tcPr>
            <w:tcW w:w="1134"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2219"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План, информация</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55" w:type="dxa"/>
            <w:tcBorders>
              <w:left w:val="single" w:sz="4" w:space="0" w:color="00000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работы по воспитанию и социализации личности</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10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4-5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6-8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- 8, 5-10 баллов</w:t>
            </w: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2815"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1701"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 Республиканский уровень; Областной уровень; Районный уровень; Оцениваемый показатель отсутствует</w:t>
            </w:r>
          </w:p>
        </w:tc>
        <w:tc>
          <w:tcPr>
            <w:tcW w:w="1133"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Сравнительная таблица</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w:t>
            </w:r>
          </w:p>
        </w:tc>
        <w:tc>
          <w:tcPr>
            <w:tcW w:w="2815"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Организация общественных </w:t>
            </w:r>
            <w:r w:rsidRPr="005735D7">
              <w:rPr>
                <w:color w:val="000000" w:themeColor="text1"/>
                <w:spacing w:val="2"/>
                <w:sz w:val="28"/>
                <w:szCs w:val="28"/>
              </w:rPr>
              <w:lastRenderedPageBreak/>
              <w:t>объединений обучающихся</w:t>
            </w:r>
          </w:p>
        </w:tc>
        <w:tc>
          <w:tcPr>
            <w:tcW w:w="1701"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Оцениваемый показатель </w:t>
            </w:r>
            <w:r w:rsidRPr="005735D7">
              <w:rPr>
                <w:color w:val="000000" w:themeColor="text1"/>
                <w:spacing w:val="2"/>
                <w:sz w:val="28"/>
                <w:szCs w:val="28"/>
              </w:rPr>
              <w:lastRenderedPageBreak/>
              <w:t xml:space="preserve">присутствует Оцениваемый показатель отсутствует </w:t>
            </w:r>
          </w:p>
        </w:tc>
        <w:tc>
          <w:tcPr>
            <w:tcW w:w="1133"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Положение об обществен</w:t>
            </w:r>
            <w:r w:rsidRPr="005735D7">
              <w:rPr>
                <w:color w:val="000000" w:themeColor="text1"/>
                <w:spacing w:val="2"/>
                <w:sz w:val="28"/>
                <w:szCs w:val="28"/>
              </w:rPr>
              <w:lastRenderedPageBreak/>
              <w:t>ной организации, планы работы за три года</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rPr>
          <w:trHeight w:val="85"/>
        </w:trPr>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7</w:t>
            </w:r>
          </w:p>
        </w:tc>
        <w:tc>
          <w:tcPr>
            <w:tcW w:w="2815"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обучающихся, состоящих на учете в комиссии по делам несовершеннолетних </w:t>
            </w:r>
          </w:p>
        </w:tc>
        <w:tc>
          <w:tcPr>
            <w:tcW w:w="1701"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Снижение количества (в сравнении с прошлым учебным годом)</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Равнозначно прошлому учебному году</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Повышение количества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1133"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Сравнительная таблица</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w:t>
            </w:r>
          </w:p>
        </w:tc>
        <w:tc>
          <w:tcPr>
            <w:tcW w:w="2815"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преступлений и правонарушений, совершенных учащимися </w:t>
            </w:r>
          </w:p>
          <w:p w:rsidR="009B00D5" w:rsidRPr="005735D7" w:rsidRDefault="009B00D5" w:rsidP="00CB5B7C">
            <w:pPr>
              <w:pStyle w:val="af7"/>
              <w:jc w:val="both"/>
              <w:rPr>
                <w:color w:val="000000" w:themeColor="text1"/>
                <w:spacing w:val="2"/>
                <w:sz w:val="28"/>
                <w:szCs w:val="28"/>
              </w:rPr>
            </w:pPr>
          </w:p>
        </w:tc>
        <w:tc>
          <w:tcPr>
            <w:tcW w:w="1701"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Отсутствие на протяжении 3-х лет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Снижение количества (в сравнении с прошлым учебным годом)</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Равнозначно прошлому учебному году</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Повышение количества</w:t>
            </w:r>
          </w:p>
        </w:tc>
        <w:tc>
          <w:tcPr>
            <w:tcW w:w="1133"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Данные Управления образования</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развития кадрового потенциала, инновационной деятельности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w:t>
            </w:r>
            <w:r w:rsidRPr="005735D7">
              <w:rPr>
                <w:color w:val="000000" w:themeColor="text1"/>
                <w:spacing w:val="2"/>
                <w:sz w:val="28"/>
                <w:szCs w:val="28"/>
                <w:lang w:val="kk-KZ"/>
              </w:rPr>
              <w:t xml:space="preserve"> 19</w:t>
            </w:r>
            <w:r w:rsidRPr="005735D7">
              <w:rPr>
                <w:color w:val="000000" w:themeColor="text1"/>
                <w:spacing w:val="2"/>
                <w:sz w:val="28"/>
                <w:szCs w:val="28"/>
              </w:rPr>
              <w:t>)</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 – 8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9-15 баллов;</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16 -  19 баллов</w:t>
            </w: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9</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Копия сертификата</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Количество педагогов, ставших победителями/призерами конкурсов профессионального мастерства по курируемому направлению</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*примечание: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Копии подтверждающих документов</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11</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разработанных заместителем руководителя программ или учебно-методических комплексов, или методических </w:t>
            </w:r>
            <w:r w:rsidRPr="005735D7">
              <w:rPr>
                <w:color w:val="000000" w:themeColor="text1"/>
                <w:spacing w:val="2"/>
                <w:sz w:val="28"/>
                <w:szCs w:val="28"/>
              </w:rPr>
              <w:lastRenderedPageBreak/>
              <w:t>рекомендаций/пособий по воспитательной работе, одобренных учебно-методическим советом или имеющих авторское свидетельство</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w:t>
            </w:r>
            <w:r w:rsidRPr="005735D7">
              <w:rPr>
                <w:color w:val="000000" w:themeColor="text1"/>
                <w:spacing w:val="2"/>
                <w:sz w:val="28"/>
                <w:szCs w:val="28"/>
              </w:rPr>
              <w:lastRenderedPageBreak/>
              <w:t>показатель отсутствует</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Копия решения или рекомендаций УМС; Свидетельство об авторском праве</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12</w:t>
            </w:r>
          </w:p>
        </w:tc>
        <w:tc>
          <w:tcPr>
            <w:tcW w:w="2815"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 xml:space="preserve">Эффективность реализации планов </w:t>
            </w:r>
            <w:r w:rsidRPr="005735D7">
              <w:rPr>
                <w:color w:val="000000" w:themeColor="text1"/>
                <w:spacing w:val="2"/>
                <w:sz w:val="28"/>
                <w:szCs w:val="28"/>
                <w:lang w:val="kk-KZ"/>
              </w:rPr>
              <w:t>Внутришкольного контроля (ВШК)</w:t>
            </w:r>
            <w:r w:rsidRPr="005735D7">
              <w:rPr>
                <w:color w:val="000000" w:themeColor="text1"/>
                <w:spacing w:val="2"/>
                <w:sz w:val="28"/>
                <w:szCs w:val="28"/>
              </w:rPr>
              <w:t xml:space="preserve"> по курируемому направлению</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Достигнут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Частично достигнут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Не достигнут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Опыт работы распространен:</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 область, республика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 график ВШК</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13</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jc w:val="both"/>
              <w:rPr>
                <w:color w:val="000000" w:themeColor="text1"/>
                <w:spacing w:val="2"/>
                <w:sz w:val="28"/>
                <w:szCs w:val="28"/>
              </w:rPr>
            </w:pP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Представлены инициативы и их эффективность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Представлены только инициативы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w:t>
            </w:r>
            <w:r w:rsidRPr="005735D7">
              <w:rPr>
                <w:color w:val="000000" w:themeColor="text1"/>
                <w:spacing w:val="2"/>
                <w:sz w:val="28"/>
                <w:szCs w:val="28"/>
              </w:rPr>
              <w:br/>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1276" w:type="dxa"/>
            <w:gridSpan w:val="3"/>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3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- 10 – 17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18 - 28 баллов;</w:t>
            </w:r>
          </w:p>
          <w:p w:rsidR="009B00D5" w:rsidRPr="005735D7" w:rsidRDefault="009B00D5" w:rsidP="00CB5B7C">
            <w:pPr>
              <w:pStyle w:val="af7"/>
              <w:jc w:val="both"/>
              <w:rPr>
                <w:color w:val="000000" w:themeColor="text1"/>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29 - 35 баллов</w:t>
            </w:r>
          </w:p>
        </w:tc>
      </w:tr>
    </w:tbl>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 деятельности заместителя руководителя по профильному обучению</w:t>
      </w:r>
    </w:p>
    <w:p w:rsidR="009B00D5" w:rsidRPr="007E1F54" w:rsidRDefault="009B00D5" w:rsidP="009B00D5">
      <w:pPr>
        <w:pStyle w:val="af7"/>
        <w:jc w:val="center"/>
        <w:rPr>
          <w:color w:val="000000" w:themeColor="text1"/>
          <w:spacing w:val="2"/>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552"/>
        <w:gridCol w:w="3453"/>
        <w:gridCol w:w="2126"/>
        <w:gridCol w:w="1228"/>
        <w:gridCol w:w="1133"/>
        <w:gridCol w:w="821"/>
        <w:gridCol w:w="866"/>
        <w:gridCol w:w="48"/>
      </w:tblGrid>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Критерий</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Показатели</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Баллы</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Доказательство (материалы представляются в портфолио)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Самооценка </w:t>
            </w: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 членов комиссии</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обеспечения открытости организации образования (максимальное количество баллов по критерию –    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 балла;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   балла</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vMerge w:val="restart"/>
            <w:tcBorders>
              <w:top w:val="single" w:sz="4" w:space="0" w:color="C0C0C0"/>
              <w:left w:val="single" w:sz="4" w:space="0" w:color="C0C0C0"/>
            </w:tcBorders>
            <w:shd w:val="clear" w:color="auto" w:fill="FFFFFF"/>
          </w:tcPr>
          <w:p w:rsidR="009B00D5" w:rsidRPr="005735D7" w:rsidRDefault="009B00D5" w:rsidP="00CB5B7C">
            <w:pPr>
              <w:pStyle w:val="af7"/>
              <w:jc w:val="center"/>
              <w:rPr>
                <w:color w:val="000000" w:themeColor="text1"/>
                <w:spacing w:val="2"/>
                <w:sz w:val="28"/>
                <w:szCs w:val="28"/>
              </w:rPr>
            </w:pPr>
            <w:r w:rsidRPr="005735D7">
              <w:rPr>
                <w:color w:val="000000" w:themeColor="text1"/>
                <w:spacing w:val="2"/>
                <w:sz w:val="28"/>
                <w:szCs w:val="28"/>
              </w:rPr>
              <w:t>1.</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 еженедельное размещение на сайте информации по курируемому направлению,</w:t>
            </w:r>
            <w:r w:rsidRPr="005735D7">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 xml:space="preserve">Ссылка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vMerge/>
            <w:tcBorders>
              <w:left w:val="single" w:sz="4" w:space="0" w:color="C0C0C0"/>
              <w:bottom w:val="single" w:sz="4" w:space="0" w:color="C0C0C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 еженедельное размещение информации по курируемому направлению на странице в социальных сетях</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 xml:space="preserve">Ссылка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2</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Социальное партнерство с высшими учебными заведениями, предприятиями</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 xml:space="preserve">Оцениваемый </w:t>
            </w:r>
            <w:r w:rsidRPr="005735D7">
              <w:rPr>
                <w:color w:val="000000" w:themeColor="text1"/>
                <w:spacing w:val="2"/>
                <w:sz w:val="28"/>
                <w:szCs w:val="28"/>
              </w:rPr>
              <w:lastRenderedPageBreak/>
              <w:t>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w:t>
            </w:r>
            <w:r w:rsidRPr="005735D7">
              <w:rPr>
                <w:color w:val="000000" w:themeColor="text1"/>
                <w:spacing w:val="2"/>
                <w:sz w:val="28"/>
                <w:szCs w:val="28"/>
              </w:rPr>
              <w:br/>
            </w: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Договор о сотрудничестве, информация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 Эффективность обеспечения качества образования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15)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- 8-9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- 10-11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- 12-15 баллов</w:t>
            </w: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3.</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Качество знаний</w:t>
            </w:r>
          </w:p>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обучающихся школы в 10, 11 классах за последние три учебных года (рассчитывается среднеарифметический показатель за последние три года)</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роста качества знаний                  - менее 3%</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роста качества знаний                  - на 3%</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роста качества знаний - на 4%</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роста качества знаний - на 5%</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роста качества знаний - на 6%</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Качество знаний</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обучающихся школы/курируемому направлению от 75% и выше</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5 балла</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Выгрузка с автоматизированных информационных систем</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4.</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Доля выпускников 11-х классов, поступивших в организации технического и профессионального, </w:t>
            </w:r>
            <w:r w:rsidRPr="005735D7">
              <w:rPr>
                <w:color w:val="000000" w:themeColor="text1"/>
                <w:spacing w:val="2"/>
                <w:sz w:val="28"/>
                <w:szCs w:val="28"/>
                <w:lang w:val="kk-KZ"/>
              </w:rPr>
              <w:t>послесреднего</w:t>
            </w:r>
            <w:r w:rsidRPr="005735D7">
              <w:rPr>
                <w:color w:val="000000" w:themeColor="text1"/>
                <w:spacing w:val="2"/>
                <w:sz w:val="28"/>
                <w:szCs w:val="28"/>
              </w:rPr>
              <w:t xml:space="preserve"> образования или высшие учебные заведения по направлению обучения (естественно-математическое или общественно-</w:t>
            </w:r>
            <w:r w:rsidRPr="005735D7">
              <w:rPr>
                <w:color w:val="000000" w:themeColor="text1"/>
                <w:spacing w:val="2"/>
                <w:sz w:val="28"/>
                <w:szCs w:val="28"/>
              </w:rPr>
              <w:lastRenderedPageBreak/>
              <w:t>гуманитарное) за последние три года (рассчитывается среднеарифметический показатель по каждому направлению за последние три года)</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lastRenderedPageBreak/>
              <w:t>21-30% и выше</w:t>
            </w:r>
            <w:r w:rsidRPr="005735D7">
              <w:rPr>
                <w:color w:val="000000" w:themeColor="text1"/>
                <w:spacing w:val="2"/>
                <w:sz w:val="28"/>
                <w:szCs w:val="28"/>
              </w:rPr>
              <w:br/>
              <w:t>11-20%;</w:t>
            </w:r>
            <w:r w:rsidRPr="005735D7">
              <w:rPr>
                <w:color w:val="000000" w:themeColor="text1"/>
                <w:spacing w:val="2"/>
                <w:sz w:val="28"/>
                <w:szCs w:val="28"/>
              </w:rPr>
              <w:br/>
              <w:t>6-10%</w:t>
            </w:r>
            <w:r w:rsidRPr="005735D7">
              <w:rPr>
                <w:color w:val="000000" w:themeColor="text1"/>
                <w:spacing w:val="2"/>
                <w:sz w:val="28"/>
                <w:szCs w:val="28"/>
              </w:rPr>
              <w:br/>
              <w:t>1-5%</w:t>
            </w:r>
            <w:r w:rsidRPr="005735D7">
              <w:rPr>
                <w:color w:val="000000" w:themeColor="text1"/>
                <w:spacing w:val="2"/>
                <w:sz w:val="28"/>
                <w:szCs w:val="28"/>
              </w:rPr>
              <w:br/>
              <w:t xml:space="preserve"> Оцениваемый показатель отсутствует </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Информация за подписью первого руководителя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lastRenderedPageBreak/>
              <w:t>5.</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*примечание: </w:t>
            </w:r>
          </w:p>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Копии документов</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6.</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Мониторинг эффективности </w:t>
            </w:r>
            <w:r w:rsidRPr="005735D7">
              <w:rPr>
                <w:color w:val="000000" w:themeColor="text1"/>
                <w:spacing w:val="2"/>
                <w:sz w:val="28"/>
                <w:szCs w:val="28"/>
                <w:lang w:val="kk-KZ"/>
              </w:rPr>
              <w:t>предпрофильной</w:t>
            </w:r>
            <w:r w:rsidRPr="005735D7">
              <w:rPr>
                <w:color w:val="000000" w:themeColor="text1"/>
                <w:spacing w:val="2"/>
                <w:sz w:val="28"/>
                <w:szCs w:val="28"/>
              </w:rPr>
              <w:t xml:space="preserve"> подготовки и профильного обучения</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роста</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Динамика снижения</w:t>
            </w:r>
          </w:p>
          <w:p w:rsidR="009B00D5" w:rsidRPr="005735D7" w:rsidRDefault="009B00D5" w:rsidP="00CB5B7C">
            <w:pPr>
              <w:pStyle w:val="af7"/>
              <w:ind w:left="121" w:right="162"/>
              <w:jc w:val="both"/>
              <w:rPr>
                <w:color w:val="000000" w:themeColor="text1"/>
                <w:spacing w:val="2"/>
                <w:sz w:val="28"/>
                <w:szCs w:val="28"/>
              </w:rPr>
            </w:pPr>
          </w:p>
          <w:p w:rsidR="009B00D5" w:rsidRPr="005735D7" w:rsidRDefault="009B00D5" w:rsidP="00CB5B7C">
            <w:pPr>
              <w:pStyle w:val="af7"/>
              <w:ind w:left="121" w:right="162"/>
              <w:jc w:val="both"/>
              <w:rPr>
                <w:color w:val="000000" w:themeColor="text1"/>
                <w:spacing w:val="2"/>
                <w:sz w:val="28"/>
                <w:szCs w:val="28"/>
              </w:rPr>
            </w:pP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Аналитическая информация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57" w:right="99"/>
              <w:jc w:val="both"/>
              <w:rPr>
                <w:color w:val="000000" w:themeColor="text1"/>
                <w:spacing w:val="2"/>
                <w:sz w:val="28"/>
                <w:szCs w:val="28"/>
              </w:rPr>
            </w:pPr>
            <w:r w:rsidRPr="005735D7">
              <w:rPr>
                <w:color w:val="000000" w:themeColor="text1"/>
                <w:spacing w:val="2"/>
                <w:sz w:val="28"/>
                <w:szCs w:val="28"/>
              </w:rPr>
              <w:t xml:space="preserve">Эффективность развития кадрового потенциала, инновационной деятельности </w:t>
            </w:r>
          </w:p>
          <w:p w:rsidR="009B00D5" w:rsidRPr="005735D7" w:rsidRDefault="009B00D5" w:rsidP="00CB5B7C">
            <w:pPr>
              <w:pStyle w:val="af7"/>
              <w:ind w:left="157" w:right="99"/>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12)</w:t>
            </w:r>
          </w:p>
          <w:p w:rsidR="009B00D5" w:rsidRPr="005735D7" w:rsidRDefault="009B00D5" w:rsidP="00CB5B7C">
            <w:pPr>
              <w:pStyle w:val="af7"/>
              <w:ind w:left="157" w:right="99"/>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3 - 5 баллов;</w:t>
            </w:r>
          </w:p>
          <w:p w:rsidR="009B00D5" w:rsidRPr="005735D7" w:rsidRDefault="009B00D5" w:rsidP="00CB5B7C">
            <w:pPr>
              <w:pStyle w:val="af7"/>
              <w:ind w:left="157" w:right="99"/>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6 -  9 баллов; </w:t>
            </w:r>
          </w:p>
          <w:p w:rsidR="009B00D5" w:rsidRPr="005735D7" w:rsidRDefault="009B00D5" w:rsidP="00CB5B7C">
            <w:pPr>
              <w:pStyle w:val="af7"/>
              <w:ind w:left="157" w:right="99"/>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10 - 12 баллов</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lastRenderedPageBreak/>
              <w:t>7.</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 xml:space="preserve">Копии сертификатов </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8.</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5735D7">
              <w:rPr>
                <w:color w:val="000000" w:themeColor="text1"/>
                <w:spacing w:val="2"/>
                <w:sz w:val="28"/>
                <w:szCs w:val="28"/>
                <w:lang w:val="kk-KZ"/>
              </w:rPr>
              <w:t>предпрофильной</w:t>
            </w:r>
            <w:r w:rsidRPr="005735D7">
              <w:rPr>
                <w:color w:val="000000" w:themeColor="text1"/>
                <w:spacing w:val="2"/>
                <w:sz w:val="28"/>
                <w:szCs w:val="28"/>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Копии документов</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9.</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r w:rsidRPr="005735D7">
              <w:rPr>
                <w:color w:val="000000" w:themeColor="text1"/>
                <w:spacing w:val="2"/>
                <w:sz w:val="28"/>
                <w:szCs w:val="28"/>
                <w:lang w:val="kk-KZ"/>
              </w:rPr>
              <w:t>предпрофильной</w:t>
            </w:r>
            <w:r w:rsidRPr="005735D7">
              <w:rPr>
                <w:color w:val="000000" w:themeColor="text1"/>
                <w:spacing w:val="2"/>
                <w:sz w:val="28"/>
                <w:szCs w:val="28"/>
              </w:rPr>
              <w:t xml:space="preserve"> подготовке или</w:t>
            </w:r>
            <w:r w:rsidRPr="005735D7">
              <w:rPr>
                <w:color w:val="000000" w:themeColor="text1"/>
                <w:spacing w:val="2"/>
                <w:sz w:val="28"/>
                <w:szCs w:val="28"/>
                <w:lang w:val="kk-KZ"/>
              </w:rPr>
              <w:t xml:space="preserve"> </w:t>
            </w:r>
            <w:r w:rsidRPr="005735D7">
              <w:rPr>
                <w:color w:val="000000" w:themeColor="text1"/>
                <w:spacing w:val="2"/>
                <w:sz w:val="28"/>
                <w:szCs w:val="28"/>
              </w:rPr>
              <w:t>профильному обучению, одобренных учебно-</w:t>
            </w:r>
            <w:r w:rsidRPr="005735D7">
              <w:rPr>
                <w:color w:val="000000" w:themeColor="text1"/>
                <w:spacing w:val="2"/>
                <w:sz w:val="28"/>
                <w:szCs w:val="28"/>
              </w:rPr>
              <w:lastRenderedPageBreak/>
              <w:t>методическим советом соответствующего уровня или за последние три года или имеющих авторское свидетельство</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lastRenderedPageBreak/>
              <w:t>Республиканский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Копии документов</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lastRenderedPageBreak/>
              <w:t>10.</w:t>
            </w:r>
          </w:p>
        </w:tc>
        <w:tc>
          <w:tcPr>
            <w:tcW w:w="3453"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Эффективность реализации планов внутришкольного контроля по курируемому направлению</w:t>
            </w:r>
          </w:p>
        </w:tc>
        <w:tc>
          <w:tcPr>
            <w:tcW w:w="2126"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Достигнут</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Не достигнут </w:t>
            </w:r>
          </w:p>
          <w:p w:rsidR="009B00D5" w:rsidRPr="005735D7" w:rsidRDefault="009B00D5" w:rsidP="00CB5B7C">
            <w:pPr>
              <w:pStyle w:val="af7"/>
              <w:ind w:left="121" w:right="162"/>
              <w:jc w:val="both"/>
              <w:rPr>
                <w:color w:val="000000" w:themeColor="text1"/>
                <w:spacing w:val="2"/>
                <w:sz w:val="28"/>
                <w:szCs w:val="28"/>
              </w:rPr>
            </w:pPr>
          </w:p>
          <w:p w:rsidR="009B00D5" w:rsidRPr="005735D7" w:rsidRDefault="009B00D5" w:rsidP="00CB5B7C">
            <w:pPr>
              <w:pStyle w:val="af7"/>
              <w:ind w:left="121" w:right="162"/>
              <w:jc w:val="both"/>
              <w:rPr>
                <w:color w:val="000000" w:themeColor="text1"/>
                <w:spacing w:val="2"/>
                <w:sz w:val="28"/>
                <w:szCs w:val="28"/>
              </w:rPr>
            </w:pPr>
          </w:p>
        </w:tc>
        <w:tc>
          <w:tcPr>
            <w:tcW w:w="1228"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0 балл</w:t>
            </w:r>
          </w:p>
        </w:tc>
        <w:tc>
          <w:tcPr>
            <w:tcW w:w="1133" w:type="dxa"/>
            <w:tcBorders>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Аналитическая справка</w:t>
            </w:r>
          </w:p>
        </w:tc>
        <w:tc>
          <w:tcPr>
            <w:tcW w:w="821"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11.</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Реализуемые инициативы заместителя руководителя в работе с педагогами, обучающимися, родителями и др.</w:t>
            </w:r>
          </w:p>
          <w:p w:rsidR="009B00D5" w:rsidRPr="005735D7" w:rsidRDefault="009B00D5" w:rsidP="00CB5B7C">
            <w:pPr>
              <w:pStyle w:val="af7"/>
              <w:ind w:left="172" w:right="162"/>
              <w:rPr>
                <w:color w:val="000000" w:themeColor="text1"/>
                <w:spacing w:val="2"/>
                <w:sz w:val="28"/>
                <w:szCs w:val="28"/>
              </w:rPr>
            </w:pP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Показатель присутствует </w:t>
            </w:r>
          </w:p>
          <w:p w:rsidR="009B00D5" w:rsidRPr="005735D7" w:rsidRDefault="009B00D5" w:rsidP="00CB5B7C">
            <w:pPr>
              <w:pStyle w:val="af7"/>
              <w:ind w:left="121" w:right="162"/>
              <w:jc w:val="both"/>
              <w:rPr>
                <w:color w:val="000000" w:themeColor="text1"/>
                <w:spacing w:val="2"/>
                <w:sz w:val="28"/>
                <w:szCs w:val="28"/>
              </w:rPr>
            </w:pPr>
            <w:r w:rsidRPr="005735D7">
              <w:rPr>
                <w:color w:val="000000" w:themeColor="text1"/>
                <w:spacing w:val="2"/>
                <w:sz w:val="28"/>
                <w:szCs w:val="28"/>
              </w:rPr>
              <w:t xml:space="preserve">показатель отсутствует </w:t>
            </w:r>
          </w:p>
        </w:tc>
        <w:tc>
          <w:tcPr>
            <w:tcW w:w="122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21" w:right="114"/>
              <w:jc w:val="both"/>
              <w:rPr>
                <w:color w:val="000000" w:themeColor="text1"/>
                <w:spacing w:val="2"/>
                <w:sz w:val="28"/>
                <w:szCs w:val="28"/>
              </w:rPr>
            </w:pPr>
            <w:r w:rsidRPr="005735D7">
              <w:rPr>
                <w:color w:val="000000" w:themeColor="text1"/>
                <w:spacing w:val="2"/>
                <w:sz w:val="28"/>
                <w:szCs w:val="28"/>
              </w:rPr>
              <w:br/>
              <w:t>0 балл</w:t>
            </w:r>
            <w:r w:rsidRPr="005735D7">
              <w:rPr>
                <w:color w:val="000000" w:themeColor="text1"/>
                <w:spacing w:val="2"/>
                <w:sz w:val="28"/>
                <w:szCs w:val="28"/>
              </w:rPr>
              <w:br/>
            </w:r>
          </w:p>
        </w:tc>
        <w:tc>
          <w:tcPr>
            <w:tcW w:w="113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69" w:right="113"/>
              <w:jc w:val="both"/>
              <w:rPr>
                <w:color w:val="000000" w:themeColor="text1"/>
                <w:spacing w:val="2"/>
                <w:sz w:val="28"/>
                <w:szCs w:val="28"/>
              </w:rPr>
            </w:pPr>
            <w:r w:rsidRPr="005735D7">
              <w:rPr>
                <w:color w:val="000000" w:themeColor="text1"/>
                <w:spacing w:val="2"/>
                <w:sz w:val="28"/>
                <w:szCs w:val="28"/>
              </w:rPr>
              <w:t>Информация за подписью первого руководителя</w:t>
            </w:r>
          </w:p>
        </w:tc>
        <w:tc>
          <w:tcPr>
            <w:tcW w:w="821"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tc>
        <w:tc>
          <w:tcPr>
            <w:tcW w:w="9627" w:type="dxa"/>
            <w:gridSpan w:val="6"/>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- 8 – 14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 xml:space="preserve">» </w:t>
            </w:r>
            <w:r w:rsidRPr="005735D7">
              <w:rPr>
                <w:color w:val="000000" w:themeColor="text1"/>
                <w:spacing w:val="2"/>
                <w:sz w:val="28"/>
                <w:szCs w:val="28"/>
              </w:rPr>
              <w:t>— 15 - 25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26 - 31 баллов</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bl>
    <w:p w:rsidR="009B00D5" w:rsidRPr="005735D7"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 деятельности заместителя руководителя по информатизации</w:t>
      </w:r>
    </w:p>
    <w:p w:rsidR="009B00D5" w:rsidRPr="007E1F54" w:rsidRDefault="009B00D5" w:rsidP="009B00D5">
      <w:pPr>
        <w:pStyle w:val="af7"/>
        <w:jc w:val="center"/>
        <w:rPr>
          <w:color w:val="000000" w:themeColor="text1"/>
          <w:spacing w:val="2"/>
          <w:sz w:val="28"/>
          <w:szCs w:val="28"/>
        </w:rPr>
      </w:pPr>
    </w:p>
    <w:tbl>
      <w:tblPr>
        <w:tblW w:w="0" w:type="auto"/>
        <w:tblInd w:w="-5" w:type="dxa"/>
        <w:tblLayout w:type="fixed"/>
        <w:tblLook w:val="0000" w:firstRow="0" w:lastRow="0" w:firstColumn="0" w:lastColumn="0" w:noHBand="0" w:noVBand="0"/>
      </w:tblPr>
      <w:tblGrid>
        <w:gridCol w:w="561"/>
        <w:gridCol w:w="2382"/>
        <w:gridCol w:w="2240"/>
        <w:gridCol w:w="1133"/>
        <w:gridCol w:w="1559"/>
        <w:gridCol w:w="1276"/>
        <w:gridCol w:w="975"/>
        <w:gridCol w:w="22"/>
      </w:tblGrid>
      <w:tr w:rsidR="009B00D5" w:rsidRPr="005735D7" w:rsidTr="00CB5B7C">
        <w:tc>
          <w:tcPr>
            <w:tcW w:w="561"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2382"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Критерий</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Показатели</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Доказательство (материалы представляются в портфолио) </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Самооценка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rPr>
            </w:pPr>
            <w:r w:rsidRPr="005735D7">
              <w:rPr>
                <w:color w:val="000000" w:themeColor="text1"/>
                <w:spacing w:val="2"/>
                <w:sz w:val="28"/>
                <w:szCs w:val="28"/>
              </w:rPr>
              <w:t>Баллы членов комиссии</w:t>
            </w:r>
          </w:p>
        </w:tc>
      </w:tr>
      <w:tr w:rsidR="009B00D5" w:rsidRPr="005735D7" w:rsidTr="00CB5B7C">
        <w:trPr>
          <w:gridAfter w:val="1"/>
          <w:wAfter w:w="22" w:type="dxa"/>
        </w:trPr>
        <w:tc>
          <w:tcPr>
            <w:tcW w:w="10126" w:type="dxa"/>
            <w:gridSpan w:val="7"/>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обеспечения открытости организации образования (максимальное количество баллов по критерию –   5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1,5-2,5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3-3,5баллов;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w:t>
            </w:r>
            <w:r w:rsidRPr="005735D7">
              <w:rPr>
                <w:color w:val="000000" w:themeColor="text1"/>
                <w:spacing w:val="2"/>
                <w:sz w:val="28"/>
                <w:szCs w:val="28"/>
                <w:lang w:val="kk-KZ"/>
              </w:rPr>
              <w:t xml:space="preserve"> </w:t>
            </w:r>
            <w:r w:rsidRPr="005735D7">
              <w:rPr>
                <w:color w:val="000000" w:themeColor="text1"/>
                <w:spacing w:val="2"/>
                <w:sz w:val="28"/>
                <w:szCs w:val="28"/>
              </w:rPr>
              <w:t>4-5 баллов</w:t>
            </w:r>
          </w:p>
        </w:tc>
      </w:tr>
      <w:tr w:rsidR="009B00D5" w:rsidRPr="005735D7" w:rsidTr="00CB5B7C">
        <w:tc>
          <w:tcPr>
            <w:tcW w:w="561" w:type="dxa"/>
            <w:vMerge w:val="restart"/>
            <w:tcBorders>
              <w:top w:val="single" w:sz="4" w:space="0" w:color="000000"/>
              <w:lef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 наличие и наполнение сайта,</w:t>
            </w:r>
            <w:r w:rsidRPr="005735D7">
              <w:rPr>
                <w:color w:val="000000" w:themeColor="text1"/>
                <w:spacing w:val="2"/>
                <w:sz w:val="28"/>
                <w:szCs w:val="28"/>
              </w:rPr>
              <w:br/>
            </w:r>
          </w:p>
          <w:p w:rsidR="009B00D5" w:rsidRPr="005735D7" w:rsidRDefault="009B00D5" w:rsidP="00CB5B7C">
            <w:pPr>
              <w:pStyle w:val="af7"/>
              <w:rPr>
                <w:color w:val="000000" w:themeColor="text1"/>
                <w:spacing w:val="2"/>
                <w:sz w:val="28"/>
                <w:szCs w:val="28"/>
              </w:rPr>
            </w:pP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Ссылки</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vMerge/>
            <w:tcBorders>
              <w:lef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 наличие и наполнение страницы в социальных сетях;</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Ссылки</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vMerge/>
            <w:tcBorders>
              <w:lef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 наличие и наполнение канала YouTube</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Ссылки</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w:t>
            </w:r>
          </w:p>
        </w:tc>
        <w:tc>
          <w:tcPr>
            <w:tcW w:w="2382"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Имеются публикации и выступления в СМИ;</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Имеются только публикации или только выступление;</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Показатель отсутствует</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Копии публикаций или ссылка на материал</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gridAfter w:val="1"/>
          <w:wAfter w:w="22" w:type="dxa"/>
        </w:trPr>
        <w:tc>
          <w:tcPr>
            <w:tcW w:w="10126" w:type="dxa"/>
            <w:gridSpan w:val="7"/>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Эффективность обеспечения условий для цифровизации, информатизации организации образования</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13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3-5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6-10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11-13 баллов</w:t>
            </w: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программы по цифровизации, информатизации организации образования</w:t>
            </w:r>
          </w:p>
          <w:p w:rsidR="009B00D5" w:rsidRPr="005735D7" w:rsidRDefault="009B00D5" w:rsidP="00CB5B7C">
            <w:pPr>
              <w:pStyle w:val="af7"/>
              <w:jc w:val="both"/>
              <w:rPr>
                <w:color w:val="000000" w:themeColor="text1"/>
                <w:spacing w:val="2"/>
                <w:sz w:val="28"/>
                <w:szCs w:val="28"/>
              </w:rPr>
            </w:pP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Оцениваемый показатель отсутствует </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Программа</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Организация и проведение мероприятий по цифровой компетентности </w:t>
            </w: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Оцениваемый показатель присутствует Оцениваемый показатель отсутствует </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Программы мероприятий, информации</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70% - 100%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50% - 69%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30% - 49%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Ниже 30%</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trHeight w:val="2122"/>
        </w:trPr>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Администрирование информационной среды организации образования</w:t>
            </w: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Присутствует развитие информационной среды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Отсутствует развитие информационной среды</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p w:rsidR="009B00D5" w:rsidRPr="005735D7" w:rsidRDefault="009B00D5" w:rsidP="00CB5B7C">
            <w:pPr>
              <w:pStyle w:val="af7"/>
              <w:jc w:val="both"/>
              <w:rPr>
                <w:color w:val="000000" w:themeColor="text1"/>
                <w:spacing w:val="2"/>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7</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Мониторинг активности электронного журнала</w:t>
            </w: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100% активности школы;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 85до 99%;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от 30 до 84%;</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от 0 до 29 %</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3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балла</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Выгрузка данных из электронного журнала</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8</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Заполненность</w:t>
            </w:r>
            <w:r w:rsidRPr="005735D7">
              <w:rPr>
                <w:color w:val="000000" w:themeColor="text1"/>
                <w:spacing w:val="2"/>
                <w:sz w:val="28"/>
                <w:szCs w:val="28"/>
              </w:rPr>
              <w:t xml:space="preserve"> НОБД</w:t>
            </w: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100%</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менее 100%</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Данные НОБД</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9</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lang w:val="kk-KZ"/>
              </w:rPr>
            </w:pPr>
            <w:r w:rsidRPr="005735D7">
              <w:rPr>
                <w:color w:val="000000" w:themeColor="text1"/>
                <w:spacing w:val="2"/>
                <w:sz w:val="28"/>
                <w:szCs w:val="28"/>
              </w:rPr>
              <w:t xml:space="preserve">Организация работы по </w:t>
            </w:r>
            <w:r w:rsidRPr="005735D7">
              <w:rPr>
                <w:color w:val="000000" w:themeColor="text1"/>
                <w:spacing w:val="2"/>
                <w:sz w:val="28"/>
                <w:szCs w:val="28"/>
                <w:lang w:val="kk-KZ"/>
              </w:rPr>
              <w:t>кибербезопасности</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работы по развитию цифровой грамотности</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(максимальное количество баллов по критерию – 7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1-3 баллов;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4-5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6-7 баллов</w:t>
            </w:r>
          </w:p>
        </w:tc>
      </w:tr>
      <w:tr w:rsidR="009B00D5" w:rsidRPr="005735D7" w:rsidTr="00CB5B7C">
        <w:trPr>
          <w:trHeight w:val="85"/>
        </w:trPr>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p w:rsidR="009B00D5" w:rsidRPr="005735D7" w:rsidRDefault="009B00D5" w:rsidP="00CB5B7C">
            <w:pPr>
              <w:pStyle w:val="af7"/>
              <w:jc w:val="both"/>
              <w:rPr>
                <w:color w:val="000000" w:themeColor="text1"/>
                <w:spacing w:val="2"/>
                <w:sz w:val="28"/>
                <w:szCs w:val="28"/>
              </w:rPr>
            </w:pP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40% и более </w:t>
            </w:r>
            <w:r w:rsidRPr="005735D7">
              <w:rPr>
                <w:color w:val="000000" w:themeColor="text1"/>
                <w:spacing w:val="2"/>
                <w:sz w:val="28"/>
                <w:szCs w:val="28"/>
              </w:rPr>
              <w:br/>
              <w:t>20%-39%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Показатель отсутствует</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Аналитическая информация по итогам мониторинга</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trHeight w:val="85"/>
        </w:trPr>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11</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Доля педагогов</w:t>
            </w:r>
            <w:r w:rsidRPr="005735D7">
              <w:rPr>
                <w:color w:val="000000" w:themeColor="text1"/>
                <w:spacing w:val="2"/>
                <w:sz w:val="28"/>
                <w:szCs w:val="28"/>
                <w:lang w:val="kk-KZ"/>
              </w:rPr>
              <w:t>,</w:t>
            </w:r>
            <w:r w:rsidRPr="005735D7">
              <w:rPr>
                <w:color w:val="000000" w:themeColor="text1"/>
                <w:spacing w:val="2"/>
                <w:sz w:val="28"/>
                <w:szCs w:val="28"/>
              </w:rPr>
              <w:t xml:space="preserve"> разрабатывающих собственные цифровые образовательные ресурсы.</w:t>
            </w:r>
          </w:p>
        </w:tc>
        <w:tc>
          <w:tcPr>
            <w:tcW w:w="2240"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30% и более </w:t>
            </w:r>
            <w:r w:rsidRPr="005735D7">
              <w:rPr>
                <w:color w:val="000000" w:themeColor="text1"/>
                <w:spacing w:val="2"/>
                <w:sz w:val="28"/>
                <w:szCs w:val="28"/>
              </w:rPr>
              <w:br/>
              <w:t>10%-29%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1%-9%</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Показатель отсутствует</w:t>
            </w:r>
          </w:p>
        </w:tc>
        <w:tc>
          <w:tcPr>
            <w:tcW w:w="1133"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Аналитическая информация по итогам мониторинга</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rPr>
          <w:trHeight w:val="85"/>
        </w:trPr>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Эффективность развития кадрового потенциала, инновационной деятельности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7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1-3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4-5 баллов;</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6-7 баллов</w:t>
            </w: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12</w:t>
            </w:r>
          </w:p>
        </w:tc>
        <w:tc>
          <w:tcPr>
            <w:tcW w:w="2382"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Копия сертификата</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13</w:t>
            </w:r>
          </w:p>
        </w:tc>
        <w:tc>
          <w:tcPr>
            <w:tcW w:w="2382"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Копия решения или рекомендаций УМС; Свидетельство об авторском праве</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561"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14</w:t>
            </w:r>
          </w:p>
        </w:tc>
        <w:tc>
          <w:tcPr>
            <w:tcW w:w="2382"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rPr>
                <w:color w:val="000000" w:themeColor="text1"/>
                <w:spacing w:val="2"/>
                <w:sz w:val="28"/>
                <w:szCs w:val="28"/>
              </w:rPr>
            </w:pPr>
          </w:p>
        </w:tc>
        <w:tc>
          <w:tcPr>
            <w:tcW w:w="2240"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Представлены инициативы и их эффективность</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Представлены только инициативы</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Оцениваемый показатель отсутствует </w:t>
            </w:r>
          </w:p>
        </w:tc>
        <w:tc>
          <w:tcPr>
            <w:tcW w:w="1133" w:type="dxa"/>
            <w:tcBorders>
              <w:top w:val="single" w:sz="4" w:space="0" w:color="000000"/>
              <w:left w:val="single" w:sz="4" w:space="0" w:color="000000"/>
              <w:bottom w:val="single" w:sz="4" w:space="0" w:color="00000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br/>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0 балл</w:t>
            </w:r>
            <w:r w:rsidRPr="005735D7">
              <w:rPr>
                <w:color w:val="000000" w:themeColor="text1"/>
                <w:spacing w:val="2"/>
                <w:sz w:val="28"/>
                <w:szCs w:val="28"/>
              </w:rPr>
              <w:br/>
            </w:r>
          </w:p>
        </w:tc>
        <w:tc>
          <w:tcPr>
            <w:tcW w:w="1559"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Информация</w:t>
            </w:r>
          </w:p>
        </w:tc>
        <w:tc>
          <w:tcPr>
            <w:tcW w:w="1276" w:type="dxa"/>
            <w:tcBorders>
              <w:top w:val="single" w:sz="4" w:space="0" w:color="000000"/>
              <w:left w:val="single" w:sz="4" w:space="0" w:color="000000"/>
              <w:bottom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snapToGrid w:val="0"/>
              <w:jc w:val="both"/>
              <w:rPr>
                <w:color w:val="000000" w:themeColor="text1"/>
                <w:spacing w:val="2"/>
                <w:sz w:val="28"/>
                <w:szCs w:val="28"/>
              </w:rPr>
            </w:pPr>
          </w:p>
        </w:tc>
      </w:tr>
      <w:tr w:rsidR="009B00D5" w:rsidRPr="005735D7" w:rsidTr="00CB5B7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 – 3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4 - 5 баллов;</w:t>
            </w:r>
          </w:p>
          <w:p w:rsidR="009B00D5" w:rsidRPr="005735D7" w:rsidRDefault="009B00D5" w:rsidP="00CB5B7C">
            <w:pPr>
              <w:pStyle w:val="af7"/>
              <w:jc w:val="both"/>
              <w:rPr>
                <w:color w:val="000000" w:themeColor="text1"/>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6 - 7 баллов</w:t>
            </w:r>
          </w:p>
        </w:tc>
      </w:tr>
    </w:tbl>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Показатели эффективности деятельности заместителя руководителя по научно-методической работе организации образования</w:t>
      </w:r>
    </w:p>
    <w:p w:rsidR="009B00D5" w:rsidRPr="007E1F54" w:rsidRDefault="009B00D5" w:rsidP="009B00D5">
      <w:pPr>
        <w:pStyle w:val="af7"/>
        <w:jc w:val="center"/>
        <w:rPr>
          <w:color w:val="000000" w:themeColor="text1"/>
          <w:spacing w:val="2"/>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552"/>
        <w:gridCol w:w="3453"/>
        <w:gridCol w:w="2382"/>
        <w:gridCol w:w="1368"/>
        <w:gridCol w:w="709"/>
        <w:gridCol w:w="849"/>
        <w:gridCol w:w="866"/>
        <w:gridCol w:w="48"/>
      </w:tblGrid>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Критерий</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Показатели</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Баллы</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Доказательство  </w:t>
            </w: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Самооценка </w:t>
            </w: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Баллы членов комиссии</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Эффективность обеспечения открытости организации образования (максимальное количество баллов по критерию –    4 балла)</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 балл;</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3 балла;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4   балла</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vMerge w:val="restart"/>
            <w:tcBorders>
              <w:top w:val="single" w:sz="4" w:space="0" w:color="C0C0C0"/>
              <w:left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1</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 еженедельное размещение на сайте информации по курируемому направлению,</w:t>
            </w:r>
            <w:r w:rsidRPr="005735D7">
              <w:rPr>
                <w:color w:val="000000" w:themeColor="text1"/>
                <w:spacing w:val="2"/>
                <w:sz w:val="28"/>
                <w:szCs w:val="28"/>
              </w:rPr>
              <w:br/>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vMerge/>
            <w:tcBorders>
              <w:left w:val="single" w:sz="4" w:space="0" w:color="C0C0C0"/>
              <w:bottom w:val="single" w:sz="4" w:space="0" w:color="C0C0C0"/>
            </w:tcBorders>
            <w:shd w:val="clear" w:color="auto" w:fill="FFFFFF"/>
            <w:vAlign w:val="center"/>
          </w:tcPr>
          <w:p w:rsidR="009B00D5" w:rsidRPr="005735D7" w:rsidRDefault="009B00D5" w:rsidP="00CB5B7C">
            <w:pPr>
              <w:pStyle w:val="af7"/>
              <w:snapToGrid w:val="0"/>
              <w:jc w:val="both"/>
              <w:rPr>
                <w:color w:val="000000" w:themeColor="text1"/>
                <w:spacing w:val="2"/>
                <w:sz w:val="28"/>
                <w:szCs w:val="28"/>
              </w:rPr>
            </w:pP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Открытость организации образования:</w:t>
            </w:r>
          </w:p>
          <w:p w:rsidR="009B00D5" w:rsidRPr="005735D7" w:rsidRDefault="009B00D5" w:rsidP="00CB5B7C">
            <w:pPr>
              <w:pStyle w:val="af7"/>
              <w:ind w:left="172" w:right="162"/>
              <w:jc w:val="both"/>
              <w:rPr>
                <w:color w:val="000000" w:themeColor="text1"/>
                <w:spacing w:val="2"/>
                <w:sz w:val="28"/>
                <w:szCs w:val="28"/>
              </w:rPr>
            </w:pPr>
            <w:r w:rsidRPr="005735D7">
              <w:rPr>
                <w:color w:val="000000" w:themeColor="text1"/>
                <w:spacing w:val="2"/>
                <w:sz w:val="28"/>
                <w:szCs w:val="28"/>
              </w:rPr>
              <w:t>- еженедельное размещение информации по курируемому направлению на странице в социальных сетях</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 xml:space="preserve"> Оцениваемый показатель присутствует; </w:t>
            </w:r>
            <w:r w:rsidRPr="005735D7">
              <w:rPr>
                <w:color w:val="000000" w:themeColor="text1"/>
                <w:spacing w:val="2"/>
                <w:sz w:val="28"/>
                <w:szCs w:val="28"/>
              </w:rPr>
              <w:br/>
              <w:t xml:space="preserve">Оцениваемый показатель частично присутствует; </w:t>
            </w:r>
            <w:r w:rsidRPr="005735D7">
              <w:rPr>
                <w:color w:val="000000" w:themeColor="text1"/>
                <w:spacing w:val="2"/>
                <w:sz w:val="28"/>
                <w:szCs w:val="28"/>
              </w:rPr>
              <w:br/>
              <w:t>Оцениваемый 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1 балл</w:t>
            </w:r>
            <w:r w:rsidRPr="005735D7">
              <w:rPr>
                <w:color w:val="000000" w:themeColor="text1"/>
                <w:spacing w:val="2"/>
                <w:sz w:val="28"/>
                <w:szCs w:val="28"/>
              </w:rPr>
              <w:br/>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0,5 баллов</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rPr>
                <w:color w:val="000000" w:themeColor="text1"/>
                <w:spacing w:val="2"/>
                <w:sz w:val="28"/>
                <w:szCs w:val="28"/>
              </w:rPr>
            </w:pPr>
            <w:r w:rsidRPr="005735D7">
              <w:rPr>
                <w:color w:val="000000" w:themeColor="text1"/>
                <w:spacing w:val="2"/>
                <w:sz w:val="28"/>
                <w:szCs w:val="28"/>
              </w:rPr>
              <w:t>2</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172" w:right="162"/>
              <w:rPr>
                <w:color w:val="000000" w:themeColor="text1"/>
                <w:spacing w:val="2"/>
                <w:sz w:val="28"/>
                <w:szCs w:val="28"/>
              </w:rPr>
            </w:pPr>
            <w:r w:rsidRPr="005735D7">
              <w:rPr>
                <w:color w:val="000000" w:themeColor="text1"/>
                <w:spacing w:val="2"/>
                <w:sz w:val="28"/>
                <w:szCs w:val="28"/>
              </w:rPr>
              <w:t>Публикация заместителя руководителя информационно-</w:t>
            </w:r>
            <w:r w:rsidRPr="005735D7">
              <w:rPr>
                <w:color w:val="000000" w:themeColor="text1"/>
                <w:spacing w:val="2"/>
                <w:sz w:val="28"/>
                <w:szCs w:val="28"/>
              </w:rPr>
              <w:lastRenderedPageBreak/>
              <w:t xml:space="preserve">аналитических материалов, статей, публичные выступления в средствах массовой информации </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lastRenderedPageBreak/>
              <w:t xml:space="preserve">Имеются публикации и </w:t>
            </w:r>
            <w:r w:rsidRPr="005735D7">
              <w:rPr>
                <w:color w:val="000000" w:themeColor="text1"/>
                <w:spacing w:val="2"/>
                <w:sz w:val="28"/>
                <w:szCs w:val="28"/>
              </w:rPr>
              <w:lastRenderedPageBreak/>
              <w:t>выступления в СМИ;</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Имеются только публикации или только выступление;</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lastRenderedPageBreak/>
              <w:t>2 балла</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Перечень публ</w:t>
            </w:r>
            <w:r w:rsidRPr="005735D7">
              <w:rPr>
                <w:color w:val="000000" w:themeColor="text1"/>
                <w:spacing w:val="2"/>
                <w:sz w:val="28"/>
                <w:szCs w:val="28"/>
              </w:rPr>
              <w:lastRenderedPageBreak/>
              <w:t>икаций, выступлений</w:t>
            </w: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 xml:space="preserve"> Эффективность развития кадрового потенциала, инновационной деятельности </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(максимальное количество баллов по критерию – 57)</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8 - 15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16 -  25 баллов; </w:t>
            </w:r>
          </w:p>
          <w:p w:rsidR="009B00D5" w:rsidRPr="005735D7" w:rsidRDefault="009B00D5" w:rsidP="00CB5B7C">
            <w:pPr>
              <w:pStyle w:val="af7"/>
              <w:jc w:val="both"/>
              <w:rPr>
                <w:color w:val="000000" w:themeColor="text1"/>
              </w:rPr>
            </w:pP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26 - 31 баллов</w:t>
            </w: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3.</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314" w:right="162"/>
              <w:rPr>
                <w:color w:val="000000" w:themeColor="text1"/>
                <w:spacing w:val="2"/>
                <w:sz w:val="28"/>
                <w:szCs w:val="28"/>
              </w:rPr>
            </w:pPr>
            <w:r w:rsidRPr="005735D7">
              <w:rPr>
                <w:color w:val="000000" w:themeColor="text1"/>
                <w:spacing w:val="2"/>
                <w:sz w:val="28"/>
                <w:szCs w:val="28"/>
              </w:rPr>
              <w:t xml:space="preserve">Доля педагогов, имеющих ученую/академическую степень </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 xml:space="preserve"> Не менее 30%; </w:t>
            </w:r>
            <w:r w:rsidRPr="005735D7">
              <w:rPr>
                <w:color w:val="000000" w:themeColor="text1"/>
                <w:spacing w:val="2"/>
                <w:sz w:val="28"/>
                <w:szCs w:val="28"/>
              </w:rPr>
              <w:br/>
              <w:t>20-29%;</w:t>
            </w:r>
            <w:r w:rsidRPr="005735D7">
              <w:rPr>
                <w:color w:val="000000" w:themeColor="text1"/>
                <w:spacing w:val="2"/>
                <w:sz w:val="28"/>
                <w:szCs w:val="28"/>
              </w:rPr>
              <w:br/>
              <w:t>15 — 19%;</w:t>
            </w:r>
            <w:r w:rsidRPr="005735D7">
              <w:rPr>
                <w:color w:val="000000" w:themeColor="text1"/>
                <w:spacing w:val="2"/>
                <w:sz w:val="28"/>
                <w:szCs w:val="28"/>
              </w:rPr>
              <w:br/>
              <w:t>1 — 14%;</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4 балла</w:t>
            </w:r>
            <w:r w:rsidRPr="005735D7">
              <w:rPr>
                <w:color w:val="000000" w:themeColor="text1"/>
                <w:spacing w:val="2"/>
                <w:sz w:val="28"/>
                <w:szCs w:val="28"/>
              </w:rPr>
              <w:br/>
              <w:t>3 балла</w:t>
            </w:r>
            <w:r w:rsidRPr="005735D7">
              <w:rPr>
                <w:color w:val="000000" w:themeColor="text1"/>
                <w:spacing w:val="2"/>
                <w:sz w:val="28"/>
                <w:szCs w:val="28"/>
              </w:rPr>
              <w:br/>
              <w:t>2 балла</w:t>
            </w:r>
            <w:r w:rsidRPr="005735D7">
              <w:rPr>
                <w:color w:val="000000" w:themeColor="text1"/>
                <w:spacing w:val="2"/>
                <w:sz w:val="28"/>
                <w:szCs w:val="28"/>
              </w:rPr>
              <w:br/>
              <w:t>1 балл</w:t>
            </w:r>
            <w:r w:rsidRPr="005735D7">
              <w:rPr>
                <w:color w:val="000000" w:themeColor="text1"/>
                <w:spacing w:val="2"/>
                <w:sz w:val="28"/>
                <w:szCs w:val="28"/>
              </w:rPr>
              <w:b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4.</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314" w:right="162"/>
              <w:jc w:val="both"/>
              <w:rPr>
                <w:color w:val="000000" w:themeColor="text1"/>
                <w:spacing w:val="2"/>
                <w:sz w:val="28"/>
                <w:szCs w:val="28"/>
              </w:rPr>
            </w:pPr>
            <w:r w:rsidRPr="005735D7">
              <w:rPr>
                <w:color w:val="000000" w:themeColor="text1"/>
                <w:spacing w:val="2"/>
                <w:sz w:val="28"/>
                <w:szCs w:val="28"/>
              </w:rPr>
              <w:t xml:space="preserve">Динамика педагогов, имеющих квалификационную категорию </w:t>
            </w:r>
            <w:r w:rsidRPr="005735D7">
              <w:rPr>
                <w:color w:val="000000" w:themeColor="text1"/>
                <w:spacing w:val="2"/>
                <w:sz w:val="28"/>
                <w:szCs w:val="28"/>
                <w:lang w:val="kk-KZ"/>
              </w:rPr>
              <w:t>«</w:t>
            </w:r>
            <w:r w:rsidRPr="005735D7">
              <w:rPr>
                <w:color w:val="000000" w:themeColor="text1"/>
                <w:spacing w:val="2"/>
                <w:sz w:val="28"/>
                <w:szCs w:val="28"/>
              </w:rPr>
              <w:t>педагог-исследователь</w:t>
            </w:r>
            <w:r w:rsidRPr="005735D7">
              <w:rPr>
                <w:color w:val="000000" w:themeColor="text1"/>
                <w:spacing w:val="2"/>
                <w:sz w:val="28"/>
                <w:szCs w:val="28"/>
                <w:lang w:val="kk-KZ"/>
              </w:rPr>
              <w:t>»</w:t>
            </w: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педагог-мастер</w:t>
            </w:r>
            <w:r w:rsidRPr="005735D7">
              <w:rPr>
                <w:color w:val="000000" w:themeColor="text1"/>
                <w:spacing w:val="2"/>
                <w:sz w:val="28"/>
                <w:szCs w:val="28"/>
                <w:lang w:val="kk-KZ"/>
              </w:rPr>
              <w:t>»</w:t>
            </w:r>
            <w:r w:rsidRPr="005735D7">
              <w:rPr>
                <w:color w:val="000000" w:themeColor="text1"/>
                <w:spacing w:val="2"/>
                <w:sz w:val="28"/>
                <w:szCs w:val="28"/>
              </w:rPr>
              <w:t xml:space="preserve"> </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2 балла</w:t>
            </w:r>
            <w:r w:rsidRPr="005735D7">
              <w:rPr>
                <w:color w:val="000000" w:themeColor="text1"/>
                <w:spacing w:val="2"/>
                <w:sz w:val="28"/>
                <w:szCs w:val="28"/>
              </w:rPr>
              <w:br/>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5.</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314" w:right="162"/>
              <w:jc w:val="both"/>
              <w:rPr>
                <w:color w:val="000000" w:themeColor="text1"/>
                <w:spacing w:val="2"/>
                <w:sz w:val="28"/>
                <w:szCs w:val="28"/>
              </w:rPr>
            </w:pPr>
            <w:r w:rsidRPr="005735D7">
              <w:rPr>
                <w:color w:val="000000" w:themeColor="text1"/>
                <w:spacing w:val="2"/>
                <w:sz w:val="28"/>
                <w:szCs w:val="28"/>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  </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присутствует;</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2 балла;</w:t>
            </w:r>
            <w:r w:rsidRPr="005735D7">
              <w:rPr>
                <w:color w:val="000000" w:themeColor="text1"/>
                <w:spacing w:val="2"/>
                <w:sz w:val="28"/>
                <w:szCs w:val="28"/>
              </w:rPr>
              <w:b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6.</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314" w:right="162"/>
              <w:rPr>
                <w:color w:val="000000" w:themeColor="text1"/>
                <w:spacing w:val="2"/>
                <w:sz w:val="28"/>
                <w:szCs w:val="28"/>
              </w:rPr>
            </w:pPr>
            <w:r w:rsidRPr="005735D7">
              <w:rPr>
                <w:color w:val="000000" w:themeColor="text1"/>
                <w:spacing w:val="2"/>
                <w:sz w:val="28"/>
                <w:szCs w:val="28"/>
              </w:rPr>
              <w:t>Количество педагогов, ставших победителями/призерами конкурсов профессионального мастерства</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Международный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lastRenderedPageBreak/>
              <w:t>Районный уровень</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lastRenderedPageBreak/>
              <w:t>4 балла</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1 балл</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7.</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314" w:right="162"/>
              <w:jc w:val="both"/>
              <w:rPr>
                <w:color w:val="000000" w:themeColor="text1"/>
                <w:spacing w:val="2"/>
                <w:sz w:val="28"/>
                <w:szCs w:val="28"/>
              </w:rPr>
            </w:pPr>
            <w:r w:rsidRPr="005735D7">
              <w:rPr>
                <w:color w:val="000000" w:themeColor="text1"/>
                <w:spacing w:val="2"/>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8.</w:t>
            </w:r>
          </w:p>
        </w:tc>
        <w:tc>
          <w:tcPr>
            <w:tcW w:w="3453"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314" w:right="162"/>
              <w:jc w:val="both"/>
              <w:rPr>
                <w:color w:val="000000" w:themeColor="text1"/>
                <w:spacing w:val="2"/>
                <w:sz w:val="28"/>
                <w:szCs w:val="28"/>
              </w:rPr>
            </w:pPr>
            <w:r w:rsidRPr="005735D7">
              <w:rPr>
                <w:color w:val="000000" w:themeColor="text1"/>
                <w:spacing w:val="2"/>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0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9.</w:t>
            </w:r>
          </w:p>
        </w:tc>
        <w:tc>
          <w:tcPr>
            <w:tcW w:w="3453" w:type="dxa"/>
            <w:tcBorders>
              <w:left w:val="single" w:sz="4" w:space="0" w:color="C0C0C0"/>
              <w:bottom w:val="single" w:sz="4" w:space="0" w:color="C0C0C0"/>
            </w:tcBorders>
            <w:shd w:val="clear" w:color="auto" w:fill="FFFFFF"/>
          </w:tcPr>
          <w:p w:rsidR="009B00D5" w:rsidRPr="005735D7" w:rsidRDefault="009B00D5" w:rsidP="00CB5B7C">
            <w:pPr>
              <w:pStyle w:val="af7"/>
              <w:ind w:left="314" w:right="162"/>
              <w:rPr>
                <w:color w:val="000000" w:themeColor="text1"/>
                <w:spacing w:val="2"/>
                <w:sz w:val="28"/>
                <w:szCs w:val="28"/>
              </w:rPr>
            </w:pPr>
            <w:r w:rsidRPr="005735D7">
              <w:rPr>
                <w:color w:val="000000" w:themeColor="text1"/>
                <w:spacing w:val="2"/>
                <w:sz w:val="28"/>
                <w:szCs w:val="28"/>
              </w:rPr>
              <w:t>Экспериментальные программы, пилотные проекты, инновационные площадки; участие в социальных/образовательных проектах</w:t>
            </w:r>
          </w:p>
        </w:tc>
        <w:tc>
          <w:tcPr>
            <w:tcW w:w="2382"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368"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0 баллов</w:t>
            </w:r>
          </w:p>
        </w:tc>
        <w:tc>
          <w:tcPr>
            <w:tcW w:w="709" w:type="dxa"/>
            <w:tcBorders>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10.</w:t>
            </w:r>
          </w:p>
        </w:tc>
        <w:tc>
          <w:tcPr>
            <w:tcW w:w="3453"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314" w:right="162"/>
              <w:jc w:val="both"/>
              <w:rPr>
                <w:color w:val="000000" w:themeColor="text1"/>
                <w:spacing w:val="2"/>
                <w:sz w:val="28"/>
                <w:szCs w:val="28"/>
              </w:rPr>
            </w:pPr>
            <w:r w:rsidRPr="005735D7">
              <w:rPr>
                <w:color w:val="000000" w:themeColor="text1"/>
                <w:spacing w:val="2"/>
                <w:sz w:val="28"/>
                <w:szCs w:val="28"/>
              </w:rPr>
              <w:t>Сотрудничество с организациями образования разного уровня, других стран, социальными партнерами</w:t>
            </w:r>
          </w:p>
        </w:tc>
        <w:tc>
          <w:tcPr>
            <w:tcW w:w="2382"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Республиканский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Областной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Районный уровень;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Оцениваемый показатель отсутствует</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lastRenderedPageBreak/>
              <w:t xml:space="preserve">Социальное партнерство </w:t>
            </w:r>
          </w:p>
        </w:tc>
        <w:tc>
          <w:tcPr>
            <w:tcW w:w="1368" w:type="dxa"/>
            <w:tcBorders>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lastRenderedPageBreak/>
              <w:t>3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2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1 балл</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t>0 баллов</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+ 2 балла</w:t>
            </w:r>
          </w:p>
        </w:tc>
        <w:tc>
          <w:tcPr>
            <w:tcW w:w="709" w:type="dxa"/>
            <w:tcBorders>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lastRenderedPageBreak/>
              <w:t>11.</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314" w:right="162"/>
              <w:rPr>
                <w:color w:val="000000" w:themeColor="text1"/>
                <w:spacing w:val="2"/>
                <w:sz w:val="28"/>
                <w:szCs w:val="28"/>
              </w:rPr>
            </w:pPr>
            <w:r w:rsidRPr="005735D7">
              <w:rPr>
                <w:color w:val="000000" w:themeColor="text1"/>
                <w:spacing w:val="2"/>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ind w:left="314" w:right="162"/>
              <w:rPr>
                <w:color w:val="000000" w:themeColor="text1"/>
                <w:spacing w:val="2"/>
                <w:sz w:val="28"/>
                <w:szCs w:val="28"/>
              </w:rPr>
            </w:pP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Представлены инициативы и их эффективность</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Представлены только инициативы</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snapToGrid w:val="0"/>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1 балла</w:t>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br/>
            </w: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 балл</w:t>
            </w:r>
            <w:r w:rsidRPr="005735D7">
              <w:rPr>
                <w:color w:val="000000" w:themeColor="text1"/>
                <w:spacing w:val="2"/>
                <w:sz w:val="28"/>
                <w:szCs w:val="28"/>
              </w:rPr>
              <w:br/>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12.</w:t>
            </w:r>
          </w:p>
        </w:tc>
        <w:tc>
          <w:tcPr>
            <w:tcW w:w="3453"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ind w:left="314" w:right="162"/>
              <w:rPr>
                <w:color w:val="000000" w:themeColor="text1"/>
                <w:spacing w:val="2"/>
                <w:sz w:val="28"/>
                <w:szCs w:val="28"/>
              </w:rPr>
            </w:pPr>
            <w:r w:rsidRPr="005735D7">
              <w:rPr>
                <w:color w:val="000000" w:themeColor="text1"/>
                <w:spacing w:val="2"/>
                <w:sz w:val="28"/>
                <w:szCs w:val="28"/>
              </w:rPr>
              <w:t xml:space="preserve">Разработка программы (плана) инновационного развития организации образования </w:t>
            </w:r>
          </w:p>
        </w:tc>
        <w:tc>
          <w:tcPr>
            <w:tcW w:w="2382"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Программа включает системные инновации;</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Программа включает локальные инновации;</w:t>
            </w:r>
          </w:p>
          <w:p w:rsidR="009B00D5" w:rsidRPr="005735D7" w:rsidRDefault="009B00D5" w:rsidP="00CB5B7C">
            <w:pPr>
              <w:pStyle w:val="af7"/>
              <w:ind w:left="121" w:right="135"/>
              <w:jc w:val="both"/>
              <w:rPr>
                <w:color w:val="000000" w:themeColor="text1"/>
                <w:spacing w:val="2"/>
                <w:sz w:val="28"/>
                <w:szCs w:val="28"/>
              </w:rPr>
            </w:pPr>
            <w:r w:rsidRPr="005735D7">
              <w:rPr>
                <w:color w:val="000000" w:themeColor="text1"/>
                <w:spacing w:val="2"/>
                <w:sz w:val="28"/>
                <w:szCs w:val="28"/>
              </w:rPr>
              <w:t xml:space="preserve">Программа ориентирована только на функционирование организации образования </w:t>
            </w:r>
          </w:p>
        </w:tc>
        <w:tc>
          <w:tcPr>
            <w:tcW w:w="1368" w:type="dxa"/>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2 балла</w:t>
            </w: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p>
          <w:p w:rsidR="009B00D5" w:rsidRPr="005735D7" w:rsidRDefault="009B00D5" w:rsidP="00CB5B7C">
            <w:pPr>
              <w:pStyle w:val="af7"/>
              <w:ind w:left="149" w:right="85"/>
              <w:jc w:val="both"/>
              <w:rPr>
                <w:color w:val="000000" w:themeColor="text1"/>
                <w:spacing w:val="2"/>
                <w:sz w:val="28"/>
                <w:szCs w:val="28"/>
              </w:rPr>
            </w:pPr>
            <w:r w:rsidRPr="005735D7">
              <w:rPr>
                <w:color w:val="000000" w:themeColor="text1"/>
                <w:spacing w:val="2"/>
                <w:sz w:val="28"/>
                <w:szCs w:val="28"/>
              </w:rPr>
              <w:t>0,5 баллов</w:t>
            </w:r>
          </w:p>
        </w:tc>
        <w:tc>
          <w:tcPr>
            <w:tcW w:w="709" w:type="dxa"/>
            <w:tcBorders>
              <w:top w:val="single" w:sz="4" w:space="0" w:color="C0C0C0"/>
              <w:left w:val="single" w:sz="4" w:space="0" w:color="C0C0C0"/>
              <w:bottom w:val="single" w:sz="4" w:space="0" w:color="C0C0C0"/>
            </w:tcBorders>
            <w:shd w:val="clear" w:color="auto" w:fill="FFFFFF"/>
          </w:tcPr>
          <w:p w:rsidR="009B00D5" w:rsidRPr="005735D7" w:rsidRDefault="009B00D5" w:rsidP="00CB5B7C">
            <w:pPr>
              <w:pStyle w:val="af7"/>
              <w:snapToGrid w:val="0"/>
              <w:jc w:val="both"/>
              <w:rPr>
                <w:color w:val="000000" w:themeColor="text1"/>
                <w:spacing w:val="2"/>
                <w:sz w:val="28"/>
                <w:szCs w:val="28"/>
              </w:rPr>
            </w:pPr>
          </w:p>
        </w:tc>
        <w:tc>
          <w:tcPr>
            <w:tcW w:w="849"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866" w:type="dxa"/>
            <w:tcBorders>
              <w:top w:val="single" w:sz="4" w:space="0" w:color="C0C0C0"/>
              <w:left w:val="single" w:sz="4" w:space="0" w:color="C0C0C0"/>
              <w:bottom w:val="single" w:sz="4" w:space="0" w:color="C0C0C0"/>
            </w:tcBorders>
            <w:shd w:val="clear" w:color="auto" w:fill="auto"/>
          </w:tcPr>
          <w:p w:rsidR="009B00D5" w:rsidRPr="005735D7" w:rsidRDefault="009B00D5" w:rsidP="00CB5B7C">
            <w:pPr>
              <w:pStyle w:val="af7"/>
              <w:snapToGrid w:val="0"/>
              <w:jc w:val="both"/>
              <w:rPr>
                <w:color w:val="000000" w:themeColor="text1"/>
                <w:spacing w:val="2"/>
                <w:sz w:val="28"/>
                <w:szCs w:val="28"/>
              </w:rPr>
            </w:pP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r w:rsidR="009B00D5" w:rsidRPr="005735D7" w:rsidTr="00CB5B7C">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ИТОГО</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третьей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10 – 17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второй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18 - 28 баллов;</w:t>
            </w:r>
          </w:p>
          <w:p w:rsidR="009B00D5" w:rsidRPr="005735D7" w:rsidRDefault="009B00D5" w:rsidP="00CB5B7C">
            <w:pPr>
              <w:pStyle w:val="af7"/>
              <w:jc w:val="both"/>
              <w:rPr>
                <w:color w:val="000000" w:themeColor="text1"/>
                <w:spacing w:val="2"/>
                <w:sz w:val="28"/>
                <w:szCs w:val="28"/>
              </w:rPr>
            </w:pPr>
            <w:r w:rsidRPr="005735D7">
              <w:rPr>
                <w:color w:val="000000" w:themeColor="text1"/>
                <w:spacing w:val="2"/>
                <w:sz w:val="28"/>
                <w:szCs w:val="28"/>
              </w:rPr>
              <w:t xml:space="preserve"> </w:t>
            </w:r>
            <w:r w:rsidRPr="005735D7">
              <w:rPr>
                <w:color w:val="000000" w:themeColor="text1"/>
                <w:spacing w:val="2"/>
                <w:sz w:val="28"/>
                <w:szCs w:val="28"/>
                <w:lang w:val="kk-KZ"/>
              </w:rPr>
              <w:t>«</w:t>
            </w:r>
            <w:r w:rsidRPr="005735D7">
              <w:rPr>
                <w:color w:val="000000" w:themeColor="text1"/>
                <w:spacing w:val="2"/>
                <w:sz w:val="28"/>
                <w:szCs w:val="28"/>
              </w:rPr>
              <w:t>заместитель руководителя первой категории</w:t>
            </w:r>
            <w:r w:rsidRPr="005735D7">
              <w:rPr>
                <w:color w:val="000000" w:themeColor="text1"/>
                <w:spacing w:val="2"/>
                <w:sz w:val="28"/>
                <w:szCs w:val="28"/>
                <w:lang w:val="kk-KZ"/>
              </w:rPr>
              <w:t>»</w:t>
            </w:r>
            <w:r w:rsidRPr="005735D7">
              <w:rPr>
                <w:color w:val="000000" w:themeColor="text1"/>
                <w:spacing w:val="2"/>
                <w:sz w:val="28"/>
                <w:szCs w:val="28"/>
              </w:rPr>
              <w:t xml:space="preserve"> — 29- 35 баллов</w:t>
            </w:r>
          </w:p>
        </w:tc>
        <w:tc>
          <w:tcPr>
            <w:tcW w:w="48" w:type="dxa"/>
            <w:tcBorders>
              <w:left w:val="single" w:sz="4" w:space="0" w:color="C0C0C0"/>
            </w:tcBorders>
            <w:shd w:val="clear" w:color="auto" w:fill="auto"/>
          </w:tcPr>
          <w:p w:rsidR="009B00D5" w:rsidRPr="005735D7" w:rsidRDefault="009B00D5" w:rsidP="00CB5B7C">
            <w:pPr>
              <w:snapToGrid w:val="0"/>
              <w:rPr>
                <w:color w:val="000000" w:themeColor="text1"/>
                <w:spacing w:val="2"/>
                <w:sz w:val="28"/>
                <w:szCs w:val="28"/>
              </w:rPr>
            </w:pPr>
          </w:p>
        </w:tc>
      </w:tr>
    </w:tbl>
    <w:p w:rsidR="009B00D5" w:rsidRPr="007E1F54" w:rsidRDefault="009B00D5" w:rsidP="009B00D5">
      <w:pPr>
        <w:pStyle w:val="af7"/>
        <w:jc w:val="center"/>
        <w:rPr>
          <w:color w:val="000000" w:themeColor="text1"/>
          <w:spacing w:val="2"/>
          <w:sz w:val="28"/>
          <w:szCs w:val="28"/>
          <w:lang w:val="kk-KZ"/>
        </w:rPr>
      </w:pPr>
    </w:p>
    <w:p w:rsidR="009B00D5" w:rsidRPr="005735D7" w:rsidRDefault="009B00D5" w:rsidP="009B00D5">
      <w:pPr>
        <w:pStyle w:val="af7"/>
        <w:jc w:val="center"/>
        <w:rPr>
          <w:rFonts w:eastAsia="Calibri"/>
          <w:color w:val="000000" w:themeColor="text1"/>
          <w:sz w:val="28"/>
          <w:szCs w:val="28"/>
        </w:rPr>
      </w:pPr>
      <w:r w:rsidRPr="005735D7">
        <w:rPr>
          <w:rFonts w:eastAsia="Calibri"/>
          <w:color w:val="000000" w:themeColor="text1"/>
          <w:sz w:val="28"/>
          <w:szCs w:val="28"/>
        </w:rPr>
        <w:t>Показатели эффективности деятельности заместителя руководителя по учебной работе организации технического и профессионального</w:t>
      </w:r>
      <w:r w:rsidRPr="005735D7">
        <w:rPr>
          <w:rFonts w:eastAsia="Calibri"/>
          <w:color w:val="000000" w:themeColor="text1"/>
          <w:sz w:val="28"/>
          <w:szCs w:val="28"/>
          <w:lang w:val="kk-KZ"/>
        </w:rPr>
        <w:t xml:space="preserve">, послесреднего </w:t>
      </w:r>
      <w:r w:rsidRPr="005735D7">
        <w:rPr>
          <w:rFonts w:eastAsia="Calibri"/>
          <w:color w:val="000000" w:themeColor="text1"/>
          <w:sz w:val="28"/>
          <w:szCs w:val="28"/>
        </w:rPr>
        <w:t>образования</w:t>
      </w:r>
    </w:p>
    <w:tbl>
      <w:tblPr>
        <w:tblW w:w="102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3453"/>
        <w:gridCol w:w="2126"/>
        <w:gridCol w:w="1228"/>
        <w:gridCol w:w="1133"/>
        <w:gridCol w:w="821"/>
        <w:gridCol w:w="854"/>
        <w:gridCol w:w="48"/>
      </w:tblGrid>
      <w:tr w:rsidR="009B00D5" w:rsidRPr="005735D7" w:rsidTr="00CB5B7C">
        <w:trPr>
          <w:gridAfter w:val="1"/>
          <w:wAfter w:w="48" w:type="dxa"/>
          <w:trHeight w:val="30"/>
        </w:trPr>
        <w:tc>
          <w:tcPr>
            <w:tcW w:w="552"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w:t>
            </w:r>
          </w:p>
        </w:tc>
        <w:tc>
          <w:tcPr>
            <w:tcW w:w="3453"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Критерий</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Показатели</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Баллы</w:t>
            </w:r>
          </w:p>
        </w:tc>
        <w:tc>
          <w:tcPr>
            <w:tcW w:w="1133"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Доказательство (материалы представляются в портфолио) </w:t>
            </w:r>
          </w:p>
        </w:tc>
        <w:tc>
          <w:tcPr>
            <w:tcW w:w="821" w:type="dxa"/>
            <w:shd w:val="clear" w:color="auto" w:fill="auto"/>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Самооценка </w:t>
            </w:r>
          </w:p>
        </w:tc>
        <w:tc>
          <w:tcPr>
            <w:tcW w:w="854" w:type="dxa"/>
            <w:shd w:val="clear" w:color="auto" w:fill="auto"/>
          </w:tcPr>
          <w:p w:rsidR="009B00D5" w:rsidRPr="005735D7" w:rsidRDefault="009B00D5" w:rsidP="00CB5B7C">
            <w:pPr>
              <w:pStyle w:val="af7"/>
              <w:jc w:val="both"/>
              <w:rPr>
                <w:color w:val="000000" w:themeColor="text1"/>
                <w:sz w:val="28"/>
                <w:szCs w:val="28"/>
              </w:rPr>
            </w:pPr>
            <w:r w:rsidRPr="005735D7">
              <w:rPr>
                <w:rFonts w:eastAsia="Calibri"/>
                <w:color w:val="000000" w:themeColor="text1"/>
                <w:sz w:val="28"/>
                <w:szCs w:val="28"/>
              </w:rPr>
              <w:t>Баллы членов комиссии</w:t>
            </w:r>
          </w:p>
        </w:tc>
      </w:tr>
      <w:tr w:rsidR="009B00D5" w:rsidRPr="005735D7" w:rsidTr="00CB5B7C">
        <w:trPr>
          <w:gridAfter w:val="1"/>
          <w:wAfter w:w="48" w:type="dxa"/>
          <w:trHeight w:val="30"/>
        </w:trPr>
        <w:tc>
          <w:tcPr>
            <w:tcW w:w="10167" w:type="dxa"/>
            <w:gridSpan w:val="7"/>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lastRenderedPageBreak/>
              <w:t>Эффективность обеспечения открытости организации образования (максимальное количество баллов по критерию –2 баллов)</w:t>
            </w:r>
          </w:p>
        </w:tc>
      </w:tr>
      <w:tr w:rsidR="009B00D5" w:rsidRPr="005735D7" w:rsidTr="00CB5B7C">
        <w:trPr>
          <w:trHeight w:val="30"/>
        </w:trPr>
        <w:tc>
          <w:tcPr>
            <w:tcW w:w="10215" w:type="dxa"/>
            <w:gridSpan w:val="8"/>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 балл;</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-1,5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 балла;</w:t>
            </w:r>
          </w:p>
        </w:tc>
      </w:tr>
      <w:tr w:rsidR="009B00D5" w:rsidRPr="005735D7" w:rsidTr="00CB5B7C">
        <w:trPr>
          <w:gridAfter w:val="1"/>
          <w:wAfter w:w="48" w:type="dxa"/>
          <w:trHeight w:val="1297"/>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rPr>
              <w:t>Открытость организации образования:</w:t>
            </w:r>
          </w:p>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rPr>
              <w:t>размещение на сайте информации по курируемому направлению по итогам семестра, промежуточной аттестации</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Оцениваемый показатель присутствует </w:t>
            </w:r>
            <w:r w:rsidRPr="005735D7">
              <w:rPr>
                <w:rFonts w:eastAsia="Calibri"/>
                <w:color w:val="000000" w:themeColor="text1"/>
                <w:sz w:val="28"/>
                <w:szCs w:val="28"/>
              </w:rPr>
              <w:br/>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 балл</w:t>
            </w:r>
            <w:r w:rsidRPr="005735D7">
              <w:rPr>
                <w:rFonts w:eastAsia="Calibri"/>
                <w:color w:val="000000" w:themeColor="text1"/>
                <w:sz w:val="28"/>
                <w:szCs w:val="28"/>
              </w:rPr>
              <w:br/>
            </w:r>
          </w:p>
          <w:p w:rsidR="009B00D5" w:rsidRPr="005735D7" w:rsidRDefault="009B00D5" w:rsidP="00CB5B7C">
            <w:pPr>
              <w:pStyle w:val="af7"/>
              <w:jc w:val="both"/>
              <w:rPr>
                <w:rFonts w:eastAsia="Calibri"/>
                <w:color w:val="000000" w:themeColor="text1"/>
                <w:sz w:val="28"/>
                <w:szCs w:val="28"/>
                <w:lang w:val="kk-KZ"/>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Ссылка </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263"/>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187"/>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Открытость организации образования:</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размещение информации по курируемому направлению на странице в социальных сетях</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по итогам семестра, промежуточной аттестации</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Оцениваемый показатель присутствует </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rPr>
              <w:t>1 балл</w:t>
            </w:r>
            <w:r w:rsidRPr="005735D7">
              <w:rPr>
                <w:rFonts w:eastAsia="Calibri"/>
                <w:color w:val="000000" w:themeColor="text1"/>
                <w:sz w:val="28"/>
                <w:szCs w:val="28"/>
              </w:rPr>
              <w:br/>
            </w: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Ссылка </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695"/>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trHeight w:val="613"/>
        </w:trPr>
        <w:tc>
          <w:tcPr>
            <w:tcW w:w="10215" w:type="dxa"/>
            <w:gridSpan w:val="8"/>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Эффективность обеспечения качества образования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(максимальное количество баллов по критерию – </w:t>
            </w:r>
            <w:r w:rsidRPr="005735D7">
              <w:rPr>
                <w:rFonts w:eastAsia="Calibri"/>
                <w:color w:val="000000" w:themeColor="text1"/>
                <w:sz w:val="28"/>
                <w:szCs w:val="28"/>
                <w:lang w:val="kk-KZ"/>
              </w:rPr>
              <w:t>18 баллов</w:t>
            </w:r>
            <w:r w:rsidRPr="005735D7">
              <w:rPr>
                <w:rFonts w:eastAsia="Calibri"/>
                <w:color w:val="000000" w:themeColor="text1"/>
                <w:sz w:val="28"/>
                <w:szCs w:val="28"/>
              </w:rPr>
              <w:t xml:space="preserve">) </w:t>
            </w:r>
          </w:p>
        </w:tc>
      </w:tr>
      <w:tr w:rsidR="009B00D5" w:rsidRPr="005735D7" w:rsidTr="00CB5B7C">
        <w:trPr>
          <w:trHeight w:val="981"/>
        </w:trPr>
        <w:tc>
          <w:tcPr>
            <w:tcW w:w="10215" w:type="dxa"/>
            <w:gridSpan w:val="8"/>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- 8-10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- 11-13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- 14-18 баллов</w:t>
            </w:r>
          </w:p>
        </w:tc>
      </w:tr>
      <w:tr w:rsidR="009B00D5" w:rsidRPr="005735D7" w:rsidTr="00CB5B7C">
        <w:trPr>
          <w:gridAfter w:val="1"/>
          <w:wAfter w:w="48" w:type="dxa"/>
          <w:trHeight w:val="1361"/>
        </w:trPr>
        <w:tc>
          <w:tcPr>
            <w:tcW w:w="552" w:type="dxa"/>
            <w:vMerge w:val="restart"/>
            <w:shd w:val="clear" w:color="auto" w:fill="FFFFFF"/>
            <w:vAlign w:val="center"/>
          </w:tcPr>
          <w:p w:rsidR="009B00D5" w:rsidRPr="005735D7" w:rsidRDefault="009B00D5" w:rsidP="00CB5B7C">
            <w:pPr>
              <w:pStyle w:val="af7"/>
              <w:jc w:val="both"/>
              <w:rPr>
                <w:color w:val="000000" w:themeColor="text1"/>
                <w:sz w:val="28"/>
                <w:szCs w:val="28"/>
              </w:rPr>
            </w:pPr>
            <w:r w:rsidRPr="005735D7">
              <w:rPr>
                <w:rFonts w:eastAsia="Calibri"/>
                <w:color w:val="000000" w:themeColor="text1"/>
                <w:sz w:val="28"/>
                <w:szCs w:val="28"/>
              </w:rPr>
              <w:t>3</w:t>
            </w:r>
          </w:p>
        </w:tc>
        <w:tc>
          <w:tcPr>
            <w:tcW w:w="3453" w:type="dxa"/>
            <w:vMerge w:val="restart"/>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 xml:space="preserve">Качество </w:t>
            </w:r>
            <w:proofErr w:type="gramStart"/>
            <w:r w:rsidRPr="005735D7">
              <w:rPr>
                <w:color w:val="000000" w:themeColor="text1"/>
                <w:sz w:val="28"/>
                <w:szCs w:val="28"/>
              </w:rPr>
              <w:t>знаний</w:t>
            </w:r>
            <w:proofErr w:type="gramEnd"/>
            <w:r w:rsidRPr="005735D7">
              <w:rPr>
                <w:color w:val="000000" w:themeColor="text1"/>
                <w:sz w:val="28"/>
                <w:szCs w:val="28"/>
              </w:rPr>
              <w:t xml:space="preserve"> обучающихся колледжа за последние три учебных года (рассчитывается средне арифметический показатель за последние три года)</w:t>
            </w:r>
          </w:p>
        </w:tc>
        <w:tc>
          <w:tcPr>
            <w:tcW w:w="2126" w:type="dxa"/>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Динамика роста качества знаний                  - менее 3%</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rFonts w:eastAsia="Calibri"/>
                <w:color w:val="000000" w:themeColor="text1"/>
                <w:sz w:val="28"/>
                <w:szCs w:val="28"/>
              </w:rPr>
            </w:pP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392"/>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Динамика роста качества знаний                  - на 3%</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044"/>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Динамика роста качества знаний - на 4%</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74"/>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Динамика роста качества знаний - на 5%</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31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z w:val="28"/>
                <w:szCs w:val="28"/>
              </w:rPr>
              <w:t>Динамика роста качества знаний - на 6%</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tc>
        <w:tc>
          <w:tcPr>
            <w:tcW w:w="1133" w:type="dxa"/>
            <w:vMerge/>
            <w:shd w:val="clear" w:color="auto" w:fill="FFFFFF"/>
          </w:tcPr>
          <w:p w:rsidR="009B00D5" w:rsidRPr="005735D7" w:rsidRDefault="009B00D5" w:rsidP="00CB5B7C">
            <w:pPr>
              <w:pStyle w:val="af7"/>
              <w:jc w:val="both"/>
              <w:rPr>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52"/>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lang w:val="kk-KZ"/>
              </w:rPr>
              <w:t xml:space="preserve">4 </w:t>
            </w:r>
          </w:p>
        </w:tc>
        <w:tc>
          <w:tcPr>
            <w:tcW w:w="345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 xml:space="preserve">Доля занятых и трудоустроенных выпускников по итогам предыдущего учебного года от их общего количества </w:t>
            </w:r>
          </w:p>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Трудоустроены и заняты – 95%;</w:t>
            </w:r>
          </w:p>
        </w:tc>
        <w:tc>
          <w:tcPr>
            <w:tcW w:w="1228"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5 баллов</w:t>
            </w:r>
          </w:p>
          <w:p w:rsidR="009B00D5" w:rsidRPr="005735D7" w:rsidRDefault="009B00D5" w:rsidP="00CB5B7C">
            <w:pPr>
              <w:pStyle w:val="af7"/>
              <w:jc w:val="both"/>
              <w:rPr>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jc w:val="both"/>
              <w:rPr>
                <w:color w:val="000000" w:themeColor="text1"/>
                <w:spacing w:val="2"/>
                <w:sz w:val="28"/>
                <w:szCs w:val="28"/>
              </w:rPr>
            </w:pPr>
          </w:p>
          <w:p w:rsidR="009B00D5" w:rsidRPr="005735D7" w:rsidRDefault="009B00D5" w:rsidP="00CB5B7C">
            <w:pPr>
              <w:pStyle w:val="af7"/>
              <w:jc w:val="both"/>
              <w:rPr>
                <w:rFonts w:eastAsia="Calibri"/>
                <w:color w:val="000000" w:themeColor="text1"/>
                <w:sz w:val="28"/>
                <w:szCs w:val="28"/>
              </w:rPr>
            </w:pP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9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Трудоустроены и заняты – 75%;</w:t>
            </w:r>
          </w:p>
        </w:tc>
        <w:tc>
          <w:tcPr>
            <w:tcW w:w="1228"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4 балла</w:t>
            </w:r>
          </w:p>
          <w:p w:rsidR="009B00D5" w:rsidRPr="005735D7" w:rsidRDefault="009B00D5" w:rsidP="00CB5B7C">
            <w:pPr>
              <w:pStyle w:val="af7"/>
              <w:jc w:val="both"/>
              <w:rPr>
                <w:color w:val="000000" w:themeColor="text1"/>
                <w:sz w:val="28"/>
                <w:szCs w:val="28"/>
              </w:rPr>
            </w:pPr>
          </w:p>
          <w:p w:rsidR="009B00D5" w:rsidRPr="005735D7" w:rsidRDefault="009B00D5" w:rsidP="00CB5B7C">
            <w:pPr>
              <w:pStyle w:val="af7"/>
              <w:jc w:val="both"/>
              <w:rPr>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97"/>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Трудоустроены и заняты – 60%;</w:t>
            </w:r>
          </w:p>
        </w:tc>
        <w:tc>
          <w:tcPr>
            <w:tcW w:w="1228"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3 балла</w:t>
            </w:r>
          </w:p>
          <w:p w:rsidR="009B00D5" w:rsidRPr="005735D7" w:rsidRDefault="009B00D5" w:rsidP="00CB5B7C">
            <w:pPr>
              <w:pStyle w:val="af7"/>
              <w:jc w:val="both"/>
              <w:rPr>
                <w:color w:val="000000" w:themeColor="text1"/>
                <w:sz w:val="28"/>
                <w:szCs w:val="28"/>
              </w:rPr>
            </w:pPr>
          </w:p>
          <w:p w:rsidR="009B00D5" w:rsidRPr="005735D7" w:rsidRDefault="009B00D5" w:rsidP="00CB5B7C">
            <w:pPr>
              <w:pStyle w:val="af7"/>
              <w:jc w:val="both"/>
              <w:rPr>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188"/>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color w:val="000000" w:themeColor="text1"/>
                <w:sz w:val="28"/>
                <w:szCs w:val="28"/>
              </w:rPr>
            </w:pPr>
          </w:p>
        </w:tc>
        <w:tc>
          <w:tcPr>
            <w:tcW w:w="2126"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 xml:space="preserve">Трудоустроены </w:t>
            </w:r>
          </w:p>
          <w:p w:rsidR="009B00D5" w:rsidRPr="005735D7" w:rsidRDefault="009B00D5" w:rsidP="00CB5B7C">
            <w:pPr>
              <w:pStyle w:val="af7"/>
              <w:jc w:val="both"/>
              <w:rPr>
                <w:color w:val="000000" w:themeColor="text1"/>
                <w:sz w:val="28"/>
                <w:szCs w:val="28"/>
              </w:rPr>
            </w:pPr>
            <w:r w:rsidRPr="005735D7">
              <w:rPr>
                <w:color w:val="000000" w:themeColor="text1"/>
                <w:sz w:val="28"/>
                <w:szCs w:val="28"/>
              </w:rPr>
              <w:t>и заняты – ниже</w:t>
            </w:r>
            <w:r w:rsidRPr="005735D7">
              <w:rPr>
                <w:color w:val="000000" w:themeColor="text1"/>
                <w:sz w:val="28"/>
                <w:szCs w:val="28"/>
                <w:lang w:val="kk-KZ"/>
              </w:rPr>
              <w:t xml:space="preserve"> </w:t>
            </w:r>
            <w:r w:rsidRPr="005735D7">
              <w:rPr>
                <w:color w:val="000000" w:themeColor="text1"/>
                <w:sz w:val="28"/>
                <w:szCs w:val="28"/>
              </w:rPr>
              <w:t xml:space="preserve">60% </w:t>
            </w:r>
          </w:p>
        </w:tc>
        <w:tc>
          <w:tcPr>
            <w:tcW w:w="1228"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2 балла</w:t>
            </w:r>
          </w:p>
          <w:p w:rsidR="009B00D5" w:rsidRPr="005735D7" w:rsidRDefault="009B00D5" w:rsidP="00CB5B7C">
            <w:pPr>
              <w:pStyle w:val="af7"/>
              <w:jc w:val="both"/>
              <w:rPr>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542"/>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5</w:t>
            </w:r>
            <w:r w:rsidRPr="005735D7">
              <w:rPr>
                <w:rFonts w:eastAsia="Calibri"/>
                <w:color w:val="000000" w:themeColor="text1"/>
                <w:sz w:val="28"/>
                <w:szCs w:val="28"/>
              </w:rPr>
              <w:t>.</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jc w:val="both"/>
              <w:rPr>
                <w:rFonts w:eastAsia="Calibri"/>
                <w:i/>
                <w:color w:val="000000" w:themeColor="text1"/>
              </w:rPr>
            </w:pPr>
            <w:r w:rsidRPr="005735D7">
              <w:rPr>
                <w:rFonts w:eastAsia="Calibri"/>
                <w:i/>
                <w:color w:val="000000" w:themeColor="text1"/>
              </w:rPr>
              <w:t xml:space="preserve">баллы присваиваются за каждый уровень отдельно независимо от количества победителей и призеров </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Международный уровень;</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4 балла</w:t>
            </w:r>
            <w:r w:rsidRPr="005735D7">
              <w:rPr>
                <w:rFonts w:eastAsia="Calibri"/>
                <w:color w:val="000000" w:themeColor="text1"/>
                <w:sz w:val="28"/>
                <w:szCs w:val="28"/>
              </w:rPr>
              <w:br/>
            </w:r>
          </w:p>
        </w:tc>
        <w:tc>
          <w:tcPr>
            <w:tcW w:w="113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298"/>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Республиканский уровень;</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r w:rsidRPr="005735D7">
              <w:rPr>
                <w:rFonts w:eastAsia="Calibri"/>
                <w:color w:val="000000" w:themeColor="text1"/>
                <w:sz w:val="28"/>
                <w:szCs w:val="28"/>
              </w:rPr>
              <w:br/>
            </w:r>
          </w:p>
          <w:p w:rsidR="009B00D5" w:rsidRPr="005735D7" w:rsidRDefault="009B00D5" w:rsidP="00CB5B7C">
            <w:pPr>
              <w:pStyle w:val="af7"/>
              <w:jc w:val="both"/>
              <w:rPr>
                <w:rFonts w:eastAsia="Calibri"/>
                <w:color w:val="000000" w:themeColor="text1"/>
                <w:sz w:val="28"/>
                <w:szCs w:val="28"/>
                <w:lang w:val="kk-KZ"/>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88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 балла</w:t>
            </w:r>
            <w:r w:rsidRPr="005735D7">
              <w:rPr>
                <w:rFonts w:eastAsia="Calibri"/>
                <w:color w:val="000000" w:themeColor="text1"/>
                <w:sz w:val="28"/>
                <w:szCs w:val="28"/>
              </w:rPr>
              <w:br/>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51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Оцениваемый показатель отсутствует</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645"/>
        </w:trPr>
        <w:tc>
          <w:tcPr>
            <w:tcW w:w="10167" w:type="dxa"/>
            <w:gridSpan w:val="7"/>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Эффективность развития кадрового потенциала, инновационной деятельности (максимальное количество баллов по критерию – </w:t>
            </w:r>
            <w:r w:rsidRPr="005735D7">
              <w:rPr>
                <w:rFonts w:eastAsia="Calibri"/>
                <w:color w:val="000000" w:themeColor="text1"/>
                <w:sz w:val="28"/>
                <w:szCs w:val="28"/>
                <w:lang w:val="kk-KZ"/>
              </w:rPr>
              <w:t>50 баллов</w:t>
            </w:r>
            <w:r w:rsidRPr="005735D7">
              <w:rPr>
                <w:rFonts w:eastAsia="Calibri"/>
                <w:color w:val="000000" w:themeColor="text1"/>
                <w:sz w:val="28"/>
                <w:szCs w:val="28"/>
              </w:rPr>
              <w:t>)</w:t>
            </w:r>
            <w:r w:rsidRPr="005735D7">
              <w:rPr>
                <w:rFonts w:eastAsia="Calibri"/>
                <w:color w:val="000000" w:themeColor="text1"/>
                <w:sz w:val="28"/>
                <w:szCs w:val="28"/>
                <w:lang w:val="kk-KZ"/>
              </w:rPr>
              <w:t xml:space="preserve"> </w:t>
            </w:r>
          </w:p>
        </w:tc>
      </w:tr>
      <w:tr w:rsidR="009B00D5" w:rsidRPr="005735D7" w:rsidTr="00CB5B7C">
        <w:trPr>
          <w:gridAfter w:val="1"/>
          <w:wAfter w:w="48" w:type="dxa"/>
          <w:trHeight w:val="949"/>
        </w:trPr>
        <w:tc>
          <w:tcPr>
            <w:tcW w:w="10167" w:type="dxa"/>
            <w:gridSpan w:val="7"/>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20 - 29 баллов;</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- 30 -39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40 - 50  баллов;</w:t>
            </w:r>
          </w:p>
        </w:tc>
      </w:tr>
      <w:tr w:rsidR="009B00D5" w:rsidRPr="005735D7" w:rsidTr="00CB5B7C">
        <w:trPr>
          <w:gridAfter w:val="1"/>
          <w:wAfter w:w="48" w:type="dxa"/>
          <w:trHeight w:val="807"/>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6</w:t>
            </w:r>
            <w:r w:rsidRPr="005735D7">
              <w:rPr>
                <w:rFonts w:eastAsia="Calibri"/>
                <w:color w:val="000000" w:themeColor="text1"/>
                <w:sz w:val="28"/>
                <w:szCs w:val="28"/>
              </w:rPr>
              <w:t>.</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Доля педагогов преподавателей с высшим </w:t>
            </w:r>
            <w:r w:rsidRPr="005735D7">
              <w:rPr>
                <w:rFonts w:eastAsia="Calibri"/>
                <w:color w:val="000000" w:themeColor="text1"/>
                <w:sz w:val="28"/>
                <w:szCs w:val="28"/>
              </w:rPr>
              <w:lastRenderedPageBreak/>
              <w:t>профессиональным образованием от общего количества педагогов организации образования</w:t>
            </w:r>
          </w:p>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center"/>
              <w:rPr>
                <w:rFonts w:eastAsia="Calibri"/>
                <w:color w:val="000000" w:themeColor="text1"/>
                <w:sz w:val="28"/>
                <w:szCs w:val="28"/>
              </w:rPr>
            </w:pP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91 – 100%</w:t>
            </w:r>
          </w:p>
        </w:tc>
        <w:tc>
          <w:tcPr>
            <w:tcW w:w="1228"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4 балла</w:t>
            </w:r>
          </w:p>
        </w:tc>
        <w:tc>
          <w:tcPr>
            <w:tcW w:w="113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Выгрузка из </w:t>
            </w:r>
            <w:r w:rsidRPr="005735D7">
              <w:rPr>
                <w:color w:val="000000" w:themeColor="text1"/>
                <w:spacing w:val="2"/>
                <w:sz w:val="28"/>
                <w:szCs w:val="28"/>
              </w:rPr>
              <w:lastRenderedPageBreak/>
              <w:t xml:space="preserve">НОБД, информация, </w:t>
            </w:r>
            <w:r w:rsidRPr="005735D7">
              <w:rPr>
                <w:color w:val="000000" w:themeColor="text1"/>
                <w:sz w:val="28"/>
                <w:szCs w:val="28"/>
              </w:rPr>
              <w:t>заверенная подписью руководителя</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395"/>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81 – 90%</w:t>
            </w:r>
          </w:p>
        </w:tc>
        <w:tc>
          <w:tcPr>
            <w:tcW w:w="1228"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3 балла</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543"/>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70 – 80%</w:t>
            </w:r>
          </w:p>
        </w:tc>
        <w:tc>
          <w:tcPr>
            <w:tcW w:w="1228"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2 балла</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724"/>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Ниже 70%</w:t>
            </w:r>
          </w:p>
        </w:tc>
        <w:tc>
          <w:tcPr>
            <w:tcW w:w="1228" w:type="dxa"/>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466"/>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7</w:t>
            </w:r>
            <w:r w:rsidRPr="005735D7">
              <w:rPr>
                <w:rFonts w:eastAsia="Calibri"/>
                <w:color w:val="000000" w:themeColor="text1"/>
                <w:sz w:val="28"/>
                <w:szCs w:val="28"/>
              </w:rPr>
              <w:t>.</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Доля педагогов, имеющих ученую/академическую степень </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Свыше 15 %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jc w:val="both"/>
              <w:rPr>
                <w:rFonts w:eastAsia="Calibri"/>
                <w:color w:val="000000" w:themeColor="text1"/>
                <w:sz w:val="28"/>
                <w:szCs w:val="28"/>
              </w:rPr>
            </w:pP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53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8-15%</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48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4-7%</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45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1-3%</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 балл</w:t>
            </w:r>
            <w:r w:rsidRPr="005735D7">
              <w:rPr>
                <w:rFonts w:eastAsia="Calibri"/>
                <w:color w:val="000000" w:themeColor="text1"/>
                <w:sz w:val="28"/>
                <w:szCs w:val="28"/>
              </w:rPr>
              <w:br/>
              <w:t xml:space="preserve"> </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633"/>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Отсутствует</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427"/>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8</w:t>
            </w:r>
          </w:p>
        </w:tc>
        <w:tc>
          <w:tcPr>
            <w:tcW w:w="3453" w:type="dxa"/>
            <w:vMerge w:val="restart"/>
            <w:shd w:val="clear" w:color="auto" w:fill="FFFFFF"/>
            <w:vAlign w:val="center"/>
          </w:tcPr>
          <w:p w:rsidR="009B00D5" w:rsidRPr="005735D7" w:rsidRDefault="009B00D5" w:rsidP="00CB5B7C">
            <w:pPr>
              <w:pStyle w:val="af7"/>
              <w:jc w:val="both"/>
              <w:rPr>
                <w:rFonts w:eastAsia="Calibri"/>
                <w:strike/>
                <w:color w:val="000000" w:themeColor="text1"/>
                <w:sz w:val="28"/>
                <w:szCs w:val="28"/>
              </w:rPr>
            </w:pPr>
            <w:r w:rsidRPr="005735D7">
              <w:rPr>
                <w:rFonts w:eastAsia="Calibri"/>
                <w:color w:val="000000" w:themeColor="text1"/>
                <w:sz w:val="28"/>
                <w:szCs w:val="28"/>
              </w:rPr>
              <w:t>Доля педагогов, имеющих квалификационную категорию «педагого-эксперт», «педагог-исследователь» и «педагог-мастер»</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Свыше 15 %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31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8-15%</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4-7%</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2 балла</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5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1-3%</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1 балл</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32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Отсутствует</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363"/>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9</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присутствует;</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Копии сертификатов </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51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показатель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отсутствует</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662"/>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lastRenderedPageBreak/>
              <w:t>1</w:t>
            </w:r>
            <w:r w:rsidRPr="005735D7">
              <w:rPr>
                <w:rFonts w:eastAsia="Calibri"/>
                <w:color w:val="000000" w:themeColor="text1"/>
                <w:sz w:val="28"/>
                <w:szCs w:val="28"/>
                <w:lang w:val="kk-KZ"/>
              </w:rPr>
              <w:t>0</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Количество педагогов, ставших победителями/призерами конкурсов профессионального мастерства за последние три года</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jc w:val="both"/>
              <w:rPr>
                <w:rFonts w:eastAsia="Calibri"/>
                <w:i/>
                <w:color w:val="000000" w:themeColor="text1"/>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Международный уровень</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Копии документов</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3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Республиканский уровень</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3 балла</w:t>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705"/>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Областной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уровень</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t>2 балла</w:t>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04"/>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Показатель отсутствует </w:t>
            </w: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835"/>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w:t>
            </w:r>
            <w:r w:rsidRPr="005735D7">
              <w:rPr>
                <w:rFonts w:eastAsia="Calibri"/>
                <w:color w:val="000000" w:themeColor="text1"/>
                <w:sz w:val="28"/>
                <w:szCs w:val="28"/>
                <w:lang w:val="kk-KZ"/>
              </w:rPr>
              <w:t>1</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jc w:val="both"/>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Копии документов</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658"/>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234"/>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228" w:type="dxa"/>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620"/>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w:t>
            </w:r>
            <w:r w:rsidRPr="005735D7">
              <w:rPr>
                <w:rFonts w:eastAsia="Calibri"/>
                <w:color w:val="000000" w:themeColor="text1"/>
                <w:sz w:val="28"/>
                <w:szCs w:val="28"/>
                <w:lang w:val="kk-KZ"/>
              </w:rPr>
              <w:t>2</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5735D7">
              <w:rPr>
                <w:color w:val="000000" w:themeColor="text1"/>
                <w:sz w:val="28"/>
                <w:szCs w:val="28"/>
              </w:rPr>
              <w:t xml:space="preserve"> по курируемому направлению </w:t>
            </w:r>
            <w:r w:rsidRPr="005735D7">
              <w:rPr>
                <w:rFonts w:eastAsia="Calibri"/>
                <w:color w:val="000000" w:themeColor="text1"/>
                <w:sz w:val="28"/>
                <w:szCs w:val="28"/>
              </w:rPr>
              <w:t>за последние три года</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jc w:val="both"/>
              <w:rPr>
                <w:rFonts w:eastAsia="Calibri"/>
                <w:color w:val="000000" w:themeColor="text1"/>
                <w:sz w:val="28"/>
                <w:szCs w:val="28"/>
              </w:rPr>
            </w:pPr>
            <w:r w:rsidRPr="005735D7">
              <w:rPr>
                <w:rFonts w:eastAsia="Calibri"/>
                <w:i/>
                <w:color w:val="000000" w:themeColor="text1"/>
              </w:rPr>
              <w:t xml:space="preserve">баллы присваиваются за каждый уровень отдельно </w:t>
            </w:r>
            <w:r w:rsidRPr="005735D7">
              <w:rPr>
                <w:rFonts w:eastAsia="Calibri"/>
                <w:i/>
                <w:color w:val="000000" w:themeColor="text1"/>
              </w:rPr>
              <w:lastRenderedPageBreak/>
              <w:t>независимо от количества победителей и призеров</w:t>
            </w: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Республиканский уровень</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Копии документов</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23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Областной уровень</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2 балл</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88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Оцениваемый показатель отсутствует</w:t>
            </w:r>
          </w:p>
          <w:p w:rsidR="009B00D5" w:rsidRPr="005735D7" w:rsidRDefault="009B00D5" w:rsidP="00CB5B7C">
            <w:pPr>
              <w:pStyle w:val="af7"/>
              <w:rPr>
                <w:rFonts w:eastAsia="Calibri"/>
                <w:color w:val="000000" w:themeColor="text1"/>
                <w:sz w:val="28"/>
                <w:szCs w:val="28"/>
              </w:rPr>
            </w:pP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650"/>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lastRenderedPageBreak/>
              <w:t>1</w:t>
            </w:r>
            <w:r w:rsidRPr="005735D7">
              <w:rPr>
                <w:rFonts w:eastAsia="Calibri"/>
                <w:color w:val="000000" w:themeColor="text1"/>
                <w:sz w:val="28"/>
                <w:szCs w:val="28"/>
                <w:lang w:val="kk-KZ"/>
              </w:rPr>
              <w:t>3</w:t>
            </w:r>
          </w:p>
        </w:tc>
        <w:tc>
          <w:tcPr>
            <w:tcW w:w="3453"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Эффективность реализации планов внутриколледжного контроля по курируемому направлению</w:t>
            </w: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Достигнут</w:t>
            </w: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Аналитическая справка</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26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Не достигнут </w:t>
            </w:r>
          </w:p>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886"/>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w:t>
            </w:r>
            <w:r w:rsidRPr="005735D7">
              <w:rPr>
                <w:rFonts w:eastAsia="Calibri"/>
                <w:color w:val="000000" w:themeColor="text1"/>
                <w:sz w:val="28"/>
                <w:szCs w:val="28"/>
                <w:lang w:val="kk-KZ"/>
              </w:rPr>
              <w:t>4</w:t>
            </w:r>
          </w:p>
        </w:tc>
        <w:tc>
          <w:tcPr>
            <w:tcW w:w="3453" w:type="dxa"/>
            <w:vMerge w:val="restart"/>
            <w:shd w:val="clear" w:color="auto" w:fill="FFFFFF"/>
            <w:vAlign w:val="center"/>
          </w:tcPr>
          <w:p w:rsidR="009B00D5" w:rsidRPr="005735D7" w:rsidRDefault="009B00D5" w:rsidP="00CB5B7C">
            <w:pPr>
              <w:pStyle w:val="af7"/>
              <w:jc w:val="both"/>
              <w:rPr>
                <w:rFonts w:eastAsia="Calibri"/>
                <w:strike/>
                <w:color w:val="000000" w:themeColor="text1"/>
                <w:sz w:val="28"/>
                <w:szCs w:val="28"/>
              </w:rPr>
            </w:pPr>
            <w:r w:rsidRPr="005735D7">
              <w:rPr>
                <w:rFonts w:eastAsia="Calibri"/>
                <w:color w:val="000000" w:themeColor="text1"/>
                <w:sz w:val="28"/>
                <w:szCs w:val="28"/>
              </w:rPr>
              <w:t>Реализуемые инициативы заместителя руководителя в работе с педагогами, обучающимися, родителями и др.</w:t>
            </w:r>
          </w:p>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показатель присутствует</w:t>
            </w:r>
          </w:p>
        </w:tc>
        <w:tc>
          <w:tcPr>
            <w:tcW w:w="1228" w:type="dxa"/>
            <w:shd w:val="clear" w:color="auto" w:fill="FFFFFF"/>
            <w:vAlign w:val="center"/>
          </w:tcPr>
          <w:p w:rsidR="009B00D5" w:rsidRPr="005735D7" w:rsidRDefault="009B00D5" w:rsidP="00CB5B7C">
            <w:pPr>
              <w:pStyle w:val="af7"/>
              <w:jc w:val="both"/>
              <w:rPr>
                <w:rFonts w:eastAsia="Calibri"/>
                <w:i/>
                <w:color w:val="000000" w:themeColor="text1"/>
                <w:sz w:val="28"/>
                <w:szCs w:val="28"/>
              </w:rPr>
            </w:pPr>
            <w:r w:rsidRPr="005735D7">
              <w:rPr>
                <w:rFonts w:eastAsia="Calibri"/>
                <w:color w:val="000000" w:themeColor="text1"/>
                <w:sz w:val="28"/>
                <w:szCs w:val="28"/>
              </w:rPr>
              <w:t>2 балла</w:t>
            </w: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Информация за подписью первого руководителя</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99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3453" w:type="dxa"/>
            <w:vMerge/>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показатель отсутствует </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972"/>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lang w:val="kk-KZ"/>
              </w:rPr>
              <w:t>15</w:t>
            </w:r>
          </w:p>
        </w:tc>
        <w:tc>
          <w:tcPr>
            <w:tcW w:w="345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Участие организации образования в международных проектах</w:t>
            </w:r>
          </w:p>
        </w:tc>
        <w:tc>
          <w:tcPr>
            <w:tcW w:w="2126"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Участие в нескольких проектах</w:t>
            </w:r>
          </w:p>
        </w:tc>
        <w:tc>
          <w:tcPr>
            <w:tcW w:w="1228"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5 баллов</w:t>
            </w: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Информация за подписью первого руководителя</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807"/>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Участие в одном проекте</w:t>
            </w:r>
          </w:p>
        </w:tc>
        <w:tc>
          <w:tcPr>
            <w:tcW w:w="1228"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016"/>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Оцениваемый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показатель отсутствует</w:t>
            </w: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057"/>
        </w:trPr>
        <w:tc>
          <w:tcPr>
            <w:tcW w:w="552" w:type="dxa"/>
            <w:vMerge w:val="restart"/>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lang w:val="kk-KZ"/>
              </w:rPr>
              <w:t>16</w:t>
            </w:r>
          </w:p>
        </w:tc>
        <w:tc>
          <w:tcPr>
            <w:tcW w:w="345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Реализация в процессе обучения новых технологий и форм обучения (модульная, кредитная, дуальная)</w:t>
            </w:r>
          </w:p>
        </w:tc>
        <w:tc>
          <w:tcPr>
            <w:tcW w:w="2126"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Внедрение нескольких технологий</w:t>
            </w:r>
          </w:p>
        </w:tc>
        <w:tc>
          <w:tcPr>
            <w:tcW w:w="1228"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5 баллов</w:t>
            </w:r>
          </w:p>
          <w:p w:rsidR="009B00D5" w:rsidRPr="005735D7" w:rsidRDefault="009B00D5" w:rsidP="00CB5B7C">
            <w:pPr>
              <w:pStyle w:val="af7"/>
              <w:jc w:val="both"/>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Информация за подписью первого руководителя</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045"/>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Внедрение одной технологии</w:t>
            </w:r>
          </w:p>
        </w:tc>
        <w:tc>
          <w:tcPr>
            <w:tcW w:w="1228" w:type="dxa"/>
            <w:shd w:val="clear" w:color="auto" w:fill="FFFFFF"/>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139"/>
        </w:trPr>
        <w:tc>
          <w:tcPr>
            <w:tcW w:w="552" w:type="dxa"/>
            <w:vMerge/>
            <w:shd w:val="clear" w:color="auto" w:fill="FFFFFF"/>
            <w:vAlign w:val="center"/>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критерий отсутствует</w:t>
            </w:r>
          </w:p>
        </w:tc>
        <w:tc>
          <w:tcPr>
            <w:tcW w:w="1228"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0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баллов</w:t>
            </w:r>
          </w:p>
          <w:p w:rsidR="009B00D5" w:rsidRPr="005735D7" w:rsidRDefault="009B00D5" w:rsidP="00CB5B7C">
            <w:pPr>
              <w:pStyle w:val="af7"/>
              <w:jc w:val="both"/>
              <w:rPr>
                <w:rFonts w:eastAsia="Calibri"/>
                <w:color w:val="000000" w:themeColor="text1"/>
                <w:sz w:val="28"/>
                <w:szCs w:val="28"/>
              </w:rPr>
            </w:pP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139"/>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17</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26"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p>
        </w:tc>
        <w:tc>
          <w:tcPr>
            <w:tcW w:w="122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133" w:type="dxa"/>
            <w:vMerge w:val="restart"/>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Информация за подписью первого руководителя</w:t>
            </w:r>
          </w:p>
        </w:tc>
        <w:tc>
          <w:tcPr>
            <w:tcW w:w="821"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val="restart"/>
            <w:shd w:val="clear" w:color="auto" w:fill="auto"/>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139"/>
        </w:trPr>
        <w:tc>
          <w:tcPr>
            <w:tcW w:w="552" w:type="dxa"/>
            <w:vMerge/>
            <w:shd w:val="clear" w:color="auto" w:fill="FFFFFF"/>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Областной уровень</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p>
        </w:tc>
        <w:tc>
          <w:tcPr>
            <w:tcW w:w="1228"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br/>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1139"/>
        </w:trPr>
        <w:tc>
          <w:tcPr>
            <w:tcW w:w="552" w:type="dxa"/>
            <w:vMerge/>
            <w:shd w:val="clear" w:color="auto" w:fill="FFFFFF"/>
          </w:tcPr>
          <w:p w:rsidR="009B00D5" w:rsidRPr="005735D7" w:rsidRDefault="009B00D5" w:rsidP="00CB5B7C">
            <w:pPr>
              <w:pStyle w:val="af7"/>
              <w:jc w:val="both"/>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2126"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Оцениваемый показатель отсутствует </w:t>
            </w:r>
          </w:p>
        </w:tc>
        <w:tc>
          <w:tcPr>
            <w:tcW w:w="1228" w:type="dxa"/>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1133" w:type="dxa"/>
            <w:vMerge/>
            <w:shd w:val="clear" w:color="auto" w:fill="FFFFFF"/>
          </w:tcPr>
          <w:p w:rsidR="009B00D5" w:rsidRPr="005735D7" w:rsidRDefault="009B00D5" w:rsidP="00CB5B7C">
            <w:pPr>
              <w:pStyle w:val="af7"/>
              <w:jc w:val="both"/>
              <w:rPr>
                <w:rFonts w:eastAsia="Calibri"/>
                <w:color w:val="000000" w:themeColor="text1"/>
                <w:sz w:val="28"/>
                <w:szCs w:val="28"/>
              </w:rPr>
            </w:pPr>
          </w:p>
        </w:tc>
        <w:tc>
          <w:tcPr>
            <w:tcW w:w="821" w:type="dxa"/>
            <w:vMerge/>
            <w:shd w:val="clear" w:color="auto" w:fill="auto"/>
          </w:tcPr>
          <w:p w:rsidR="009B00D5" w:rsidRPr="005735D7" w:rsidRDefault="009B00D5" w:rsidP="00CB5B7C">
            <w:pPr>
              <w:pStyle w:val="af7"/>
              <w:jc w:val="both"/>
              <w:rPr>
                <w:rFonts w:eastAsia="Calibri"/>
                <w:color w:val="000000" w:themeColor="text1"/>
                <w:sz w:val="28"/>
                <w:szCs w:val="28"/>
              </w:rPr>
            </w:pPr>
          </w:p>
        </w:tc>
        <w:tc>
          <w:tcPr>
            <w:tcW w:w="854" w:type="dxa"/>
            <w:vMerge/>
            <w:shd w:val="clear" w:color="auto" w:fill="auto"/>
          </w:tcPr>
          <w:p w:rsidR="009B00D5" w:rsidRPr="005735D7" w:rsidRDefault="009B00D5" w:rsidP="00CB5B7C">
            <w:pPr>
              <w:pStyle w:val="af7"/>
              <w:jc w:val="both"/>
              <w:rPr>
                <w:rFonts w:eastAsia="Calibri"/>
                <w:color w:val="000000" w:themeColor="text1"/>
                <w:sz w:val="28"/>
                <w:szCs w:val="28"/>
              </w:rPr>
            </w:pPr>
          </w:p>
        </w:tc>
      </w:tr>
      <w:tr w:rsidR="009B00D5" w:rsidRPr="005735D7" w:rsidTr="00CB5B7C">
        <w:trPr>
          <w:gridAfter w:val="1"/>
          <w:wAfter w:w="48" w:type="dxa"/>
          <w:trHeight w:val="30"/>
        </w:trPr>
        <w:tc>
          <w:tcPr>
            <w:tcW w:w="552" w:type="dxa"/>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9615" w:type="dxa"/>
            <w:gridSpan w:val="6"/>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ИТОГО:</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- 33 – 44 баллов;</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45-55 баллов;</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 xml:space="preserve">» </w:t>
            </w:r>
            <w:r w:rsidRPr="005735D7">
              <w:rPr>
                <w:rFonts w:eastAsia="Calibri"/>
                <w:color w:val="000000" w:themeColor="text1"/>
                <w:sz w:val="28"/>
                <w:szCs w:val="28"/>
              </w:rPr>
              <w:t>—  56-70 баллов.</w:t>
            </w:r>
          </w:p>
        </w:tc>
      </w:tr>
    </w:tbl>
    <w:p w:rsidR="009B00D5" w:rsidRPr="007E1F54" w:rsidRDefault="009B00D5" w:rsidP="009B00D5">
      <w:pPr>
        <w:rPr>
          <w:color w:val="000000" w:themeColor="text1"/>
        </w:rPr>
      </w:pPr>
    </w:p>
    <w:p w:rsidR="009B00D5" w:rsidRPr="005735D7" w:rsidRDefault="009B00D5" w:rsidP="009B00D5">
      <w:pPr>
        <w:jc w:val="center"/>
        <w:rPr>
          <w:rFonts w:eastAsia="Calibri"/>
          <w:color w:val="000000" w:themeColor="text1"/>
          <w:sz w:val="28"/>
          <w:szCs w:val="28"/>
          <w:lang w:val="kk-KZ"/>
        </w:rPr>
      </w:pPr>
      <w:r w:rsidRPr="005735D7">
        <w:rPr>
          <w:rFonts w:eastAsia="Calibri"/>
          <w:color w:val="000000" w:themeColor="text1"/>
          <w:sz w:val="28"/>
          <w:szCs w:val="28"/>
        </w:rPr>
        <w:t>Показатели эффективности деятельности заместителя руководителя по воспитательной работе</w:t>
      </w:r>
      <w:r w:rsidRPr="005735D7">
        <w:rPr>
          <w:rFonts w:eastAsia="Calibri"/>
          <w:color w:val="000000" w:themeColor="text1"/>
          <w:sz w:val="28"/>
          <w:szCs w:val="28"/>
          <w:lang w:val="kk-KZ"/>
        </w:rPr>
        <w:t xml:space="preserve"> организации технического и профессионального, послесреднего образования</w:t>
      </w:r>
    </w:p>
    <w:p w:rsidR="009B00D5" w:rsidRPr="007E1F54" w:rsidRDefault="009B00D5" w:rsidP="009B00D5">
      <w:pPr>
        <w:jc w:val="center"/>
        <w:rPr>
          <w:rFonts w:eastAsia="Calibri"/>
          <w:color w:val="000000" w:themeColor="text1"/>
          <w:sz w:val="28"/>
          <w:szCs w:val="28"/>
          <w:lang w:val="kk-KZ"/>
        </w:rPr>
      </w:pPr>
    </w:p>
    <w:p w:rsidR="009B00D5" w:rsidRPr="007E1F54" w:rsidRDefault="009B00D5" w:rsidP="009B00D5">
      <w:pPr>
        <w:jc w:val="center"/>
        <w:rPr>
          <w:rFonts w:eastAsia="Calibri"/>
          <w:color w:val="000000" w:themeColor="text1"/>
          <w:sz w:val="28"/>
          <w:szCs w:val="28"/>
          <w:lang w:val="kk-KZ"/>
        </w:rPr>
      </w:pPr>
    </w:p>
    <w:tbl>
      <w:tblPr>
        <w:tblW w:w="10773" w:type="dxa"/>
        <w:tblInd w:w="-572" w:type="dxa"/>
        <w:tblLayout w:type="fixed"/>
        <w:tblLook w:val="0000" w:firstRow="0" w:lastRow="0" w:firstColumn="0" w:lastColumn="0" w:noHBand="0" w:noVBand="0"/>
      </w:tblPr>
      <w:tblGrid>
        <w:gridCol w:w="708"/>
        <w:gridCol w:w="142"/>
        <w:gridCol w:w="2815"/>
        <w:gridCol w:w="589"/>
        <w:gridCol w:w="1112"/>
        <w:gridCol w:w="872"/>
        <w:gridCol w:w="261"/>
        <w:gridCol w:w="873"/>
        <w:gridCol w:w="686"/>
        <w:gridCol w:w="448"/>
        <w:gridCol w:w="284"/>
        <w:gridCol w:w="141"/>
        <w:gridCol w:w="403"/>
        <w:gridCol w:w="398"/>
        <w:gridCol w:w="50"/>
        <w:gridCol w:w="991"/>
      </w:tblGrid>
      <w:tr w:rsidR="009B00D5" w:rsidRPr="005735D7" w:rsidTr="00CB5B7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w:t>
            </w: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 Критерий</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Calibri"/>
                <w:color w:val="000000"/>
                <w:sz w:val="28"/>
                <w:szCs w:val="28"/>
              </w:rPr>
              <w:t>Показатели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Баллы</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Доказательство (материалы представляются в портфолио) </w:t>
            </w:r>
          </w:p>
        </w:tc>
        <w:tc>
          <w:tcPr>
            <w:tcW w:w="942" w:type="dxa"/>
            <w:gridSpan w:val="3"/>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Самооценка </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sz w:val="28"/>
                <w:szCs w:val="28"/>
              </w:rPr>
            </w:pPr>
            <w:r w:rsidRPr="005735D7">
              <w:rPr>
                <w:rFonts w:eastAsia="Calibri"/>
                <w:color w:val="000000"/>
                <w:sz w:val="28"/>
                <w:szCs w:val="28"/>
              </w:rPr>
              <w:t>Баллы членов комиссии</w:t>
            </w:r>
          </w:p>
        </w:tc>
      </w:tr>
      <w:tr w:rsidR="009B00D5" w:rsidRPr="005735D7" w:rsidTr="00CB5B7C">
        <w:trPr>
          <w:trHeight w:val="649"/>
        </w:trPr>
        <w:tc>
          <w:tcPr>
            <w:tcW w:w="10773" w:type="dxa"/>
            <w:gridSpan w:val="16"/>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sz w:val="28"/>
                <w:szCs w:val="28"/>
              </w:rPr>
            </w:pPr>
            <w:r w:rsidRPr="005735D7">
              <w:rPr>
                <w:rFonts w:eastAsia="Calibri"/>
                <w:color w:val="000000"/>
                <w:sz w:val="28"/>
                <w:szCs w:val="28"/>
              </w:rPr>
              <w:t>Эффективность обеспечения открытости организации образования (максимальное количество баллов по критерию –</w:t>
            </w:r>
            <w:r w:rsidRPr="005735D7">
              <w:rPr>
                <w:rFonts w:eastAsia="Calibri"/>
                <w:color w:val="000000"/>
                <w:sz w:val="28"/>
                <w:szCs w:val="28"/>
                <w:lang w:val="kk-KZ"/>
              </w:rPr>
              <w:t>4</w:t>
            </w:r>
            <w:r w:rsidRPr="005735D7">
              <w:rPr>
                <w:rFonts w:eastAsia="Calibri"/>
                <w:color w:val="000000"/>
                <w:sz w:val="28"/>
                <w:szCs w:val="28"/>
              </w:rPr>
              <w:t xml:space="preserve">   балла)</w:t>
            </w:r>
          </w:p>
        </w:tc>
      </w:tr>
      <w:tr w:rsidR="009B00D5" w:rsidRPr="005735D7" w:rsidTr="00CB5B7C">
        <w:trPr>
          <w:trHeight w:val="965"/>
        </w:trPr>
        <w:tc>
          <w:tcPr>
            <w:tcW w:w="10773" w:type="dxa"/>
            <w:gridSpan w:val="16"/>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третьей категории</w:t>
            </w:r>
            <w:r w:rsidRPr="005735D7">
              <w:rPr>
                <w:rFonts w:eastAsia="Calibri"/>
                <w:color w:val="000000"/>
                <w:sz w:val="28"/>
                <w:szCs w:val="28"/>
                <w:lang w:val="kk-KZ"/>
              </w:rPr>
              <w:t>»</w:t>
            </w:r>
            <w:r w:rsidRPr="005735D7">
              <w:rPr>
                <w:rFonts w:eastAsia="Calibri"/>
                <w:color w:val="000000"/>
                <w:sz w:val="28"/>
                <w:szCs w:val="28"/>
              </w:rPr>
              <w:t xml:space="preserve"> -  1 балл;</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второй категории</w:t>
            </w:r>
            <w:r w:rsidRPr="005735D7">
              <w:rPr>
                <w:rFonts w:eastAsia="Calibri"/>
                <w:color w:val="000000"/>
                <w:sz w:val="28"/>
                <w:szCs w:val="28"/>
                <w:lang w:val="kk-KZ"/>
              </w:rPr>
              <w:t>»</w:t>
            </w:r>
            <w:r w:rsidRPr="005735D7">
              <w:rPr>
                <w:rFonts w:eastAsia="Calibri"/>
                <w:color w:val="000000"/>
                <w:sz w:val="28"/>
                <w:szCs w:val="28"/>
              </w:rPr>
              <w:t xml:space="preserve"> —  2,5 балл; </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первой категории</w:t>
            </w:r>
            <w:r w:rsidRPr="005735D7">
              <w:rPr>
                <w:rFonts w:eastAsia="Calibri"/>
                <w:color w:val="000000"/>
                <w:sz w:val="28"/>
                <w:szCs w:val="28"/>
                <w:lang w:val="kk-KZ"/>
              </w:rPr>
              <w:t>»</w:t>
            </w:r>
            <w:r w:rsidRPr="005735D7">
              <w:rPr>
                <w:rFonts w:eastAsia="Calibri"/>
                <w:color w:val="000000"/>
                <w:sz w:val="28"/>
                <w:szCs w:val="28"/>
              </w:rPr>
              <w:t xml:space="preserve"> —   4 балла;</w:t>
            </w:r>
          </w:p>
        </w:tc>
      </w:tr>
      <w:tr w:rsidR="009B00D5" w:rsidRPr="005735D7" w:rsidTr="00CB5B7C">
        <w:trPr>
          <w:trHeight w:val="1012"/>
        </w:trPr>
        <w:tc>
          <w:tcPr>
            <w:tcW w:w="708"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1</w:t>
            </w:r>
          </w:p>
        </w:tc>
        <w:tc>
          <w:tcPr>
            <w:tcW w:w="3546"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Открытость организации образования:</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lastRenderedPageBreak/>
              <w:t>- еженед</w:t>
            </w:r>
            <w:r w:rsidRPr="005735D7">
              <w:rPr>
                <w:rFonts w:eastAsia="Calibri"/>
                <w:color w:val="000000"/>
                <w:sz w:val="28"/>
                <w:szCs w:val="28"/>
                <w:lang w:val="kk-KZ"/>
              </w:rPr>
              <w:t>е</w:t>
            </w:r>
            <w:r w:rsidRPr="005735D7">
              <w:rPr>
                <w:rFonts w:eastAsia="Calibri"/>
                <w:color w:val="000000"/>
                <w:sz w:val="28"/>
                <w:szCs w:val="28"/>
              </w:rPr>
              <w:t>льное размещение на сайте информации по курируемому направлению,</w:t>
            </w:r>
            <w:r w:rsidRPr="005735D7">
              <w:rPr>
                <w:rFonts w:eastAsia="Calibri"/>
                <w:sz w:val="28"/>
                <w:szCs w:val="28"/>
              </w:rPr>
              <w:br/>
            </w:r>
            <w:r w:rsidRPr="005735D7">
              <w:rPr>
                <w:rFonts w:eastAsia="Calibri"/>
                <w:color w:val="000000"/>
                <w:sz w:val="28"/>
                <w:szCs w:val="28"/>
              </w:rPr>
              <w:t>- еженедельное размещение информации по курируемому направлению на странице в социальных сетях</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lastRenderedPageBreak/>
              <w:t xml:space="preserve"> Оцениваемый показатель присутствует </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1 балл</w:t>
            </w:r>
            <w:r w:rsidRPr="005735D7">
              <w:rPr>
                <w:rFonts w:eastAsia="Calibri"/>
                <w:sz w:val="28"/>
                <w:szCs w:val="28"/>
              </w:rPr>
              <w:br/>
            </w:r>
          </w:p>
          <w:p w:rsidR="009B00D5" w:rsidRPr="005735D7" w:rsidRDefault="009B00D5" w:rsidP="00CB5B7C">
            <w:pPr>
              <w:pStyle w:val="af7"/>
              <w:rPr>
                <w:rFonts w:eastAsia="SimSun"/>
                <w:sz w:val="28"/>
                <w:szCs w:val="28"/>
              </w:rPr>
            </w:pPr>
          </w:p>
        </w:tc>
        <w:tc>
          <w:tcPr>
            <w:tcW w:w="113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ссылки</w:t>
            </w:r>
          </w:p>
        </w:tc>
        <w:tc>
          <w:tcPr>
            <w:tcW w:w="1276" w:type="dxa"/>
            <w:gridSpan w:val="5"/>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423"/>
        </w:trPr>
        <w:tc>
          <w:tcPr>
            <w:tcW w:w="708"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546"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Оцениваемый показатель частично присутствует </w:t>
            </w:r>
          </w:p>
          <w:p w:rsidR="009B00D5" w:rsidRPr="005735D7" w:rsidRDefault="009B00D5" w:rsidP="00CB5B7C">
            <w:pPr>
              <w:pStyle w:val="af7"/>
              <w:rPr>
                <w:rFonts w:eastAsia="Calibri"/>
                <w:color w:val="000000"/>
                <w:sz w:val="28"/>
                <w:szCs w:val="28"/>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0,5 баллов</w:t>
            </w:r>
          </w:p>
          <w:p w:rsidR="009B00D5" w:rsidRPr="005735D7" w:rsidRDefault="009B00D5" w:rsidP="00CB5B7C">
            <w:pPr>
              <w:pStyle w:val="af7"/>
              <w:rPr>
                <w:rFonts w:eastAsia="Calibri"/>
                <w:color w:val="000000"/>
                <w:sz w:val="28"/>
                <w:szCs w:val="28"/>
              </w:rPr>
            </w:pPr>
          </w:p>
        </w:tc>
        <w:tc>
          <w:tcPr>
            <w:tcW w:w="113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276" w:type="dxa"/>
            <w:gridSpan w:val="5"/>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21"/>
        </w:trPr>
        <w:tc>
          <w:tcPr>
            <w:tcW w:w="708"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546"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Оцениваемый показатель отсутствует</w:t>
            </w:r>
          </w:p>
        </w:tc>
        <w:tc>
          <w:tcPr>
            <w:tcW w:w="1134" w:type="dxa"/>
            <w:gridSpan w:val="2"/>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0 баллов</w:t>
            </w:r>
          </w:p>
        </w:tc>
        <w:tc>
          <w:tcPr>
            <w:tcW w:w="113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276" w:type="dxa"/>
            <w:gridSpan w:val="5"/>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375"/>
        </w:trPr>
        <w:tc>
          <w:tcPr>
            <w:tcW w:w="708"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2</w:t>
            </w:r>
          </w:p>
        </w:tc>
        <w:tc>
          <w:tcPr>
            <w:tcW w:w="3546"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Имеются публикации и выступления в СМИ</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3 балла</w:t>
            </w:r>
          </w:p>
          <w:p w:rsidR="009B00D5" w:rsidRPr="005735D7" w:rsidRDefault="009B00D5" w:rsidP="00CB5B7C">
            <w:pPr>
              <w:pStyle w:val="af7"/>
              <w:rPr>
                <w:rFonts w:eastAsia="Calibri"/>
                <w:sz w:val="28"/>
                <w:szCs w:val="28"/>
              </w:rPr>
            </w:pPr>
          </w:p>
          <w:p w:rsidR="009B00D5" w:rsidRPr="005735D7" w:rsidRDefault="009B00D5" w:rsidP="00CB5B7C">
            <w:pPr>
              <w:pStyle w:val="af7"/>
              <w:rPr>
                <w:rFonts w:eastAsia="Calibri"/>
                <w:sz w:val="28"/>
                <w:szCs w:val="28"/>
              </w:rPr>
            </w:pPr>
          </w:p>
          <w:p w:rsidR="009B00D5" w:rsidRPr="005735D7" w:rsidRDefault="009B00D5" w:rsidP="00CB5B7C">
            <w:pPr>
              <w:pStyle w:val="af7"/>
              <w:rPr>
                <w:rFonts w:eastAsia="SimSun"/>
                <w:sz w:val="28"/>
                <w:szCs w:val="28"/>
              </w:rPr>
            </w:pPr>
          </w:p>
        </w:tc>
        <w:tc>
          <w:tcPr>
            <w:tcW w:w="113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Копии публикаций</w:t>
            </w:r>
          </w:p>
        </w:tc>
        <w:tc>
          <w:tcPr>
            <w:tcW w:w="1276" w:type="dxa"/>
            <w:gridSpan w:val="5"/>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679"/>
        </w:trPr>
        <w:tc>
          <w:tcPr>
            <w:tcW w:w="708"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546"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Имеются только публикации или только выступление</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p>
          <w:p w:rsidR="009B00D5" w:rsidRPr="005735D7" w:rsidRDefault="009B00D5" w:rsidP="00CB5B7C">
            <w:pPr>
              <w:pStyle w:val="af7"/>
              <w:rPr>
                <w:rFonts w:eastAsia="Calibri"/>
                <w:color w:val="000000"/>
                <w:sz w:val="28"/>
                <w:szCs w:val="28"/>
              </w:rPr>
            </w:pPr>
            <w:r w:rsidRPr="005735D7">
              <w:rPr>
                <w:rFonts w:eastAsia="Calibri"/>
                <w:color w:val="000000"/>
                <w:sz w:val="28"/>
                <w:szCs w:val="28"/>
              </w:rPr>
              <w:t>1 балл</w:t>
            </w:r>
          </w:p>
          <w:p w:rsidR="009B00D5" w:rsidRPr="005735D7" w:rsidRDefault="009B00D5" w:rsidP="00CB5B7C">
            <w:pPr>
              <w:pStyle w:val="af7"/>
              <w:rPr>
                <w:rFonts w:eastAsia="Calibri"/>
                <w:sz w:val="28"/>
                <w:szCs w:val="28"/>
              </w:rPr>
            </w:pPr>
          </w:p>
          <w:p w:rsidR="009B00D5" w:rsidRPr="005735D7" w:rsidRDefault="009B00D5" w:rsidP="00CB5B7C">
            <w:pPr>
              <w:pStyle w:val="af7"/>
              <w:rPr>
                <w:rFonts w:eastAsia="Calibri"/>
                <w:sz w:val="28"/>
                <w:szCs w:val="28"/>
              </w:rPr>
            </w:pPr>
          </w:p>
          <w:p w:rsidR="009B00D5" w:rsidRPr="005735D7" w:rsidRDefault="009B00D5" w:rsidP="00CB5B7C">
            <w:pPr>
              <w:pStyle w:val="af7"/>
              <w:rPr>
                <w:rFonts w:eastAsia="Calibri"/>
                <w:color w:val="000000"/>
                <w:sz w:val="28"/>
                <w:szCs w:val="28"/>
              </w:rPr>
            </w:pPr>
          </w:p>
        </w:tc>
        <w:tc>
          <w:tcPr>
            <w:tcW w:w="113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276" w:type="dxa"/>
            <w:gridSpan w:val="5"/>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005"/>
        </w:trPr>
        <w:tc>
          <w:tcPr>
            <w:tcW w:w="708"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546"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0 баллов</w:t>
            </w:r>
          </w:p>
        </w:tc>
        <w:tc>
          <w:tcPr>
            <w:tcW w:w="113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276" w:type="dxa"/>
            <w:gridSpan w:val="5"/>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317"/>
        </w:trPr>
        <w:tc>
          <w:tcPr>
            <w:tcW w:w="10773" w:type="dxa"/>
            <w:gridSpan w:val="16"/>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Эффективность обеспечения </w:t>
            </w:r>
            <w:r w:rsidRPr="005735D7">
              <w:rPr>
                <w:rFonts w:eastAsia="SimSun"/>
                <w:sz w:val="28"/>
                <w:szCs w:val="28"/>
              </w:rPr>
              <w:t xml:space="preserve">условий для сохранения здоровья </w:t>
            </w:r>
            <w:r w:rsidRPr="005735D7">
              <w:rPr>
                <w:rFonts w:eastAsia="Calibri"/>
                <w:color w:val="000000"/>
                <w:sz w:val="28"/>
                <w:szCs w:val="28"/>
              </w:rPr>
              <w:t xml:space="preserve">и безопасности </w:t>
            </w:r>
            <w:r w:rsidRPr="005735D7">
              <w:rPr>
                <w:rFonts w:eastAsia="SimSun"/>
                <w:sz w:val="28"/>
                <w:szCs w:val="28"/>
              </w:rPr>
              <w:t>обучающихся</w:t>
            </w:r>
            <w:r w:rsidRPr="005735D7">
              <w:rPr>
                <w:rFonts w:eastAsia="Calibri"/>
                <w:color w:val="000000"/>
                <w:sz w:val="28"/>
                <w:szCs w:val="28"/>
              </w:rPr>
              <w:t xml:space="preserve"> (максимальное количество баллов по критерию –</w:t>
            </w:r>
            <w:r w:rsidRPr="005735D7">
              <w:rPr>
                <w:rFonts w:eastAsia="Calibri"/>
                <w:color w:val="000000"/>
                <w:sz w:val="28"/>
                <w:szCs w:val="28"/>
                <w:lang w:val="kk-KZ"/>
              </w:rPr>
              <w:t>4 балла</w:t>
            </w:r>
            <w:r w:rsidRPr="005735D7">
              <w:rPr>
                <w:rFonts w:eastAsia="Calibri"/>
                <w:color w:val="000000"/>
                <w:sz w:val="28"/>
                <w:szCs w:val="28"/>
              </w:rPr>
              <w:t xml:space="preserve">) </w:t>
            </w:r>
          </w:p>
        </w:tc>
      </w:tr>
      <w:tr w:rsidR="009B00D5" w:rsidRPr="005735D7" w:rsidTr="00CB5B7C">
        <w:trPr>
          <w:trHeight w:val="965"/>
        </w:trPr>
        <w:tc>
          <w:tcPr>
            <w:tcW w:w="10773" w:type="dxa"/>
            <w:gridSpan w:val="16"/>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третьей категории</w:t>
            </w:r>
            <w:r w:rsidRPr="005735D7">
              <w:rPr>
                <w:rFonts w:eastAsia="Calibri"/>
                <w:color w:val="000000"/>
                <w:sz w:val="28"/>
                <w:szCs w:val="28"/>
                <w:lang w:val="kk-KZ"/>
              </w:rPr>
              <w:t>»</w:t>
            </w:r>
            <w:r w:rsidRPr="005735D7">
              <w:rPr>
                <w:rFonts w:eastAsia="Calibri"/>
                <w:color w:val="000000"/>
                <w:sz w:val="28"/>
                <w:szCs w:val="28"/>
              </w:rPr>
              <w:t xml:space="preserve"> –   1,5 балла; </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второй категории</w:t>
            </w:r>
            <w:r w:rsidRPr="005735D7">
              <w:rPr>
                <w:rFonts w:eastAsia="Calibri"/>
                <w:color w:val="000000"/>
                <w:sz w:val="28"/>
                <w:szCs w:val="28"/>
                <w:lang w:val="kk-KZ"/>
              </w:rPr>
              <w:t>»</w:t>
            </w:r>
            <w:r w:rsidRPr="005735D7">
              <w:rPr>
                <w:rFonts w:eastAsia="Calibri"/>
                <w:color w:val="000000"/>
                <w:sz w:val="28"/>
                <w:szCs w:val="28"/>
              </w:rPr>
              <w:t xml:space="preserve"> -  2,5 баллов;  </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первой категории</w:t>
            </w:r>
            <w:r w:rsidRPr="005735D7">
              <w:rPr>
                <w:rFonts w:eastAsia="Calibri"/>
                <w:color w:val="000000"/>
                <w:sz w:val="28"/>
                <w:szCs w:val="28"/>
                <w:lang w:val="kk-KZ"/>
              </w:rPr>
              <w:t>»</w:t>
            </w:r>
            <w:r w:rsidRPr="005735D7">
              <w:rPr>
                <w:rFonts w:eastAsia="Calibri"/>
                <w:color w:val="000000"/>
                <w:sz w:val="28"/>
                <w:szCs w:val="28"/>
              </w:rPr>
              <w:t xml:space="preserve"> -   4 балла</w:t>
            </w:r>
          </w:p>
        </w:tc>
      </w:tr>
      <w:tr w:rsidR="009B00D5" w:rsidRPr="005735D7" w:rsidTr="00CB5B7C">
        <w:trPr>
          <w:trHeight w:val="1094"/>
        </w:trPr>
        <w:tc>
          <w:tcPr>
            <w:tcW w:w="708"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3</w:t>
            </w:r>
          </w:p>
        </w:tc>
        <w:tc>
          <w:tcPr>
            <w:tcW w:w="3546"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 xml:space="preserve">Наличие программы по формированию здорового образа жизни и безопасности жизни </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 xml:space="preserve">Оцениваемый показатель присутствует </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2 балл</w:t>
            </w: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tc>
        <w:tc>
          <w:tcPr>
            <w:tcW w:w="1418"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Программа</w:t>
            </w:r>
          </w:p>
        </w:tc>
        <w:tc>
          <w:tcPr>
            <w:tcW w:w="942"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041"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96"/>
        </w:trPr>
        <w:tc>
          <w:tcPr>
            <w:tcW w:w="708"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546"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Оцениваемый 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0 баллов;</w:t>
            </w:r>
          </w:p>
        </w:tc>
        <w:tc>
          <w:tcPr>
            <w:tcW w:w="1418"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42"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041"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82"/>
        </w:trPr>
        <w:tc>
          <w:tcPr>
            <w:tcW w:w="708"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4</w:t>
            </w:r>
          </w:p>
        </w:tc>
        <w:tc>
          <w:tcPr>
            <w:tcW w:w="3546"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Calibri"/>
                <w:color w:val="000000"/>
                <w:sz w:val="28"/>
                <w:szCs w:val="28"/>
              </w:rPr>
              <w:t xml:space="preserve">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Оцениваемый показатель присутствует</w:t>
            </w:r>
          </w:p>
          <w:p w:rsidR="009B00D5" w:rsidRPr="005735D7" w:rsidRDefault="009B00D5" w:rsidP="00CB5B7C">
            <w:pPr>
              <w:pStyle w:val="af7"/>
              <w:rPr>
                <w:rFonts w:eastAsia="SimSun"/>
                <w:sz w:val="28"/>
                <w:szCs w:val="28"/>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2 балл</w:t>
            </w: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tc>
        <w:tc>
          <w:tcPr>
            <w:tcW w:w="1418"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План, информация</w:t>
            </w:r>
          </w:p>
        </w:tc>
        <w:tc>
          <w:tcPr>
            <w:tcW w:w="942"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041"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614"/>
        </w:trPr>
        <w:tc>
          <w:tcPr>
            <w:tcW w:w="708"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546"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Оцениваемый 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 xml:space="preserve">0 </w:t>
            </w:r>
          </w:p>
          <w:p w:rsidR="009B00D5" w:rsidRPr="005735D7" w:rsidRDefault="009B00D5" w:rsidP="00CB5B7C">
            <w:pPr>
              <w:pStyle w:val="af7"/>
              <w:rPr>
                <w:rFonts w:eastAsia="SimSun"/>
                <w:sz w:val="28"/>
                <w:szCs w:val="28"/>
              </w:rPr>
            </w:pPr>
            <w:r w:rsidRPr="005735D7">
              <w:rPr>
                <w:rFonts w:eastAsia="SimSun"/>
                <w:sz w:val="28"/>
                <w:szCs w:val="28"/>
              </w:rPr>
              <w:t>баллов;</w:t>
            </w:r>
          </w:p>
        </w:tc>
        <w:tc>
          <w:tcPr>
            <w:tcW w:w="1418"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42"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041"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633"/>
        </w:trPr>
        <w:tc>
          <w:tcPr>
            <w:tcW w:w="10773" w:type="dxa"/>
            <w:gridSpan w:val="16"/>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Эффективность работы по воспитанию и социализации личности</w:t>
            </w:r>
          </w:p>
          <w:p w:rsidR="009B00D5" w:rsidRPr="005735D7" w:rsidRDefault="009B00D5" w:rsidP="00CB5B7C">
            <w:pPr>
              <w:pStyle w:val="af7"/>
              <w:rPr>
                <w:sz w:val="28"/>
                <w:szCs w:val="28"/>
              </w:rPr>
            </w:pPr>
            <w:r w:rsidRPr="005735D7">
              <w:rPr>
                <w:rFonts w:eastAsia="Calibri"/>
                <w:color w:val="000000"/>
                <w:sz w:val="28"/>
                <w:szCs w:val="28"/>
              </w:rPr>
              <w:lastRenderedPageBreak/>
              <w:t xml:space="preserve"> (максимальное количество баллов по критерию –</w:t>
            </w:r>
            <w:r w:rsidRPr="005735D7">
              <w:rPr>
                <w:rFonts w:eastAsia="Calibri"/>
                <w:color w:val="000000"/>
                <w:sz w:val="28"/>
                <w:szCs w:val="28"/>
                <w:lang w:val="kk-KZ"/>
              </w:rPr>
              <w:t>17</w:t>
            </w:r>
            <w:r w:rsidRPr="005735D7">
              <w:rPr>
                <w:rFonts w:eastAsia="Calibri"/>
                <w:color w:val="000000"/>
                <w:sz w:val="28"/>
                <w:szCs w:val="28"/>
              </w:rPr>
              <w:t xml:space="preserve"> баллов) </w:t>
            </w:r>
          </w:p>
        </w:tc>
      </w:tr>
      <w:tr w:rsidR="009B00D5" w:rsidRPr="005735D7" w:rsidTr="00CB5B7C">
        <w:trPr>
          <w:trHeight w:val="981"/>
        </w:trPr>
        <w:tc>
          <w:tcPr>
            <w:tcW w:w="10773" w:type="dxa"/>
            <w:gridSpan w:val="16"/>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lastRenderedPageBreak/>
              <w:t>«</w:t>
            </w:r>
            <w:r w:rsidRPr="005735D7">
              <w:rPr>
                <w:rFonts w:eastAsia="Calibri"/>
                <w:color w:val="000000"/>
                <w:sz w:val="28"/>
                <w:szCs w:val="28"/>
              </w:rPr>
              <w:t>заместитель руководителя третьей категории</w:t>
            </w:r>
            <w:r w:rsidRPr="005735D7">
              <w:rPr>
                <w:rFonts w:eastAsia="Calibri"/>
                <w:color w:val="000000"/>
                <w:sz w:val="28"/>
                <w:szCs w:val="28"/>
                <w:lang w:val="kk-KZ"/>
              </w:rPr>
              <w:t>»</w:t>
            </w:r>
            <w:r w:rsidRPr="005735D7">
              <w:rPr>
                <w:rFonts w:eastAsia="Calibri"/>
                <w:color w:val="000000"/>
                <w:sz w:val="28"/>
                <w:szCs w:val="28"/>
              </w:rPr>
              <w:t xml:space="preserve"> – 5-7  баллов; </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второй категории</w:t>
            </w:r>
            <w:r w:rsidRPr="005735D7">
              <w:rPr>
                <w:rFonts w:eastAsia="Calibri"/>
                <w:color w:val="000000"/>
                <w:sz w:val="28"/>
                <w:szCs w:val="28"/>
                <w:lang w:val="kk-KZ"/>
              </w:rPr>
              <w:t>»</w:t>
            </w:r>
            <w:r w:rsidRPr="005735D7">
              <w:rPr>
                <w:rFonts w:eastAsia="Calibri"/>
                <w:color w:val="000000"/>
                <w:sz w:val="28"/>
                <w:szCs w:val="28"/>
              </w:rPr>
              <w:t xml:space="preserve"> -   8-10 баллов;  </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первой категории</w:t>
            </w:r>
            <w:r w:rsidRPr="005735D7">
              <w:rPr>
                <w:rFonts w:eastAsia="Calibri"/>
                <w:color w:val="000000"/>
                <w:sz w:val="28"/>
                <w:szCs w:val="28"/>
                <w:lang w:val="kk-KZ"/>
              </w:rPr>
              <w:t>»</w:t>
            </w:r>
            <w:r w:rsidRPr="005735D7">
              <w:rPr>
                <w:rFonts w:eastAsia="Calibri"/>
                <w:color w:val="000000"/>
                <w:sz w:val="28"/>
                <w:szCs w:val="28"/>
              </w:rPr>
              <w:t xml:space="preserve"> -  10-17  баллов.</w:t>
            </w:r>
          </w:p>
        </w:tc>
      </w:tr>
      <w:tr w:rsidR="009B00D5" w:rsidRPr="005735D7" w:rsidTr="00CB5B7C">
        <w:trPr>
          <w:trHeight w:val="834"/>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5</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Результативность участия обучающихся колледжа в творческих, интеллектуальных и спортивных конкурсах различного уровня</w:t>
            </w:r>
          </w:p>
          <w:p w:rsidR="009B00D5" w:rsidRPr="005735D7" w:rsidRDefault="009B00D5" w:rsidP="00CB5B7C">
            <w:pPr>
              <w:pStyle w:val="af7"/>
              <w:jc w:val="both"/>
              <w:rPr>
                <w:rFonts w:eastAsia="Calibri"/>
                <w:color w:val="000000"/>
                <w:sz w:val="28"/>
                <w:szCs w:val="28"/>
              </w:rPr>
            </w:pPr>
            <w:r w:rsidRPr="005735D7">
              <w:rPr>
                <w:rFonts w:eastAsia="Calibri"/>
                <w:color w:val="000000"/>
                <w:sz w:val="28"/>
                <w:szCs w:val="28"/>
              </w:rPr>
              <w:t xml:space="preserve">*примечание: </w:t>
            </w:r>
          </w:p>
          <w:p w:rsidR="009B00D5" w:rsidRPr="005735D7" w:rsidRDefault="009B00D5" w:rsidP="00CB5B7C">
            <w:pPr>
              <w:pStyle w:val="af7"/>
              <w:rPr>
                <w:rFonts w:eastAsia="Calibri"/>
                <w:color w:val="000000"/>
                <w:sz w:val="28"/>
                <w:szCs w:val="28"/>
              </w:rPr>
            </w:pPr>
            <w:r w:rsidRPr="005735D7">
              <w:rPr>
                <w:rFonts w:eastAsia="Calibri"/>
                <w:i/>
                <w:color w:val="000000"/>
              </w:rPr>
              <w:t>баллы присваиваются за каждый уровень отдельно независимо от количества победителей и призеров</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Международный уровень</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4 балла</w:t>
            </w:r>
            <w:r w:rsidRPr="005735D7">
              <w:rPr>
                <w:rFonts w:eastAsia="Calibri"/>
                <w:sz w:val="28"/>
                <w:szCs w:val="28"/>
              </w:rPr>
              <w:br/>
            </w: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Сравнительная таблица</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76"/>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Республиканский</w:t>
            </w:r>
            <w:r w:rsidRPr="005735D7">
              <w:rPr>
                <w:rFonts w:eastAsia="Calibri"/>
                <w:color w:val="000000"/>
                <w:sz w:val="28"/>
                <w:szCs w:val="28"/>
              </w:rPr>
              <w:t xml:space="preserve"> уровень</w:t>
            </w:r>
            <w:r w:rsidRPr="005735D7">
              <w:rPr>
                <w:rFonts w:eastAsia="Calibri"/>
                <w:sz w:val="28"/>
                <w:szCs w:val="28"/>
              </w:rPr>
              <w:t xml:space="preserve">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3 балла</w:t>
            </w:r>
          </w:p>
          <w:p w:rsidR="009B00D5" w:rsidRPr="005735D7" w:rsidRDefault="009B00D5" w:rsidP="00CB5B7C">
            <w:pPr>
              <w:pStyle w:val="af7"/>
              <w:rPr>
                <w:rFonts w:eastAsia="Calibri"/>
                <w:color w:val="000000"/>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564"/>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Областной</w:t>
            </w:r>
            <w:r w:rsidRPr="005735D7">
              <w:rPr>
                <w:rFonts w:eastAsia="Calibri"/>
                <w:color w:val="000000"/>
                <w:sz w:val="28"/>
                <w:szCs w:val="28"/>
              </w:rPr>
              <w:t xml:space="preserve"> уровень</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r w:rsidRPr="005735D7">
              <w:rPr>
                <w:rFonts w:eastAsia="Calibri"/>
                <w:color w:val="000000"/>
                <w:sz w:val="28"/>
                <w:szCs w:val="28"/>
              </w:rPr>
              <w:t>2 балла</w:t>
            </w: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08"/>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Оцениваемый</w:t>
            </w:r>
            <w:r w:rsidRPr="005735D7">
              <w:rPr>
                <w:rFonts w:eastAsia="Calibri"/>
                <w:color w:val="000000"/>
                <w:sz w:val="28"/>
                <w:szCs w:val="28"/>
              </w:rPr>
              <w:t xml:space="preserve"> 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r w:rsidRPr="005735D7">
              <w:rPr>
                <w:rFonts w:eastAsia="Calibri"/>
                <w:color w:val="000000"/>
                <w:sz w:val="28"/>
                <w:szCs w:val="28"/>
              </w:rPr>
              <w:t>0 баллов</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410"/>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6</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Calibri"/>
                <w:color w:val="000000"/>
                <w:sz w:val="28"/>
                <w:szCs w:val="28"/>
              </w:rPr>
              <w:t>Организация общественных объединений обучающихся</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ind w:left="-86" w:right="-130"/>
              <w:rPr>
                <w:rFonts w:eastAsia="SimSun"/>
                <w:sz w:val="28"/>
                <w:szCs w:val="28"/>
              </w:rPr>
            </w:pPr>
            <w:r w:rsidRPr="005735D7">
              <w:rPr>
                <w:rFonts w:eastAsia="SimSun"/>
                <w:sz w:val="28"/>
                <w:szCs w:val="28"/>
              </w:rPr>
              <w:t>Оцениваемый показатель присутствует</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2 балла</w:t>
            </w: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 xml:space="preserve">Положение об общественной организации, планы работы за 3 года </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424"/>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Оцениваемый 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0 баллов</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686"/>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7</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Calibri"/>
                <w:color w:val="000000"/>
                <w:sz w:val="28"/>
                <w:szCs w:val="28"/>
              </w:rPr>
              <w:t xml:space="preserve">Наличие обучающихся, состоящих на учете в комиссии по делам несовершеннолетних </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ind w:left="-86" w:right="-130"/>
              <w:rPr>
                <w:rFonts w:eastAsia="SimSun"/>
                <w:sz w:val="28"/>
                <w:szCs w:val="28"/>
              </w:rPr>
            </w:pPr>
            <w:r w:rsidRPr="005735D7">
              <w:rPr>
                <w:rFonts w:eastAsia="SimSun"/>
                <w:sz w:val="28"/>
                <w:szCs w:val="28"/>
              </w:rPr>
              <w:t>Снижение количества (в сравнении с прошлым учебным годом)</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3 балла</w:t>
            </w:r>
          </w:p>
          <w:p w:rsidR="009B00D5" w:rsidRPr="005735D7" w:rsidRDefault="009B00D5" w:rsidP="00CB5B7C">
            <w:pPr>
              <w:pStyle w:val="af7"/>
              <w:rPr>
                <w:rFonts w:eastAsia="SimSun"/>
                <w:sz w:val="28"/>
                <w:szCs w:val="28"/>
              </w:rPr>
            </w:pP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Сравнительная таблица</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003"/>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Равнозначно прошлому учебному году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r w:rsidRPr="005735D7">
              <w:rPr>
                <w:rFonts w:eastAsia="SimSun"/>
                <w:sz w:val="28"/>
                <w:szCs w:val="28"/>
              </w:rPr>
              <w:t>1 балл</w:t>
            </w:r>
          </w:p>
          <w:p w:rsidR="009B00D5" w:rsidRPr="005735D7" w:rsidRDefault="009B00D5" w:rsidP="00CB5B7C">
            <w:pPr>
              <w:pStyle w:val="af7"/>
              <w:rPr>
                <w:rFonts w:eastAsia="SimSun"/>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674"/>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Повышение количества</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0 баллов</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96"/>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8</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Calibri"/>
                <w:color w:val="000000"/>
                <w:sz w:val="28"/>
                <w:szCs w:val="28"/>
              </w:rPr>
              <w:t xml:space="preserve">Наличие преступлений и правонарушений, </w:t>
            </w:r>
            <w:r w:rsidRPr="005735D7">
              <w:rPr>
                <w:rFonts w:eastAsia="Calibri"/>
                <w:color w:val="000000"/>
                <w:sz w:val="28"/>
                <w:szCs w:val="28"/>
              </w:rPr>
              <w:lastRenderedPageBreak/>
              <w:t xml:space="preserve">совершенных обучающимися </w:t>
            </w:r>
          </w:p>
          <w:p w:rsidR="009B00D5" w:rsidRPr="005735D7" w:rsidRDefault="009B00D5" w:rsidP="00CB5B7C">
            <w:pPr>
              <w:pStyle w:val="af7"/>
              <w:rPr>
                <w:rFonts w:eastAsia="SimSun"/>
                <w:sz w:val="28"/>
                <w:szCs w:val="28"/>
              </w:rPr>
            </w:pP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lastRenderedPageBreak/>
              <w:t>Отсутствие на протяжении 3-х лет</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3 балла</w:t>
            </w:r>
          </w:p>
          <w:p w:rsidR="009B00D5" w:rsidRPr="005735D7" w:rsidRDefault="009B00D5" w:rsidP="00CB5B7C">
            <w:pPr>
              <w:pStyle w:val="af7"/>
              <w:rPr>
                <w:rFonts w:eastAsia="SimSun"/>
                <w:sz w:val="28"/>
                <w:szCs w:val="28"/>
              </w:rPr>
            </w:pP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r w:rsidRPr="005735D7">
              <w:rPr>
                <w:rFonts w:eastAsia="SimSun"/>
                <w:sz w:val="28"/>
                <w:szCs w:val="28"/>
              </w:rPr>
              <w:lastRenderedPageBreak/>
              <w:t>Данные Управления образования</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rPr>
                <w:rFonts w:eastAsia="SimSun"/>
              </w:rPr>
            </w:pPr>
          </w:p>
          <w:p w:rsidR="009B00D5" w:rsidRPr="005735D7" w:rsidRDefault="009B00D5" w:rsidP="00CB5B7C">
            <w:pPr>
              <w:jc w:val="center"/>
              <w:rPr>
                <w:rFonts w:eastAsia="SimSun"/>
              </w:rPr>
            </w:pPr>
          </w:p>
        </w:tc>
      </w:tr>
      <w:tr w:rsidR="009B00D5" w:rsidRPr="005735D7" w:rsidTr="00CB5B7C">
        <w:trPr>
          <w:trHeight w:val="1960"/>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Снижение количества (в сравнении с прошлым учебным годом)</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r w:rsidRPr="005735D7">
              <w:rPr>
                <w:rFonts w:eastAsia="SimSun"/>
                <w:sz w:val="28"/>
                <w:szCs w:val="28"/>
              </w:rPr>
              <w:t>2 балл</w:t>
            </w: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95"/>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Равнозначно прошлому учебному году</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1 балл</w:t>
            </w: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684"/>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Повышение количества</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0 баллов</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554"/>
        </w:trPr>
        <w:tc>
          <w:tcPr>
            <w:tcW w:w="10773" w:type="dxa"/>
            <w:gridSpan w:val="16"/>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Эффективность развития кадрового потенциала, инновационной деятельности </w:t>
            </w:r>
          </w:p>
          <w:p w:rsidR="009B00D5" w:rsidRPr="005735D7" w:rsidRDefault="009B00D5" w:rsidP="00CB5B7C">
            <w:pPr>
              <w:pStyle w:val="af7"/>
              <w:rPr>
                <w:sz w:val="28"/>
                <w:szCs w:val="28"/>
              </w:rPr>
            </w:pPr>
            <w:r w:rsidRPr="005735D7">
              <w:rPr>
                <w:rFonts w:eastAsia="Calibri"/>
                <w:color w:val="000000"/>
                <w:sz w:val="28"/>
                <w:szCs w:val="28"/>
              </w:rPr>
              <w:t xml:space="preserve"> (максимальное количество баллов по критерию – </w:t>
            </w:r>
            <w:r w:rsidRPr="005735D7">
              <w:rPr>
                <w:rFonts w:eastAsia="Calibri"/>
                <w:color w:val="000000"/>
                <w:sz w:val="28"/>
                <w:szCs w:val="28"/>
                <w:lang w:val="kk-KZ"/>
              </w:rPr>
              <w:t>25 баллов</w:t>
            </w:r>
            <w:r w:rsidRPr="005735D7">
              <w:rPr>
                <w:rFonts w:eastAsia="Calibri"/>
                <w:color w:val="000000"/>
                <w:sz w:val="28"/>
                <w:szCs w:val="28"/>
              </w:rPr>
              <w:t>)</w:t>
            </w:r>
          </w:p>
        </w:tc>
      </w:tr>
      <w:tr w:rsidR="009B00D5" w:rsidRPr="005735D7" w:rsidTr="00CB5B7C">
        <w:trPr>
          <w:trHeight w:val="1060"/>
        </w:trPr>
        <w:tc>
          <w:tcPr>
            <w:tcW w:w="10773" w:type="dxa"/>
            <w:gridSpan w:val="16"/>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третьей категории</w:t>
            </w:r>
            <w:r w:rsidRPr="005735D7">
              <w:rPr>
                <w:rFonts w:eastAsia="Calibri"/>
                <w:color w:val="000000"/>
                <w:sz w:val="28"/>
                <w:szCs w:val="28"/>
                <w:lang w:val="kk-KZ"/>
              </w:rPr>
              <w:t>»</w:t>
            </w:r>
            <w:r w:rsidRPr="005735D7">
              <w:rPr>
                <w:rFonts w:eastAsia="Calibri"/>
                <w:color w:val="000000"/>
                <w:sz w:val="28"/>
                <w:szCs w:val="28"/>
              </w:rPr>
              <w:t xml:space="preserve"> —   10-15  баллов;</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второй категории</w:t>
            </w:r>
            <w:r w:rsidRPr="005735D7">
              <w:rPr>
                <w:rFonts w:eastAsia="Calibri"/>
                <w:color w:val="000000"/>
                <w:sz w:val="28"/>
                <w:szCs w:val="28"/>
                <w:lang w:val="kk-KZ"/>
              </w:rPr>
              <w:t>»</w:t>
            </w:r>
            <w:r w:rsidRPr="005735D7">
              <w:rPr>
                <w:rFonts w:eastAsia="Calibri"/>
                <w:color w:val="000000"/>
                <w:sz w:val="28"/>
                <w:szCs w:val="28"/>
              </w:rPr>
              <w:t xml:space="preserve"> —    16-20  баллов;</w:t>
            </w:r>
          </w:p>
          <w:p w:rsidR="009B00D5" w:rsidRPr="005735D7" w:rsidRDefault="009B00D5" w:rsidP="00CB5B7C">
            <w:pPr>
              <w:pStyle w:val="af7"/>
              <w:rPr>
                <w:rFonts w:eastAsia="Calibri"/>
                <w:color w:val="000000"/>
                <w:sz w:val="28"/>
                <w:szCs w:val="28"/>
              </w:rPr>
            </w:pPr>
            <w:r w:rsidRPr="005735D7">
              <w:rPr>
                <w:rFonts w:eastAsia="Calibri"/>
                <w:color w:val="000000"/>
                <w:sz w:val="28"/>
                <w:szCs w:val="28"/>
                <w:lang w:val="kk-KZ"/>
              </w:rPr>
              <w:t>«</w:t>
            </w:r>
            <w:r w:rsidRPr="005735D7">
              <w:rPr>
                <w:rFonts w:eastAsia="Calibri"/>
                <w:color w:val="000000"/>
                <w:sz w:val="28"/>
                <w:szCs w:val="28"/>
              </w:rPr>
              <w:t>заместитель руководителя первой категории</w:t>
            </w:r>
            <w:r w:rsidRPr="005735D7">
              <w:rPr>
                <w:rFonts w:eastAsia="Calibri"/>
                <w:color w:val="000000"/>
                <w:sz w:val="28"/>
                <w:szCs w:val="28"/>
                <w:lang w:val="kk-KZ"/>
              </w:rPr>
              <w:t>»</w:t>
            </w:r>
            <w:r w:rsidRPr="005735D7">
              <w:rPr>
                <w:rFonts w:eastAsia="Calibri"/>
                <w:color w:val="000000"/>
                <w:sz w:val="28"/>
                <w:szCs w:val="28"/>
              </w:rPr>
              <w:t xml:space="preserve"> —   21-25   баллов;</w:t>
            </w:r>
          </w:p>
        </w:tc>
      </w:tr>
      <w:tr w:rsidR="009B00D5" w:rsidRPr="005735D7" w:rsidTr="00CB5B7C">
        <w:trPr>
          <w:trHeight w:val="1457"/>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9</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Оцениваемый показатель присутствует</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2 балла;</w:t>
            </w: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Копия сертификата</w:t>
            </w:r>
          </w:p>
        </w:tc>
        <w:tc>
          <w:tcPr>
            <w:tcW w:w="851" w:type="dxa"/>
            <w:gridSpan w:val="3"/>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04"/>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Оцениваемый 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0 баллов</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856"/>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10</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Количество педагогов, ставших победителями/призерами конкурсов профессионального мастерства по курируемому направлению</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*примечание: </w:t>
            </w:r>
          </w:p>
          <w:p w:rsidR="009B00D5" w:rsidRPr="005735D7" w:rsidRDefault="009B00D5" w:rsidP="00CB5B7C">
            <w:pPr>
              <w:pStyle w:val="af7"/>
              <w:rPr>
                <w:rFonts w:eastAsia="Calibri"/>
                <w:color w:val="000000"/>
                <w:sz w:val="28"/>
                <w:szCs w:val="28"/>
              </w:rPr>
            </w:pPr>
            <w:r w:rsidRPr="005735D7">
              <w:rPr>
                <w:rFonts w:eastAsia="Calibri"/>
                <w:i/>
                <w:color w:val="000000"/>
              </w:rPr>
              <w:t>баллы присваиваются за каждый уровень отдельно независимо от количества победителей и призеров</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Международный уровень</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4 балла</w:t>
            </w: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SimSun"/>
                <w:sz w:val="28"/>
                <w:szCs w:val="28"/>
              </w:rPr>
            </w:pPr>
            <w:r w:rsidRPr="005735D7">
              <w:rPr>
                <w:rFonts w:eastAsia="Calibri"/>
                <w:sz w:val="28"/>
                <w:szCs w:val="28"/>
              </w:rPr>
              <w:br/>
            </w: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Копии подтверждающих документов</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834"/>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Республиканский уровень</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3 балла</w:t>
            </w:r>
          </w:p>
          <w:p w:rsidR="009B00D5" w:rsidRPr="005735D7" w:rsidRDefault="009B00D5" w:rsidP="00CB5B7C">
            <w:pPr>
              <w:pStyle w:val="af7"/>
              <w:rPr>
                <w:rFonts w:eastAsia="Calibri"/>
                <w:color w:val="000000"/>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756"/>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Областной уровень</w:t>
            </w:r>
          </w:p>
        </w:tc>
        <w:tc>
          <w:tcPr>
            <w:tcW w:w="1134" w:type="dxa"/>
            <w:gridSpan w:val="2"/>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sz w:val="28"/>
                <w:szCs w:val="28"/>
              </w:rPr>
              <w:br/>
            </w:r>
            <w:r w:rsidRPr="005735D7">
              <w:rPr>
                <w:rFonts w:eastAsia="Calibri"/>
                <w:color w:val="000000"/>
                <w:sz w:val="28"/>
                <w:szCs w:val="28"/>
              </w:rPr>
              <w:t>2 балла</w:t>
            </w:r>
          </w:p>
          <w:p w:rsidR="009B00D5" w:rsidRPr="005735D7" w:rsidRDefault="009B00D5" w:rsidP="00CB5B7C">
            <w:pPr>
              <w:pStyle w:val="af7"/>
              <w:rPr>
                <w:rFonts w:eastAsia="Calibri"/>
                <w:color w:val="000000"/>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835"/>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11</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Наличие разработанных заместителем руководителя программ или учебно-методических </w:t>
            </w:r>
            <w:r w:rsidRPr="005735D7">
              <w:rPr>
                <w:rFonts w:eastAsia="Calibri"/>
                <w:color w:val="000000"/>
                <w:sz w:val="28"/>
                <w:szCs w:val="28"/>
              </w:rPr>
              <w:lastRenderedPageBreak/>
              <w:t>комплексов, или методических рекомендаций/пособий, одобренных учебно-методическим советом</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t>или имеющих авторское свидетельство</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*примечание: </w:t>
            </w:r>
          </w:p>
          <w:p w:rsidR="009B00D5" w:rsidRPr="005735D7" w:rsidRDefault="009B00D5" w:rsidP="00CB5B7C">
            <w:pPr>
              <w:pStyle w:val="af7"/>
              <w:rPr>
                <w:rFonts w:eastAsia="Calibri"/>
                <w:i/>
                <w:color w:val="000000"/>
              </w:rPr>
            </w:pPr>
            <w:r w:rsidRPr="005735D7">
              <w:rPr>
                <w:rFonts w:eastAsia="Calibri"/>
                <w:i/>
                <w:color w:val="000000"/>
              </w:rPr>
              <w:t>баллы присваиваются за каждый уровень отдельно независимо от количества победителей и призеров</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lastRenderedPageBreak/>
              <w:t>Республиканский уровень</w:t>
            </w:r>
          </w:p>
          <w:p w:rsidR="009B00D5" w:rsidRPr="005735D7" w:rsidRDefault="009B00D5" w:rsidP="00CB5B7C">
            <w:pPr>
              <w:pStyle w:val="af7"/>
              <w:rPr>
                <w:rFonts w:eastAsia="Calibri"/>
                <w:color w:val="000000"/>
                <w:sz w:val="28"/>
                <w:szCs w:val="28"/>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3 балла</w:t>
            </w: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SimSun"/>
                <w:sz w:val="28"/>
                <w:szCs w:val="28"/>
              </w:rPr>
            </w:pP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Копия решения или рекоменда</w:t>
            </w:r>
            <w:r w:rsidRPr="005735D7">
              <w:rPr>
                <w:rFonts w:eastAsia="SimSun"/>
                <w:sz w:val="28"/>
                <w:szCs w:val="28"/>
              </w:rPr>
              <w:lastRenderedPageBreak/>
              <w:t>ций УМС; Свидетельство об авторском праве</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202"/>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Областной уровень</w:t>
            </w:r>
          </w:p>
          <w:p w:rsidR="009B00D5" w:rsidRPr="005735D7" w:rsidRDefault="009B00D5" w:rsidP="00CB5B7C">
            <w:pPr>
              <w:pStyle w:val="af7"/>
              <w:rPr>
                <w:rFonts w:eastAsia="Calibri"/>
                <w:sz w:val="28"/>
                <w:szCs w:val="28"/>
              </w:rPr>
            </w:pPr>
          </w:p>
          <w:p w:rsidR="009B00D5" w:rsidRPr="005735D7" w:rsidRDefault="009B00D5" w:rsidP="00CB5B7C">
            <w:pPr>
              <w:pStyle w:val="af7"/>
              <w:rPr>
                <w:rFonts w:eastAsia="Calibri"/>
                <w:color w:val="000000"/>
                <w:sz w:val="28"/>
                <w:szCs w:val="28"/>
              </w:rPr>
            </w:pP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sz w:val="28"/>
                <w:szCs w:val="28"/>
              </w:rPr>
              <w:br/>
            </w:r>
            <w:r w:rsidRPr="005735D7">
              <w:rPr>
                <w:rFonts w:eastAsia="Calibri"/>
                <w:color w:val="000000"/>
                <w:sz w:val="28"/>
                <w:szCs w:val="28"/>
              </w:rPr>
              <w:t>2 балла</w:t>
            </w: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659"/>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Оцениваемый показатель </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t>отсутствует</w:t>
            </w:r>
          </w:p>
        </w:tc>
        <w:tc>
          <w:tcPr>
            <w:tcW w:w="1134" w:type="dxa"/>
            <w:gridSpan w:val="2"/>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0</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t>баллов</w:t>
            </w: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349"/>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12</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color w:val="000000"/>
                <w:sz w:val="28"/>
                <w:szCs w:val="28"/>
              </w:rPr>
              <w:t xml:space="preserve">Эффективность реализации планов </w:t>
            </w:r>
            <w:r w:rsidRPr="005735D7">
              <w:rPr>
                <w:rFonts w:eastAsia="Calibri"/>
                <w:sz w:val="28"/>
                <w:szCs w:val="28"/>
              </w:rPr>
              <w:t>ВКК</w:t>
            </w:r>
            <w:r w:rsidRPr="005735D7">
              <w:rPr>
                <w:rFonts w:eastAsia="Calibri"/>
                <w:color w:val="000000"/>
                <w:sz w:val="28"/>
                <w:szCs w:val="28"/>
              </w:rPr>
              <w:t xml:space="preserve"> по курируемому направлению</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Достигнут</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Calibri"/>
                <w:sz w:val="28"/>
                <w:szCs w:val="28"/>
              </w:rPr>
              <w:t>2 балла</w:t>
            </w: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Информация, график ВКК</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777"/>
        </w:trPr>
        <w:tc>
          <w:tcPr>
            <w:tcW w:w="850"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 xml:space="preserve">Частично достигнут </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p>
          <w:p w:rsidR="009B00D5" w:rsidRPr="005735D7" w:rsidRDefault="009B00D5" w:rsidP="00CB5B7C">
            <w:pPr>
              <w:pStyle w:val="af7"/>
              <w:rPr>
                <w:rFonts w:eastAsia="Calibri"/>
                <w:sz w:val="28"/>
                <w:szCs w:val="28"/>
              </w:rPr>
            </w:pPr>
            <w:r w:rsidRPr="005735D7">
              <w:rPr>
                <w:rFonts w:eastAsia="Calibri"/>
                <w:sz w:val="28"/>
                <w:szCs w:val="28"/>
              </w:rPr>
              <w:t>1 балл</w:t>
            </w:r>
          </w:p>
        </w:tc>
        <w:tc>
          <w:tcPr>
            <w:tcW w:w="1559" w:type="dxa"/>
            <w:gridSpan w:val="4"/>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775"/>
        </w:trPr>
        <w:tc>
          <w:tcPr>
            <w:tcW w:w="850"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Не достигнут</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0 баллов</w:t>
            </w:r>
          </w:p>
        </w:tc>
        <w:tc>
          <w:tcPr>
            <w:tcW w:w="1559" w:type="dxa"/>
            <w:gridSpan w:val="4"/>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383"/>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Опыт работы распространен: область, республика</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sz w:val="28"/>
                <w:szCs w:val="28"/>
              </w:rPr>
            </w:pPr>
            <w:r w:rsidRPr="005735D7">
              <w:rPr>
                <w:rFonts w:eastAsia="Calibri"/>
                <w:sz w:val="28"/>
                <w:szCs w:val="28"/>
              </w:rPr>
              <w:t>1 балл</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974"/>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SimSun"/>
                <w:sz w:val="28"/>
                <w:szCs w:val="28"/>
              </w:rPr>
              <w:t>13</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strike/>
                <w:color w:val="000000"/>
                <w:sz w:val="28"/>
                <w:szCs w:val="28"/>
              </w:rPr>
            </w:pPr>
            <w:r w:rsidRPr="005735D7">
              <w:rPr>
                <w:rFonts w:eastAsia="Calibri"/>
                <w:color w:val="000000"/>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rPr>
                <w:rFonts w:eastAsia="Calibri"/>
                <w:strike/>
                <w:color w:val="000000"/>
                <w:sz w:val="28"/>
                <w:szCs w:val="28"/>
              </w:rPr>
            </w:pPr>
          </w:p>
          <w:p w:rsidR="009B00D5" w:rsidRPr="005735D7" w:rsidRDefault="009B00D5" w:rsidP="00CB5B7C">
            <w:pPr>
              <w:pStyle w:val="af7"/>
              <w:rPr>
                <w:rFonts w:eastAsia="Calibri"/>
                <w:strike/>
                <w:color w:val="000000"/>
                <w:sz w:val="28"/>
                <w:szCs w:val="28"/>
              </w:rPr>
            </w:pPr>
          </w:p>
          <w:p w:rsidR="009B00D5" w:rsidRPr="005735D7" w:rsidRDefault="009B00D5" w:rsidP="00CB5B7C">
            <w:pPr>
              <w:pStyle w:val="af7"/>
              <w:rPr>
                <w:rFonts w:eastAsia="Calibri"/>
                <w:strike/>
                <w:color w:val="000000"/>
                <w:sz w:val="28"/>
                <w:szCs w:val="28"/>
              </w:rPr>
            </w:pPr>
          </w:p>
          <w:p w:rsidR="009B00D5" w:rsidRPr="005735D7" w:rsidRDefault="009B00D5" w:rsidP="00CB5B7C">
            <w:pPr>
              <w:pStyle w:val="af7"/>
              <w:rPr>
                <w:rFonts w:eastAsia="Calibri"/>
                <w:strike/>
                <w:color w:val="000000"/>
                <w:sz w:val="28"/>
                <w:szCs w:val="28"/>
              </w:rPr>
            </w:pPr>
          </w:p>
          <w:p w:rsidR="009B00D5" w:rsidRPr="005735D7" w:rsidRDefault="009B00D5" w:rsidP="00CB5B7C">
            <w:pPr>
              <w:pStyle w:val="af7"/>
              <w:rPr>
                <w:rFonts w:eastAsia="Calibri"/>
                <w:strike/>
                <w:color w:val="000000"/>
                <w:sz w:val="28"/>
                <w:szCs w:val="28"/>
              </w:rPr>
            </w:pP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Представлены инициативы и их эффективность</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r w:rsidRPr="005735D7">
              <w:rPr>
                <w:rFonts w:eastAsia="Calibri"/>
                <w:color w:val="000000"/>
                <w:sz w:val="28"/>
                <w:szCs w:val="28"/>
              </w:rPr>
              <w:t>2 балла</w:t>
            </w: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SimSun"/>
                <w:sz w:val="28"/>
                <w:szCs w:val="28"/>
              </w:rPr>
            </w:pP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Информация</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84"/>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Представлены только инициативы</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sz w:val="28"/>
                <w:szCs w:val="28"/>
              </w:rPr>
            </w:pPr>
            <w:r w:rsidRPr="005735D7">
              <w:rPr>
                <w:rFonts w:eastAsia="Calibri"/>
                <w:color w:val="000000"/>
                <w:sz w:val="28"/>
                <w:szCs w:val="28"/>
              </w:rPr>
              <w:t>1 балла</w:t>
            </w:r>
          </w:p>
          <w:p w:rsidR="009B00D5" w:rsidRPr="005735D7" w:rsidRDefault="009B00D5" w:rsidP="00CB5B7C">
            <w:pPr>
              <w:pStyle w:val="af7"/>
              <w:rPr>
                <w:rFonts w:eastAsia="Calibri"/>
                <w:color w:val="000000"/>
                <w:sz w:val="28"/>
                <w:szCs w:val="28"/>
              </w:rPr>
            </w:pP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849"/>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Оцениваемый показатель отсутствует </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0 балл</w:t>
            </w:r>
            <w:r w:rsidRPr="005735D7">
              <w:rPr>
                <w:rFonts w:eastAsia="Calibri"/>
                <w:sz w:val="28"/>
                <w:szCs w:val="28"/>
              </w:rPr>
              <w:br/>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720"/>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lang w:val="kk-KZ"/>
              </w:rPr>
              <w:t>14</w:t>
            </w:r>
          </w:p>
        </w:tc>
        <w:tc>
          <w:tcPr>
            <w:tcW w:w="3404"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Участие заместителя руководителя в организации и проведения широкомасштабных мероприятий, проводимых управлением образования области</w:t>
            </w:r>
          </w:p>
          <w:p w:rsidR="009B00D5" w:rsidRPr="005735D7" w:rsidRDefault="009B00D5" w:rsidP="00CB5B7C">
            <w:pPr>
              <w:pStyle w:val="af7"/>
              <w:rPr>
                <w:rFonts w:eastAsia="Calibri"/>
                <w:color w:val="000000"/>
                <w:sz w:val="28"/>
                <w:szCs w:val="28"/>
              </w:rPr>
            </w:pPr>
            <w:r w:rsidRPr="005735D7">
              <w:rPr>
                <w:rFonts w:eastAsia="Calibri"/>
                <w:color w:val="000000"/>
                <w:sz w:val="28"/>
                <w:szCs w:val="28"/>
              </w:rPr>
              <w:t xml:space="preserve"> </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Республиканский уровень</w:t>
            </w: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4 балла</w:t>
            </w:r>
          </w:p>
          <w:p w:rsidR="009B00D5" w:rsidRPr="005735D7" w:rsidRDefault="009B00D5" w:rsidP="00CB5B7C">
            <w:pPr>
              <w:pStyle w:val="af7"/>
              <w:rPr>
                <w:rFonts w:eastAsia="Calibri"/>
                <w:color w:val="000000"/>
                <w:sz w:val="28"/>
                <w:szCs w:val="28"/>
              </w:rPr>
            </w:pPr>
          </w:p>
          <w:p w:rsidR="009B00D5" w:rsidRPr="005735D7" w:rsidRDefault="009B00D5" w:rsidP="00CB5B7C">
            <w:pPr>
              <w:pStyle w:val="af7"/>
              <w:rPr>
                <w:rFonts w:eastAsia="Calibri"/>
                <w:color w:val="000000"/>
                <w:sz w:val="28"/>
                <w:szCs w:val="28"/>
              </w:rPr>
            </w:pPr>
          </w:p>
        </w:tc>
        <w:tc>
          <w:tcPr>
            <w:tcW w:w="1559"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Информация</w:t>
            </w:r>
          </w:p>
        </w:tc>
        <w:tc>
          <w:tcPr>
            <w:tcW w:w="851"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792"/>
        </w:trPr>
        <w:tc>
          <w:tcPr>
            <w:tcW w:w="850"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p>
        </w:tc>
        <w:tc>
          <w:tcPr>
            <w:tcW w:w="3404"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Областной уровень</w:t>
            </w:r>
          </w:p>
        </w:tc>
        <w:tc>
          <w:tcPr>
            <w:tcW w:w="1134" w:type="dxa"/>
            <w:gridSpan w:val="2"/>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br/>
              <w:t>2 балла</w:t>
            </w:r>
          </w:p>
        </w:tc>
        <w:tc>
          <w:tcPr>
            <w:tcW w:w="1559" w:type="dxa"/>
            <w:gridSpan w:val="4"/>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851" w:type="dxa"/>
            <w:gridSpan w:val="3"/>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1072"/>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p>
        </w:tc>
        <w:tc>
          <w:tcPr>
            <w:tcW w:w="3404"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198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Оцениваемый показатель отсутствует</w:t>
            </w:r>
          </w:p>
        </w:tc>
        <w:tc>
          <w:tcPr>
            <w:tcW w:w="1134"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r w:rsidRPr="005735D7">
              <w:rPr>
                <w:rFonts w:eastAsia="Calibri"/>
                <w:color w:val="000000"/>
                <w:sz w:val="28"/>
                <w:szCs w:val="28"/>
              </w:rPr>
              <w:t>0 баллов</w:t>
            </w:r>
          </w:p>
        </w:tc>
        <w:tc>
          <w:tcPr>
            <w:tcW w:w="1559"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sz w:val="28"/>
                <w:szCs w:val="28"/>
              </w:rPr>
            </w:pPr>
          </w:p>
        </w:tc>
        <w:tc>
          <w:tcPr>
            <w:tcW w:w="851"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99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c>
          <w:tcPr>
            <w:tcW w:w="10773" w:type="dxa"/>
            <w:gridSpan w:val="16"/>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center"/>
              <w:rPr>
                <w:sz w:val="28"/>
                <w:szCs w:val="28"/>
              </w:rPr>
            </w:pPr>
            <w:r w:rsidRPr="005735D7">
              <w:rPr>
                <w:rFonts w:eastAsia="SimSun"/>
                <w:sz w:val="28"/>
                <w:szCs w:val="28"/>
              </w:rPr>
              <w:lastRenderedPageBreak/>
              <w:t>Показатели снижения баллов -  минус 4 балла</w:t>
            </w:r>
          </w:p>
        </w:tc>
      </w:tr>
      <w:tr w:rsidR="009B00D5" w:rsidRPr="005735D7" w:rsidTr="00CB5B7C">
        <w:trPr>
          <w:trHeight w:val="2626"/>
        </w:trPr>
        <w:tc>
          <w:tcPr>
            <w:tcW w:w="850" w:type="dxa"/>
            <w:gridSpan w:val="2"/>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rPr>
              <w:t>1</w:t>
            </w:r>
            <w:r w:rsidRPr="005735D7">
              <w:rPr>
                <w:rFonts w:eastAsia="SimSun"/>
                <w:sz w:val="28"/>
                <w:szCs w:val="28"/>
                <w:lang w:val="kk-KZ"/>
              </w:rPr>
              <w:t>5</w:t>
            </w:r>
          </w:p>
        </w:tc>
        <w:tc>
          <w:tcPr>
            <w:tcW w:w="2815" w:type="dxa"/>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 xml:space="preserve">Наличие случаев </w:t>
            </w:r>
            <w:r w:rsidRPr="005735D7">
              <w:rPr>
                <w:rFonts w:eastAsia="SimSun"/>
                <w:sz w:val="28"/>
                <w:szCs w:val="28"/>
                <w:lang w:val="kk-KZ"/>
              </w:rPr>
              <w:t>дорожно-транспортных проишествий (</w:t>
            </w:r>
            <w:r w:rsidRPr="005735D7">
              <w:rPr>
                <w:rFonts w:eastAsia="SimSun"/>
                <w:sz w:val="28"/>
                <w:szCs w:val="28"/>
              </w:rPr>
              <w:t>ДТП</w:t>
            </w:r>
            <w:r w:rsidRPr="005735D7">
              <w:rPr>
                <w:rFonts w:eastAsia="SimSun"/>
                <w:sz w:val="28"/>
                <w:szCs w:val="28"/>
                <w:lang w:val="kk-KZ"/>
              </w:rPr>
              <w:t>)</w:t>
            </w:r>
            <w:r w:rsidRPr="005735D7">
              <w:rPr>
                <w:rFonts w:eastAsia="SimSun"/>
                <w:sz w:val="28"/>
                <w:szCs w:val="28"/>
              </w:rPr>
              <w:t>, произошедших по вине обучающихся (прошедший учебный год), от общего числа обучающихся</w:t>
            </w:r>
          </w:p>
        </w:tc>
        <w:tc>
          <w:tcPr>
            <w:tcW w:w="1701" w:type="dxa"/>
            <w:gridSpan w:val="2"/>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rPr>
              <w:t>Выше уровня прошлого года</w:t>
            </w:r>
          </w:p>
        </w:tc>
        <w:tc>
          <w:tcPr>
            <w:tcW w:w="1133" w:type="dxa"/>
            <w:gridSpan w:val="2"/>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- 1 балл</w:t>
            </w:r>
          </w:p>
          <w:p w:rsidR="009B00D5" w:rsidRPr="005735D7" w:rsidRDefault="009B00D5" w:rsidP="00CB5B7C">
            <w:pPr>
              <w:pStyle w:val="af7"/>
              <w:rPr>
                <w:rFonts w:eastAsia="SimSun"/>
                <w:sz w:val="28"/>
                <w:szCs w:val="28"/>
              </w:rPr>
            </w:pPr>
          </w:p>
          <w:p w:rsidR="009B00D5" w:rsidRPr="005735D7" w:rsidRDefault="009B00D5" w:rsidP="00CB5B7C">
            <w:pPr>
              <w:pStyle w:val="af7"/>
              <w:rPr>
                <w:rFonts w:eastAsia="SimSun"/>
                <w:sz w:val="28"/>
                <w:szCs w:val="28"/>
                <w:lang w:val="kk-KZ"/>
              </w:rPr>
            </w:pPr>
          </w:p>
        </w:tc>
        <w:tc>
          <w:tcPr>
            <w:tcW w:w="1559" w:type="dxa"/>
            <w:gridSpan w:val="2"/>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Данные Управления образования</w:t>
            </w:r>
          </w:p>
        </w:tc>
        <w:tc>
          <w:tcPr>
            <w:tcW w:w="1276" w:type="dxa"/>
            <w:gridSpan w:val="4"/>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439" w:type="dxa"/>
            <w:gridSpan w:val="3"/>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760"/>
        </w:trPr>
        <w:tc>
          <w:tcPr>
            <w:tcW w:w="850"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rPr>
              <w:t>1</w:t>
            </w:r>
            <w:r w:rsidRPr="005735D7">
              <w:rPr>
                <w:rFonts w:eastAsia="SimSun"/>
                <w:sz w:val="28"/>
                <w:szCs w:val="28"/>
                <w:lang w:val="kk-KZ"/>
              </w:rPr>
              <w:t>6</w:t>
            </w:r>
          </w:p>
        </w:tc>
        <w:tc>
          <w:tcPr>
            <w:tcW w:w="2815"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Наличие случаев суицида</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rPr>
              <w:t>Завершенный суицид</w:t>
            </w:r>
          </w:p>
        </w:tc>
        <w:tc>
          <w:tcPr>
            <w:tcW w:w="1133" w:type="dxa"/>
            <w:gridSpan w:val="2"/>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rPr>
              <w:t>-2 баллов</w:t>
            </w:r>
          </w:p>
        </w:tc>
        <w:tc>
          <w:tcPr>
            <w:tcW w:w="1559"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Данные Управления образования</w:t>
            </w:r>
          </w:p>
        </w:tc>
        <w:tc>
          <w:tcPr>
            <w:tcW w:w="1276" w:type="dxa"/>
            <w:gridSpan w:val="4"/>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439" w:type="dxa"/>
            <w:gridSpan w:val="3"/>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rPr>
          <w:trHeight w:val="914"/>
        </w:trPr>
        <w:tc>
          <w:tcPr>
            <w:tcW w:w="850"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2815"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lang w:val="kk-KZ"/>
              </w:rPr>
            </w:pPr>
            <w:r w:rsidRPr="005735D7">
              <w:rPr>
                <w:rFonts w:eastAsia="SimSun"/>
                <w:sz w:val="28"/>
                <w:szCs w:val="28"/>
              </w:rPr>
              <w:t>Попытка суицида</w:t>
            </w:r>
          </w:p>
        </w:tc>
        <w:tc>
          <w:tcPr>
            <w:tcW w:w="1133" w:type="dxa"/>
            <w:gridSpan w:val="2"/>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r w:rsidRPr="005735D7">
              <w:rPr>
                <w:rFonts w:eastAsia="SimSun"/>
                <w:sz w:val="28"/>
                <w:szCs w:val="28"/>
              </w:rPr>
              <w:t>-1 балла</w:t>
            </w:r>
          </w:p>
        </w:tc>
        <w:tc>
          <w:tcPr>
            <w:tcW w:w="1559"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276" w:type="dxa"/>
            <w:gridSpan w:val="4"/>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c>
          <w:tcPr>
            <w:tcW w:w="1439" w:type="dxa"/>
            <w:gridSpan w:val="3"/>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SimSun"/>
                <w:sz w:val="28"/>
                <w:szCs w:val="28"/>
              </w:rPr>
            </w:pPr>
          </w:p>
        </w:tc>
      </w:tr>
      <w:tr w:rsidR="009B00D5" w:rsidRPr="005735D7" w:rsidTr="00CB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6"/>
        </w:trPr>
        <w:tc>
          <w:tcPr>
            <w:tcW w:w="10773" w:type="dxa"/>
            <w:gridSpan w:val="16"/>
          </w:tcPr>
          <w:p w:rsidR="009B00D5" w:rsidRPr="005735D7" w:rsidRDefault="009B00D5" w:rsidP="00CB5B7C">
            <w:pPr>
              <w:ind w:left="993"/>
              <w:rPr>
                <w:lang w:val="kk-KZ"/>
              </w:rPr>
            </w:pPr>
          </w:p>
          <w:p w:rsidR="009B00D5" w:rsidRPr="005735D7" w:rsidRDefault="009B00D5" w:rsidP="00CB5B7C">
            <w:pPr>
              <w:pStyle w:val="af7"/>
              <w:jc w:val="both"/>
              <w:rPr>
                <w:rFonts w:eastAsia="Calibri"/>
                <w:sz w:val="28"/>
                <w:szCs w:val="28"/>
              </w:rPr>
            </w:pPr>
            <w:r w:rsidRPr="005735D7">
              <w:rPr>
                <w:rFonts w:eastAsia="Calibri"/>
                <w:sz w:val="28"/>
                <w:szCs w:val="28"/>
              </w:rPr>
              <w:t xml:space="preserve">ИТОГО: </w:t>
            </w:r>
            <w:r w:rsidRPr="005735D7">
              <w:rPr>
                <w:rFonts w:eastAsia="Calibri"/>
                <w:color w:val="000000"/>
                <w:sz w:val="28"/>
                <w:szCs w:val="28"/>
                <w:lang w:val="kk-KZ"/>
              </w:rPr>
              <w:t>«</w:t>
            </w:r>
            <w:r w:rsidRPr="005735D7">
              <w:rPr>
                <w:rFonts w:eastAsia="Calibri"/>
                <w:color w:val="000000"/>
                <w:sz w:val="28"/>
                <w:szCs w:val="28"/>
              </w:rPr>
              <w:t>заместитель руководителя третьей категории</w:t>
            </w:r>
            <w:r w:rsidRPr="005735D7">
              <w:rPr>
                <w:rFonts w:eastAsia="Calibri"/>
                <w:color w:val="000000"/>
                <w:sz w:val="28"/>
                <w:szCs w:val="28"/>
                <w:lang w:val="kk-KZ"/>
              </w:rPr>
              <w:t>»</w:t>
            </w:r>
            <w:r w:rsidRPr="005735D7">
              <w:rPr>
                <w:rFonts w:eastAsia="Calibri"/>
                <w:color w:val="000000"/>
                <w:sz w:val="28"/>
                <w:szCs w:val="28"/>
              </w:rPr>
              <w:t xml:space="preserve"> - 30-34 балла;</w:t>
            </w:r>
          </w:p>
          <w:p w:rsidR="009B00D5" w:rsidRPr="005735D7" w:rsidRDefault="009B00D5" w:rsidP="00CB5B7C">
            <w:pPr>
              <w:pStyle w:val="af7"/>
              <w:jc w:val="both"/>
              <w:rPr>
                <w:rFonts w:eastAsia="Calibri"/>
                <w:color w:val="000000"/>
                <w:sz w:val="28"/>
                <w:szCs w:val="28"/>
              </w:rPr>
            </w:pPr>
            <w:r w:rsidRPr="005735D7">
              <w:rPr>
                <w:rFonts w:eastAsia="Calibri"/>
                <w:color w:val="000000"/>
                <w:sz w:val="28"/>
                <w:szCs w:val="28"/>
              </w:rPr>
              <w:t xml:space="preserve">               </w:t>
            </w:r>
            <w:r w:rsidRPr="005735D7">
              <w:rPr>
                <w:rFonts w:eastAsia="Calibri"/>
                <w:color w:val="000000"/>
                <w:sz w:val="28"/>
                <w:szCs w:val="28"/>
                <w:lang w:val="kk-KZ"/>
              </w:rPr>
              <w:t xml:space="preserve"> «</w:t>
            </w:r>
            <w:r w:rsidRPr="005735D7">
              <w:rPr>
                <w:rFonts w:eastAsia="Calibri"/>
                <w:color w:val="000000"/>
                <w:sz w:val="28"/>
                <w:szCs w:val="28"/>
              </w:rPr>
              <w:t>заместитель руководителя второй категории</w:t>
            </w:r>
            <w:r w:rsidRPr="005735D7">
              <w:rPr>
                <w:rFonts w:eastAsia="Calibri"/>
                <w:color w:val="000000"/>
                <w:sz w:val="28"/>
                <w:szCs w:val="28"/>
                <w:lang w:val="kk-KZ"/>
              </w:rPr>
              <w:t>»</w:t>
            </w:r>
            <w:r w:rsidRPr="005735D7">
              <w:rPr>
                <w:rFonts w:eastAsia="Calibri"/>
                <w:color w:val="000000"/>
                <w:sz w:val="28"/>
                <w:szCs w:val="28"/>
              </w:rPr>
              <w:t xml:space="preserve"> — 35-40 баллов;</w:t>
            </w:r>
          </w:p>
          <w:p w:rsidR="009B00D5" w:rsidRPr="005735D7" w:rsidRDefault="009B00D5" w:rsidP="00CB5B7C">
            <w:pPr>
              <w:ind w:left="993"/>
              <w:rPr>
                <w:lang w:val="kk-KZ"/>
              </w:rPr>
            </w:pPr>
            <w:r w:rsidRPr="005735D7">
              <w:rPr>
                <w:rFonts w:eastAsia="Calibri"/>
                <w:color w:val="000000"/>
                <w:sz w:val="28"/>
                <w:szCs w:val="28"/>
                <w:lang w:val="kk-KZ"/>
              </w:rPr>
              <w:t xml:space="preserve">  «</w:t>
            </w:r>
            <w:r w:rsidRPr="005735D7">
              <w:rPr>
                <w:rFonts w:eastAsia="Calibri"/>
                <w:color w:val="000000"/>
                <w:sz w:val="28"/>
                <w:szCs w:val="28"/>
              </w:rPr>
              <w:t>заместитель руководителя первой категории</w:t>
            </w:r>
            <w:r w:rsidRPr="005735D7">
              <w:rPr>
                <w:rFonts w:eastAsia="Calibri"/>
                <w:color w:val="000000"/>
                <w:sz w:val="28"/>
                <w:szCs w:val="28"/>
                <w:lang w:val="kk-KZ"/>
              </w:rPr>
              <w:t>»</w:t>
            </w:r>
            <w:r w:rsidRPr="005735D7">
              <w:rPr>
                <w:rFonts w:eastAsia="Calibri"/>
                <w:color w:val="000000"/>
                <w:sz w:val="28"/>
                <w:szCs w:val="28"/>
              </w:rPr>
              <w:t xml:space="preserve"> —  41-50 баллов.</w:t>
            </w:r>
          </w:p>
          <w:p w:rsidR="009B00D5" w:rsidRPr="005735D7" w:rsidRDefault="009B00D5" w:rsidP="00CB5B7C">
            <w:pPr>
              <w:ind w:left="993"/>
              <w:rPr>
                <w:lang w:val="kk-KZ"/>
              </w:rPr>
            </w:pPr>
          </w:p>
        </w:tc>
      </w:tr>
    </w:tbl>
    <w:p w:rsidR="009B00D5" w:rsidRPr="007E1F54" w:rsidRDefault="009B00D5" w:rsidP="009B00D5">
      <w:pPr>
        <w:jc w:val="center"/>
        <w:rPr>
          <w:rFonts w:eastAsia="Calibri"/>
          <w:color w:val="000000" w:themeColor="text1"/>
          <w:sz w:val="28"/>
          <w:szCs w:val="28"/>
          <w:lang w:val="kk-KZ"/>
        </w:rPr>
      </w:pPr>
    </w:p>
    <w:p w:rsidR="009B00D5" w:rsidRPr="007E1F54" w:rsidRDefault="009B00D5" w:rsidP="009B00D5">
      <w:pPr>
        <w:rPr>
          <w:color w:val="000000" w:themeColor="text1"/>
          <w:lang w:val="kk-KZ"/>
        </w:rPr>
      </w:pPr>
    </w:p>
    <w:p w:rsidR="009B00D5" w:rsidRPr="005735D7" w:rsidRDefault="009B00D5" w:rsidP="009B00D5">
      <w:pPr>
        <w:pStyle w:val="af7"/>
        <w:jc w:val="center"/>
        <w:rPr>
          <w:rFonts w:eastAsia="Calibri"/>
          <w:color w:val="000000" w:themeColor="text1"/>
          <w:sz w:val="28"/>
          <w:szCs w:val="28"/>
          <w:lang w:val="kk-KZ"/>
        </w:rPr>
      </w:pPr>
      <w:r w:rsidRPr="005735D7">
        <w:rPr>
          <w:rFonts w:eastAsia="Calibri"/>
          <w:color w:val="000000" w:themeColor="text1"/>
          <w:sz w:val="28"/>
          <w:szCs w:val="28"/>
          <w:lang w:val="kk-KZ"/>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p w:rsidR="009B00D5" w:rsidRPr="007E1F54" w:rsidRDefault="009B00D5" w:rsidP="009B00D5">
      <w:pPr>
        <w:pStyle w:val="af7"/>
        <w:jc w:val="center"/>
        <w:rPr>
          <w:rFonts w:eastAsia="Calibri"/>
          <w:color w:val="000000" w:themeColor="text1"/>
          <w:sz w:val="28"/>
          <w:szCs w:val="28"/>
          <w:lang w:val="kk-KZ"/>
        </w:rPr>
      </w:pPr>
    </w:p>
    <w:tbl>
      <w:tblPr>
        <w:tblW w:w="10138" w:type="dxa"/>
        <w:tblLayout w:type="fixed"/>
        <w:tblLook w:val="0000" w:firstRow="0" w:lastRow="0" w:firstColumn="0" w:lastColumn="0" w:noHBand="0" w:noVBand="0"/>
      </w:tblPr>
      <w:tblGrid>
        <w:gridCol w:w="561"/>
        <w:gridCol w:w="2949"/>
        <w:gridCol w:w="1985"/>
        <w:gridCol w:w="1843"/>
        <w:gridCol w:w="992"/>
        <w:gridCol w:w="821"/>
        <w:gridCol w:w="965"/>
        <w:gridCol w:w="22"/>
      </w:tblGrid>
      <w:tr w:rsidR="009B00D5" w:rsidRPr="005735D7" w:rsidTr="00CB5B7C">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w:t>
            </w:r>
          </w:p>
        </w:tc>
        <w:tc>
          <w:tcPr>
            <w:tcW w:w="29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Критерий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Показатели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Баллы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Доказательство (материалы представляются в портфолио) </w:t>
            </w:r>
          </w:p>
        </w:tc>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Самооценка </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color w:val="000000" w:themeColor="text1"/>
                <w:sz w:val="28"/>
                <w:szCs w:val="28"/>
              </w:rPr>
            </w:pPr>
            <w:r w:rsidRPr="005735D7">
              <w:rPr>
                <w:rFonts w:eastAsia="Calibri"/>
                <w:color w:val="000000" w:themeColor="text1"/>
                <w:sz w:val="28"/>
                <w:szCs w:val="28"/>
              </w:rPr>
              <w:t>Баллы членов комиссии</w:t>
            </w:r>
          </w:p>
        </w:tc>
      </w:tr>
      <w:tr w:rsidR="009B00D5" w:rsidRPr="005735D7" w:rsidTr="00CB5B7C">
        <w:trPr>
          <w:gridAfter w:val="1"/>
          <w:wAfter w:w="22" w:type="dxa"/>
        </w:trPr>
        <w:tc>
          <w:tcPr>
            <w:tcW w:w="10116" w:type="dxa"/>
            <w:gridSpan w:val="7"/>
            <w:tcBorders>
              <w:top w:val="single" w:sz="4" w:space="0" w:color="000000"/>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Эффективность обеспечения открытости организации образования (максимальное количество баллов по критерию – </w:t>
            </w:r>
            <w:r w:rsidRPr="005735D7">
              <w:rPr>
                <w:rFonts w:eastAsia="Calibri"/>
                <w:color w:val="000000" w:themeColor="text1"/>
                <w:sz w:val="28"/>
                <w:szCs w:val="28"/>
                <w:lang w:val="kk-KZ"/>
              </w:rPr>
              <w:t>4</w:t>
            </w:r>
            <w:r w:rsidRPr="005735D7">
              <w:rPr>
                <w:rFonts w:eastAsia="Calibri"/>
                <w:color w:val="000000" w:themeColor="text1"/>
                <w:sz w:val="28"/>
                <w:szCs w:val="28"/>
              </w:rPr>
              <w:t xml:space="preserve">   баллов)</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 балл;</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2,5 балла; </w:t>
            </w:r>
          </w:p>
          <w:p w:rsidR="009B00D5" w:rsidRPr="005735D7" w:rsidRDefault="009B00D5" w:rsidP="00CB5B7C">
            <w:pPr>
              <w:pStyle w:val="af7"/>
              <w:jc w:val="both"/>
              <w:rPr>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 балла;</w:t>
            </w:r>
          </w:p>
        </w:tc>
      </w:tr>
      <w:tr w:rsidR="009B00D5" w:rsidRPr="005735D7" w:rsidTr="00CB5B7C">
        <w:trPr>
          <w:trHeight w:val="981"/>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lastRenderedPageBreak/>
              <w:t>1</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Открытость организации</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образования:</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наличие и наполнение сайта,</w:t>
            </w:r>
            <w:r w:rsidRPr="005735D7">
              <w:rPr>
                <w:rFonts w:eastAsia="Calibri"/>
                <w:color w:val="000000" w:themeColor="text1"/>
                <w:sz w:val="28"/>
                <w:szCs w:val="28"/>
              </w:rPr>
              <w:br/>
              <w:t>- наличие и наполнение страницы в социальных сетях;</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наличие и наполнение канала YouTube</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Оцениваемый показатель присутствует</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 по каждому компоненту</w:t>
            </w: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ссылки</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450"/>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частично присутствует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0,5 баллов по каждому компоненту</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162"/>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977"/>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2</w:t>
            </w:r>
          </w:p>
        </w:tc>
        <w:tc>
          <w:tcPr>
            <w:tcW w:w="2949" w:type="dxa"/>
            <w:vMerge w:val="restart"/>
            <w:tcBorders>
              <w:top w:val="single" w:sz="4" w:space="0" w:color="000000"/>
              <w:left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Имеются публикации и выступления в СМИ</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Копии публикаций</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997"/>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Имеются только публикации или только выступление</w:t>
            </w:r>
          </w:p>
        </w:tc>
        <w:tc>
          <w:tcPr>
            <w:tcW w:w="1843" w:type="dxa"/>
            <w:tcBorders>
              <w:top w:val="single" w:sz="4" w:space="0" w:color="auto"/>
              <w:left w:val="single" w:sz="4" w:space="0" w:color="000000"/>
              <w:bottom w:val="single" w:sz="4" w:space="0" w:color="auto"/>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jc w:val="both"/>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402"/>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gridAfter w:val="1"/>
          <w:wAfter w:w="22" w:type="dxa"/>
          <w:trHeight w:val="633"/>
        </w:trPr>
        <w:tc>
          <w:tcPr>
            <w:tcW w:w="10116" w:type="dxa"/>
            <w:gridSpan w:val="7"/>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color w:val="000000" w:themeColor="text1"/>
                <w:sz w:val="28"/>
                <w:szCs w:val="28"/>
              </w:rPr>
            </w:pPr>
            <w:r w:rsidRPr="005735D7">
              <w:rPr>
                <w:rFonts w:eastAsia="Calibri"/>
                <w:color w:val="000000" w:themeColor="text1"/>
                <w:sz w:val="28"/>
                <w:szCs w:val="28"/>
              </w:rPr>
              <w:t xml:space="preserve">Эффективность обеспечения </w:t>
            </w:r>
            <w:r w:rsidRPr="005735D7">
              <w:rPr>
                <w:rFonts w:eastAsia="SimSun"/>
                <w:color w:val="000000" w:themeColor="text1"/>
                <w:sz w:val="28"/>
                <w:szCs w:val="28"/>
              </w:rPr>
              <w:t>условий для цифровизации, информатизации организации образования</w:t>
            </w:r>
            <w:r w:rsidRPr="005735D7">
              <w:rPr>
                <w:rFonts w:eastAsia="SimSun"/>
                <w:color w:val="000000" w:themeColor="text1"/>
                <w:sz w:val="28"/>
                <w:szCs w:val="28"/>
                <w:lang w:val="kk-KZ"/>
              </w:rPr>
              <w:t xml:space="preserve"> </w:t>
            </w:r>
            <w:r w:rsidRPr="005735D7">
              <w:rPr>
                <w:rFonts w:eastAsia="Calibri"/>
                <w:color w:val="000000" w:themeColor="text1"/>
                <w:sz w:val="28"/>
                <w:szCs w:val="28"/>
              </w:rPr>
              <w:t>(максимальное количество баллов по критерию –</w:t>
            </w:r>
            <w:r w:rsidRPr="005735D7">
              <w:rPr>
                <w:rFonts w:eastAsia="Calibri"/>
                <w:color w:val="000000" w:themeColor="text1"/>
                <w:sz w:val="28"/>
                <w:szCs w:val="28"/>
                <w:lang w:val="kk-KZ"/>
              </w:rPr>
              <w:t xml:space="preserve"> 14 баллов</w:t>
            </w:r>
            <w:r w:rsidRPr="005735D7">
              <w:rPr>
                <w:rFonts w:eastAsia="Calibri"/>
                <w:color w:val="000000" w:themeColor="text1"/>
                <w:sz w:val="28"/>
                <w:szCs w:val="28"/>
              </w:rPr>
              <w:t>)</w:t>
            </w:r>
          </w:p>
        </w:tc>
      </w:tr>
      <w:tr w:rsidR="009B00D5" w:rsidRPr="005735D7" w:rsidTr="00CB5B7C">
        <w:trPr>
          <w:gridAfter w:val="1"/>
          <w:wAfter w:w="22" w:type="dxa"/>
          <w:trHeight w:val="996"/>
        </w:trPr>
        <w:tc>
          <w:tcPr>
            <w:tcW w:w="10116" w:type="dxa"/>
            <w:gridSpan w:val="7"/>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 xml:space="preserve">» </w:t>
            </w:r>
            <w:r w:rsidRPr="005735D7">
              <w:rPr>
                <w:rFonts w:eastAsia="Calibri"/>
                <w:color w:val="000000" w:themeColor="text1"/>
                <w:sz w:val="28"/>
                <w:szCs w:val="28"/>
              </w:rPr>
              <w:t xml:space="preserve">– 5-8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- 9-11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- 12-14 баллов.</w:t>
            </w:r>
          </w:p>
        </w:tc>
      </w:tr>
      <w:tr w:rsidR="009B00D5" w:rsidRPr="005735D7" w:rsidTr="00CB5B7C">
        <w:trPr>
          <w:trHeight w:val="1028"/>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3</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Наличие программы по цифровизации, информатизации организации образования</w:t>
            </w:r>
          </w:p>
          <w:p w:rsidR="009B00D5" w:rsidRPr="005735D7" w:rsidRDefault="009B00D5" w:rsidP="00CB5B7C">
            <w:pPr>
              <w:pStyle w:val="af7"/>
              <w:jc w:val="both"/>
              <w:rPr>
                <w:rFonts w:eastAsia="SimSun"/>
                <w:color w:val="000000" w:themeColor="text1"/>
                <w:sz w:val="28"/>
                <w:szCs w:val="28"/>
              </w:rPr>
            </w:pP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 xml:space="preserve">Оцениваемый показатель присутствует </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1 балл</w:t>
            </w:r>
          </w:p>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Программа</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056"/>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044"/>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4</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 xml:space="preserve">Организация и проведение мероприятий по </w:t>
            </w:r>
            <w:r w:rsidRPr="005735D7">
              <w:rPr>
                <w:rFonts w:eastAsia="Calibri"/>
                <w:color w:val="000000" w:themeColor="text1"/>
                <w:sz w:val="28"/>
                <w:szCs w:val="28"/>
              </w:rPr>
              <w:lastRenderedPageBreak/>
              <w:t xml:space="preserve">цифровой компетентности </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lastRenderedPageBreak/>
              <w:t>Оцениваемый показатель присутствует</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1 балл</w:t>
            </w:r>
          </w:p>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Программы мероп</w:t>
            </w:r>
            <w:r w:rsidRPr="005735D7">
              <w:rPr>
                <w:rFonts w:eastAsia="SimSun"/>
                <w:color w:val="000000" w:themeColor="text1"/>
                <w:sz w:val="28"/>
                <w:szCs w:val="28"/>
              </w:rPr>
              <w:lastRenderedPageBreak/>
              <w:t>риятий, информации</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942"/>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981"/>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lastRenderedPageBreak/>
              <w:t>5</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Использование программных продуктов в организации учебного процесса</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Оцениваемый показатель присутствует</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1 балл</w:t>
            </w:r>
          </w:p>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Информации</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004"/>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317"/>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6</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 xml:space="preserve">Доля педагогов, прошедших курсы повышения квалификации по дистанционному обучению от общего количества педагогов </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70% - 100%</w:t>
            </w:r>
          </w:p>
          <w:p w:rsidR="009B00D5" w:rsidRPr="005735D7" w:rsidRDefault="009B00D5" w:rsidP="00CB5B7C">
            <w:pPr>
              <w:pStyle w:val="af7"/>
              <w:jc w:val="both"/>
              <w:rPr>
                <w:rFonts w:eastAsia="SimSun"/>
                <w:color w:val="000000" w:themeColor="text1"/>
                <w:sz w:val="28"/>
                <w:szCs w:val="28"/>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3 балла</w:t>
            </w: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500"/>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50% - 69%</w:t>
            </w:r>
          </w:p>
          <w:p w:rsidR="009B00D5" w:rsidRPr="005735D7" w:rsidRDefault="009B00D5" w:rsidP="00CB5B7C">
            <w:pPr>
              <w:pStyle w:val="af7"/>
              <w:jc w:val="both"/>
              <w:rPr>
                <w:rFonts w:eastAsia="SimSun"/>
                <w:color w:val="000000" w:themeColor="text1"/>
                <w:sz w:val="28"/>
                <w:szCs w:val="28"/>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2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776"/>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30% - 49%</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1 балл</w:t>
            </w:r>
          </w:p>
          <w:p w:rsidR="009B00D5" w:rsidRPr="005735D7" w:rsidRDefault="009B00D5" w:rsidP="00CB5B7C">
            <w:pPr>
              <w:pStyle w:val="af7"/>
              <w:jc w:val="both"/>
              <w:rPr>
                <w:rFonts w:eastAsia="SimSun"/>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411"/>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Ниже 30%</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r w:rsidRPr="005735D7">
              <w:rPr>
                <w:rFonts w:eastAsia="SimSun"/>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260"/>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7</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Администрирование информационной среды организации образования</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Присутствует развитие информационной среды</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1 балл</w:t>
            </w:r>
          </w:p>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236"/>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Отсутствует развитие информационной среды</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965"/>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8</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Мониторинг активности электронного журнала</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 xml:space="preserve">100% активности </w:t>
            </w:r>
            <w:r w:rsidRPr="005735D7">
              <w:rPr>
                <w:rFonts w:eastAsia="SimSun"/>
                <w:color w:val="000000" w:themeColor="text1"/>
                <w:kern w:val="28"/>
                <w:sz w:val="28"/>
                <w:szCs w:val="28"/>
              </w:rPr>
              <w:t>колледжа</w:t>
            </w:r>
            <w:r w:rsidRPr="005735D7">
              <w:rPr>
                <w:rFonts w:eastAsia="SimSun"/>
                <w:color w:val="000000" w:themeColor="text1"/>
                <w:sz w:val="28"/>
                <w:szCs w:val="28"/>
              </w:rPr>
              <w:t>;</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3 балла</w:t>
            </w:r>
          </w:p>
          <w:p w:rsidR="009B00D5" w:rsidRPr="005735D7" w:rsidRDefault="009B00D5" w:rsidP="00CB5B7C">
            <w:pPr>
              <w:pStyle w:val="af7"/>
              <w:jc w:val="both"/>
              <w:rPr>
                <w:rFonts w:eastAsia="SimSun"/>
                <w:color w:val="000000" w:themeColor="text1"/>
                <w:sz w:val="28"/>
                <w:szCs w:val="28"/>
              </w:rPr>
            </w:pP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r w:rsidRPr="005735D7">
              <w:rPr>
                <w:rFonts w:eastAsia="SimSun"/>
                <w:color w:val="000000" w:themeColor="text1"/>
                <w:sz w:val="28"/>
                <w:szCs w:val="28"/>
                <w:lang w:val="kk-KZ"/>
              </w:rPr>
              <w:t>Рlatonus</w:t>
            </w:r>
            <w:r w:rsidRPr="005735D7">
              <w:rPr>
                <w:rFonts w:eastAsia="SimSun"/>
                <w:color w:val="000000" w:themeColor="text1"/>
                <w:sz w:val="28"/>
                <w:szCs w:val="28"/>
                <w:lang w:val="en-US"/>
              </w:rPr>
              <w:t>, EduPage</w:t>
            </w:r>
            <w:r w:rsidRPr="005735D7">
              <w:rPr>
                <w:rFonts w:eastAsia="SimSun"/>
                <w:color w:val="000000" w:themeColor="text1"/>
                <w:sz w:val="28"/>
                <w:szCs w:val="28"/>
                <w:lang w:val="kk-KZ"/>
              </w:rPr>
              <w:t>и др.</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r>
      <w:tr w:rsidR="009B00D5" w:rsidRPr="005735D7" w:rsidTr="00CB5B7C">
        <w:trPr>
          <w:trHeight w:val="530"/>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от 85до 99%;</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2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r>
      <w:tr w:rsidR="009B00D5" w:rsidRPr="005735D7" w:rsidTr="00CB5B7C">
        <w:trPr>
          <w:trHeight w:val="424"/>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от 30 до 84%;</w:t>
            </w:r>
          </w:p>
          <w:p w:rsidR="009B00D5" w:rsidRPr="005735D7" w:rsidRDefault="009B00D5" w:rsidP="00CB5B7C">
            <w:pPr>
              <w:pStyle w:val="af7"/>
              <w:jc w:val="both"/>
              <w:rPr>
                <w:rFonts w:eastAsia="SimSun"/>
                <w:color w:val="000000" w:themeColor="text1"/>
                <w:sz w:val="28"/>
                <w:szCs w:val="28"/>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1 балл</w:t>
            </w:r>
          </w:p>
          <w:p w:rsidR="009B00D5" w:rsidRPr="005735D7" w:rsidRDefault="009B00D5" w:rsidP="00CB5B7C">
            <w:pPr>
              <w:pStyle w:val="af7"/>
              <w:jc w:val="both"/>
              <w:rPr>
                <w:rFonts w:eastAsia="SimSun"/>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r>
      <w:tr w:rsidR="009B00D5" w:rsidRPr="005735D7" w:rsidTr="00CB5B7C">
        <w:trPr>
          <w:trHeight w:val="462"/>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от 0 до 29 %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0 балла</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en-US"/>
              </w:rPr>
            </w:pPr>
          </w:p>
        </w:tc>
      </w:tr>
      <w:tr w:rsidR="009B00D5" w:rsidRPr="005735D7" w:rsidTr="00CB5B7C">
        <w:trPr>
          <w:trHeight w:val="437"/>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r w:rsidRPr="005735D7">
              <w:rPr>
                <w:rFonts w:eastAsia="SimSun"/>
                <w:color w:val="000000" w:themeColor="text1"/>
                <w:sz w:val="28"/>
                <w:szCs w:val="28"/>
                <w:lang w:val="kk-KZ"/>
              </w:rPr>
              <w:t>9</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lang w:val="kk-KZ"/>
              </w:rPr>
              <w:t>Заполненность НОБД</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lang w:val="kk-KZ"/>
              </w:rPr>
              <w:t>100</w:t>
            </w:r>
            <w:r w:rsidRPr="005735D7">
              <w:rPr>
                <w:rFonts w:eastAsia="SimSun"/>
                <w:color w:val="000000" w:themeColor="text1"/>
                <w:sz w:val="28"/>
                <w:szCs w:val="28"/>
              </w:rPr>
              <w:t>%</w:t>
            </w:r>
          </w:p>
          <w:p w:rsidR="009B00D5" w:rsidRPr="005735D7" w:rsidRDefault="009B00D5" w:rsidP="00CB5B7C">
            <w:pPr>
              <w:pStyle w:val="af7"/>
              <w:jc w:val="both"/>
              <w:rPr>
                <w:rFonts w:eastAsia="SimSun"/>
                <w:color w:val="000000" w:themeColor="text1"/>
                <w:sz w:val="28"/>
                <w:szCs w:val="28"/>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2 балла</w:t>
            </w: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r w:rsidRPr="005735D7">
              <w:rPr>
                <w:rFonts w:eastAsia="SimSun"/>
                <w:color w:val="000000" w:themeColor="text1"/>
                <w:sz w:val="28"/>
                <w:szCs w:val="28"/>
                <w:lang w:val="kk-KZ"/>
              </w:rPr>
              <w:t>Данные НОБД</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361"/>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lang w:val="kk-KZ"/>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r w:rsidRPr="005735D7">
              <w:rPr>
                <w:rFonts w:eastAsia="SimSun"/>
                <w:color w:val="000000" w:themeColor="text1"/>
                <w:sz w:val="28"/>
                <w:szCs w:val="28"/>
              </w:rPr>
              <w:t>менее 100%</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029"/>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lang w:val="kk-KZ"/>
              </w:rPr>
            </w:pPr>
            <w:r w:rsidRPr="005735D7">
              <w:rPr>
                <w:rFonts w:eastAsia="Calibri"/>
                <w:color w:val="000000" w:themeColor="text1"/>
                <w:sz w:val="28"/>
                <w:szCs w:val="28"/>
                <w:lang w:val="kk-KZ"/>
              </w:rPr>
              <w:t>10</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Организация работы по кибер безопасности</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присутствует</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055"/>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lang w:val="kk-KZ"/>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722"/>
        </w:trPr>
        <w:tc>
          <w:tcPr>
            <w:tcW w:w="10138" w:type="dxa"/>
            <w:gridSpan w:val="8"/>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Эффективность работы по </w:t>
            </w:r>
            <w:r w:rsidRPr="005735D7">
              <w:rPr>
                <w:rFonts w:eastAsia="SimSun"/>
                <w:color w:val="000000" w:themeColor="text1"/>
                <w:sz w:val="28"/>
                <w:szCs w:val="28"/>
              </w:rPr>
              <w:t>цифровизации, информатизации организации образования</w:t>
            </w:r>
            <w:r w:rsidRPr="005735D7">
              <w:rPr>
                <w:rFonts w:eastAsia="Calibri"/>
                <w:color w:val="000000" w:themeColor="text1"/>
                <w:sz w:val="28"/>
                <w:szCs w:val="28"/>
              </w:rPr>
              <w:t xml:space="preserve"> (максимальное количество баллов по критерию –</w:t>
            </w:r>
            <w:r w:rsidRPr="005735D7">
              <w:rPr>
                <w:rFonts w:eastAsia="Calibri"/>
                <w:color w:val="000000" w:themeColor="text1"/>
                <w:sz w:val="28"/>
                <w:szCs w:val="28"/>
                <w:lang w:val="kk-KZ"/>
              </w:rPr>
              <w:t>26 баллов</w:t>
            </w:r>
            <w:r w:rsidRPr="005735D7">
              <w:rPr>
                <w:rFonts w:eastAsia="Calibri"/>
                <w:color w:val="000000" w:themeColor="text1"/>
                <w:sz w:val="28"/>
                <w:szCs w:val="28"/>
              </w:rPr>
              <w:t xml:space="preserve">) </w:t>
            </w:r>
          </w:p>
        </w:tc>
      </w:tr>
      <w:tr w:rsidR="009B00D5" w:rsidRPr="005735D7" w:rsidTr="00CB5B7C">
        <w:trPr>
          <w:trHeight w:val="1060"/>
        </w:trPr>
        <w:tc>
          <w:tcPr>
            <w:tcW w:w="10138" w:type="dxa"/>
            <w:gridSpan w:val="8"/>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10-15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16-21 баллов;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22-26 баллов.</w:t>
            </w:r>
          </w:p>
        </w:tc>
      </w:tr>
      <w:tr w:rsidR="009B00D5" w:rsidRPr="005735D7" w:rsidTr="00CB5B7C">
        <w:trPr>
          <w:trHeight w:val="665"/>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lang w:val="kk-KZ"/>
              </w:rPr>
            </w:pPr>
            <w:r w:rsidRPr="005735D7">
              <w:rPr>
                <w:rFonts w:eastAsia="SimSun"/>
                <w:color w:val="000000" w:themeColor="text1"/>
                <w:sz w:val="28"/>
                <w:szCs w:val="28"/>
                <w:lang w:val="kk-KZ"/>
              </w:rPr>
              <w:t>11</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Результативность участия обучающихся колледжа</w:t>
            </w:r>
            <w:r w:rsidRPr="005735D7">
              <w:rPr>
                <w:rFonts w:eastAsia="Calibri"/>
                <w:color w:val="000000" w:themeColor="text1"/>
                <w:sz w:val="28"/>
                <w:szCs w:val="28"/>
                <w:lang w:val="kk-KZ"/>
              </w:rPr>
              <w:t xml:space="preserve"> в</w:t>
            </w:r>
            <w:r w:rsidRPr="005735D7">
              <w:rPr>
                <w:rFonts w:eastAsia="Calibri"/>
                <w:color w:val="000000" w:themeColor="text1"/>
                <w:sz w:val="28"/>
                <w:szCs w:val="28"/>
              </w:rPr>
              <w:t xml:space="preserve"> дистанционных творческих, интеллектуальных конкурсах различного уровня </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jc w:val="both"/>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Международный уровень</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jc w:val="both"/>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Сравнительная таблица</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821"/>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Республиканский уровень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jc w:val="both"/>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832"/>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Областной уровень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jc w:val="both"/>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944"/>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lang w:val="kk-KZ"/>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774"/>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12</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Количество педагогов, ставших победителями/призерами конкурсов профессионального мастерства по курируемому направлению</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Международный уровень</w:t>
            </w:r>
          </w:p>
          <w:p w:rsidR="009B00D5" w:rsidRPr="005735D7" w:rsidRDefault="009B00D5" w:rsidP="00CB5B7C">
            <w:pPr>
              <w:pStyle w:val="af7"/>
              <w:rPr>
                <w:rFonts w:eastAsia="Calibri"/>
                <w:color w:val="000000" w:themeColor="text1"/>
                <w:sz w:val="28"/>
                <w:szCs w:val="28"/>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Копии подтверждающих документов</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342"/>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531"/>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vAlign w:val="center"/>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уровень</w:t>
            </w:r>
          </w:p>
        </w:tc>
        <w:tc>
          <w:tcPr>
            <w:tcW w:w="1843" w:type="dxa"/>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268"/>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13</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Сформированность цифровой грамотности у педагогов и обучающихся</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91 - 100%</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4 балла</w:t>
            </w: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516"/>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81 – 90%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411"/>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70 – 80%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423"/>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Ниже 70%</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268"/>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14</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 xml:space="preserve">Сформированность умений использования </w:t>
            </w:r>
            <w:r w:rsidRPr="005735D7">
              <w:rPr>
                <w:rFonts w:eastAsia="Calibri"/>
                <w:color w:val="000000" w:themeColor="text1"/>
                <w:sz w:val="28"/>
                <w:szCs w:val="28"/>
              </w:rPr>
              <w:lastRenderedPageBreak/>
              <w:t>образовательных платформ</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 xml:space="preserve"> 91 - 100%</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363"/>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81 – 90%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411"/>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70 – 80%;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559"/>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Ниже 70%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603"/>
        </w:trPr>
        <w:tc>
          <w:tcPr>
            <w:tcW w:w="10138" w:type="dxa"/>
            <w:gridSpan w:val="8"/>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Calibri"/>
                <w:color w:val="000000" w:themeColor="text1"/>
                <w:sz w:val="28"/>
                <w:szCs w:val="28"/>
              </w:rPr>
              <w:t xml:space="preserve">Эффективность развития кадрового потенциала, инновационной деятельности (максимальное количество баллов по критерию – </w:t>
            </w:r>
            <w:r w:rsidRPr="005735D7">
              <w:rPr>
                <w:rFonts w:eastAsia="Calibri"/>
                <w:color w:val="000000" w:themeColor="text1"/>
                <w:sz w:val="28"/>
                <w:szCs w:val="28"/>
                <w:lang w:val="kk-KZ"/>
              </w:rPr>
              <w:t>12 баллов</w:t>
            </w:r>
            <w:r w:rsidRPr="005735D7">
              <w:rPr>
                <w:rFonts w:eastAsia="Calibri"/>
                <w:color w:val="000000" w:themeColor="text1"/>
                <w:sz w:val="28"/>
                <w:szCs w:val="28"/>
              </w:rPr>
              <w:t>)</w:t>
            </w:r>
          </w:p>
        </w:tc>
      </w:tr>
      <w:tr w:rsidR="009B00D5" w:rsidRPr="005735D7" w:rsidTr="00CB5B7C">
        <w:trPr>
          <w:trHeight w:val="1030"/>
        </w:trPr>
        <w:tc>
          <w:tcPr>
            <w:tcW w:w="10138" w:type="dxa"/>
            <w:gridSpan w:val="8"/>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2-4  балла;</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5-7 баллов;</w:t>
            </w:r>
          </w:p>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8-12  баллов;</w:t>
            </w:r>
          </w:p>
        </w:tc>
      </w:tr>
      <w:tr w:rsidR="009B00D5" w:rsidRPr="005735D7" w:rsidTr="00CB5B7C">
        <w:trPr>
          <w:trHeight w:val="1092"/>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13</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присутствует</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Копия сертификата</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2438"/>
        </w:trPr>
        <w:tc>
          <w:tcPr>
            <w:tcW w:w="56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843" w:type="dxa"/>
            <w:tcBorders>
              <w:top w:val="single" w:sz="4" w:space="0" w:color="auto"/>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124"/>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14</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Копия решения или рекомендаций УМС; Свидетельство об авторском праве</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725"/>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209"/>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Внутриколледжный уровень</w:t>
            </w:r>
          </w:p>
          <w:p w:rsidR="009B00D5" w:rsidRPr="005735D7" w:rsidRDefault="009B00D5" w:rsidP="00CB5B7C">
            <w:pPr>
              <w:pStyle w:val="af7"/>
              <w:rPr>
                <w:rFonts w:eastAsia="Calibri"/>
                <w:color w:val="000000" w:themeColor="text1"/>
                <w:sz w:val="28"/>
                <w:szCs w:val="28"/>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862"/>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296"/>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t>15</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Эффективность реализации планов (ВКК) по </w:t>
            </w:r>
            <w:r w:rsidRPr="005735D7">
              <w:rPr>
                <w:rFonts w:eastAsia="Calibri"/>
                <w:color w:val="000000" w:themeColor="text1"/>
                <w:sz w:val="28"/>
                <w:szCs w:val="28"/>
              </w:rPr>
              <w:lastRenderedPageBreak/>
              <w:t>курируемому направлению</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Достигнут</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SimSun"/>
                <w:color w:val="000000" w:themeColor="text1"/>
                <w:sz w:val="28"/>
                <w:szCs w:val="28"/>
              </w:rPr>
            </w:pPr>
            <w:r w:rsidRPr="005735D7">
              <w:rPr>
                <w:rFonts w:eastAsia="Calibri"/>
                <w:color w:val="000000" w:themeColor="text1"/>
                <w:sz w:val="28"/>
                <w:szCs w:val="28"/>
              </w:rPr>
              <w:t>2 балла</w:t>
            </w: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 графи</w:t>
            </w:r>
            <w:r w:rsidRPr="005735D7">
              <w:rPr>
                <w:rFonts w:eastAsia="SimSun"/>
                <w:color w:val="000000" w:themeColor="text1"/>
                <w:sz w:val="28"/>
                <w:szCs w:val="28"/>
              </w:rPr>
              <w:lastRenderedPageBreak/>
              <w:t>к (ВКК)</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771"/>
        </w:trPr>
        <w:tc>
          <w:tcPr>
            <w:tcW w:w="56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Частично достигнут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tc>
        <w:tc>
          <w:tcPr>
            <w:tcW w:w="992"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415"/>
        </w:trPr>
        <w:tc>
          <w:tcPr>
            <w:tcW w:w="56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Не достигнут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423"/>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Опыт работы распространен</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область, республика</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313"/>
        </w:trPr>
        <w:tc>
          <w:tcPr>
            <w:tcW w:w="56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SimSun"/>
                <w:color w:val="000000" w:themeColor="text1"/>
                <w:sz w:val="28"/>
                <w:szCs w:val="28"/>
              </w:rPr>
              <w:lastRenderedPageBreak/>
              <w:t>16</w:t>
            </w:r>
          </w:p>
        </w:tc>
        <w:tc>
          <w:tcPr>
            <w:tcW w:w="2949"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rPr>
                <w:rFonts w:eastAsia="Calibri"/>
                <w:strike/>
                <w:color w:val="000000" w:themeColor="text1"/>
                <w:sz w:val="28"/>
                <w:szCs w:val="28"/>
              </w:rPr>
            </w:pPr>
            <w:r w:rsidRPr="005735D7">
              <w:rPr>
                <w:rFonts w:eastAsia="Calibri"/>
                <w:color w:val="000000" w:themeColor="text1"/>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rPr>
                <w:rFonts w:eastAsia="Calibri"/>
                <w:strike/>
                <w:color w:val="000000" w:themeColor="text1"/>
                <w:sz w:val="28"/>
                <w:szCs w:val="28"/>
              </w:rPr>
            </w:pP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Представлены инициативы и их эффективность</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SimSun"/>
                <w:color w:val="000000" w:themeColor="text1"/>
                <w:sz w:val="28"/>
                <w:szCs w:val="28"/>
              </w:rPr>
            </w:pPr>
          </w:p>
        </w:tc>
        <w:tc>
          <w:tcPr>
            <w:tcW w:w="992"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Информация</w:t>
            </w:r>
          </w:p>
        </w:tc>
        <w:tc>
          <w:tcPr>
            <w:tcW w:w="821" w:type="dxa"/>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val="restart"/>
            <w:tcBorders>
              <w:top w:val="single" w:sz="4" w:space="0" w:color="000000"/>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130"/>
        </w:trPr>
        <w:tc>
          <w:tcPr>
            <w:tcW w:w="56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Представлены только инициативы</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балла</w:t>
            </w:r>
          </w:p>
          <w:p w:rsidR="009B00D5" w:rsidRPr="005735D7" w:rsidRDefault="009B00D5" w:rsidP="00CB5B7C">
            <w:pPr>
              <w:pStyle w:val="af7"/>
              <w:rPr>
                <w:rFonts w:eastAsia="Calibri"/>
                <w:color w:val="000000" w:themeColor="text1"/>
                <w:sz w:val="28"/>
                <w:szCs w:val="28"/>
              </w:rPr>
            </w:pPr>
          </w:p>
        </w:tc>
        <w:tc>
          <w:tcPr>
            <w:tcW w:w="992"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rPr>
          <w:trHeight w:val="1068"/>
        </w:trPr>
        <w:tc>
          <w:tcPr>
            <w:tcW w:w="56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2949"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отсутствует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w:t>
            </w:r>
            <w:r w:rsidRPr="005735D7">
              <w:rPr>
                <w:rFonts w:eastAsia="Calibri"/>
                <w:color w:val="000000" w:themeColor="text1"/>
                <w:sz w:val="28"/>
                <w:szCs w:val="28"/>
              </w:rPr>
              <w:br/>
            </w:r>
          </w:p>
        </w:tc>
        <w:tc>
          <w:tcPr>
            <w:tcW w:w="992"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821" w:type="dxa"/>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c>
          <w:tcPr>
            <w:tcW w:w="987" w:type="dxa"/>
            <w:gridSpan w:val="2"/>
            <w:vMerge/>
            <w:tcBorders>
              <w:left w:val="single" w:sz="4" w:space="0" w:color="000000"/>
              <w:bottom w:val="single" w:sz="4" w:space="0" w:color="000000"/>
              <w:right w:val="single" w:sz="4" w:space="0" w:color="000000"/>
            </w:tcBorders>
            <w:shd w:val="clear" w:color="auto" w:fill="FFFFFF"/>
          </w:tcPr>
          <w:p w:rsidR="009B00D5" w:rsidRPr="005735D7" w:rsidRDefault="009B00D5" w:rsidP="00CB5B7C">
            <w:pPr>
              <w:pStyle w:val="af7"/>
              <w:jc w:val="both"/>
              <w:rPr>
                <w:rFonts w:eastAsia="SimSun"/>
                <w:color w:val="000000" w:themeColor="text1"/>
                <w:sz w:val="28"/>
                <w:szCs w:val="28"/>
              </w:rPr>
            </w:pPr>
          </w:p>
        </w:tc>
      </w:tr>
      <w:tr w:rsidR="009B00D5" w:rsidRPr="005735D7" w:rsidTr="00CB5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8"/>
        </w:trPr>
        <w:tc>
          <w:tcPr>
            <w:tcW w:w="10138" w:type="dxa"/>
            <w:gridSpan w:val="8"/>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ИТОГО:</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- 35-41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42-47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48-56 балла.</w:t>
            </w:r>
          </w:p>
        </w:tc>
      </w:tr>
    </w:tbl>
    <w:p w:rsidR="009B00D5" w:rsidRPr="007E1F54" w:rsidRDefault="009B00D5" w:rsidP="009B00D5">
      <w:pPr>
        <w:pStyle w:val="af7"/>
        <w:jc w:val="both"/>
        <w:rPr>
          <w:color w:val="000000" w:themeColor="text1"/>
          <w:sz w:val="28"/>
          <w:szCs w:val="28"/>
        </w:rPr>
      </w:pPr>
    </w:p>
    <w:p w:rsidR="009B00D5" w:rsidRPr="005735D7" w:rsidRDefault="009B00D5" w:rsidP="009B00D5">
      <w:pPr>
        <w:pStyle w:val="af7"/>
        <w:jc w:val="center"/>
        <w:rPr>
          <w:rFonts w:eastAsia="Calibri"/>
          <w:color w:val="000000" w:themeColor="text1"/>
          <w:sz w:val="28"/>
          <w:szCs w:val="28"/>
          <w:lang w:val="kk-KZ"/>
        </w:rPr>
      </w:pPr>
      <w:r w:rsidRPr="005735D7">
        <w:rPr>
          <w:rFonts w:eastAsia="Calibri"/>
          <w:color w:val="000000" w:themeColor="text1"/>
          <w:sz w:val="28"/>
          <w:szCs w:val="28"/>
        </w:rPr>
        <w:t>Показатели эффективности деятельности заместителя руководителя по учебно-производственной работе</w:t>
      </w:r>
      <w:r w:rsidRPr="005735D7">
        <w:rPr>
          <w:rFonts w:eastAsia="Calibri"/>
          <w:color w:val="000000" w:themeColor="text1"/>
          <w:sz w:val="28"/>
          <w:szCs w:val="28"/>
          <w:lang w:val="kk-KZ"/>
        </w:rPr>
        <w:t>, профессиональному обучению</w:t>
      </w:r>
      <w:r w:rsidRPr="005735D7">
        <w:rPr>
          <w:rFonts w:eastAsia="Calibri"/>
          <w:color w:val="000000" w:themeColor="text1"/>
          <w:sz w:val="28"/>
          <w:szCs w:val="28"/>
        </w:rPr>
        <w:t xml:space="preserve">организации </w:t>
      </w:r>
      <w:r w:rsidRPr="005735D7">
        <w:rPr>
          <w:rFonts w:eastAsia="Calibri"/>
          <w:color w:val="000000" w:themeColor="text1"/>
          <w:sz w:val="28"/>
          <w:szCs w:val="28"/>
          <w:lang w:val="kk-KZ"/>
        </w:rPr>
        <w:t xml:space="preserve">технического и профессионального, послесреднего </w:t>
      </w:r>
      <w:r w:rsidRPr="005735D7">
        <w:rPr>
          <w:rFonts w:eastAsia="Calibri"/>
          <w:color w:val="000000" w:themeColor="text1"/>
          <w:sz w:val="28"/>
          <w:szCs w:val="28"/>
        </w:rPr>
        <w:t>образования</w:t>
      </w:r>
    </w:p>
    <w:p w:rsidR="009B00D5" w:rsidRPr="007E1F54" w:rsidRDefault="009B00D5" w:rsidP="009B00D5">
      <w:pPr>
        <w:pStyle w:val="af7"/>
        <w:jc w:val="center"/>
        <w:rPr>
          <w:rFonts w:eastAsia="Calibri"/>
          <w:color w:val="000000" w:themeColor="text1"/>
          <w:sz w:val="28"/>
          <w:szCs w:val="28"/>
          <w:lang w:val="kk-KZ"/>
        </w:rPr>
      </w:pPr>
    </w:p>
    <w:tbl>
      <w:tblPr>
        <w:tblW w:w="102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3453"/>
        <w:gridCol w:w="2100"/>
        <w:gridCol w:w="141"/>
        <w:gridCol w:w="993"/>
        <w:gridCol w:w="141"/>
        <w:gridCol w:w="142"/>
        <w:gridCol w:w="992"/>
        <w:gridCol w:w="142"/>
        <w:gridCol w:w="657"/>
        <w:gridCol w:w="194"/>
        <w:gridCol w:w="660"/>
        <w:gridCol w:w="48"/>
      </w:tblGrid>
      <w:tr w:rsidR="009B00D5" w:rsidRPr="005735D7" w:rsidTr="00CB5B7C">
        <w:trPr>
          <w:gridAfter w:val="1"/>
          <w:wAfter w:w="48" w:type="dxa"/>
          <w:trHeight w:val="30"/>
        </w:trPr>
        <w:tc>
          <w:tcPr>
            <w:tcW w:w="55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w:t>
            </w:r>
          </w:p>
        </w:tc>
        <w:tc>
          <w:tcPr>
            <w:tcW w:w="3453"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Критерий</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Показатели</w:t>
            </w:r>
          </w:p>
        </w:tc>
        <w:tc>
          <w:tcPr>
            <w:tcW w:w="1417" w:type="dxa"/>
            <w:gridSpan w:val="4"/>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Баллы</w:t>
            </w:r>
          </w:p>
        </w:tc>
        <w:tc>
          <w:tcPr>
            <w:tcW w:w="99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Доказательство  </w:t>
            </w:r>
          </w:p>
        </w:tc>
        <w:tc>
          <w:tcPr>
            <w:tcW w:w="799" w:type="dxa"/>
            <w:gridSpan w:val="2"/>
            <w:shd w:val="clear" w:color="auto" w:fill="auto"/>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Самооценка </w:t>
            </w:r>
          </w:p>
        </w:tc>
        <w:tc>
          <w:tcPr>
            <w:tcW w:w="854" w:type="dxa"/>
            <w:gridSpan w:val="2"/>
            <w:shd w:val="clear" w:color="auto" w:fill="auto"/>
          </w:tcPr>
          <w:p w:rsidR="009B00D5" w:rsidRPr="005735D7" w:rsidRDefault="009B00D5" w:rsidP="00CB5B7C">
            <w:pPr>
              <w:pStyle w:val="af7"/>
              <w:rPr>
                <w:color w:val="000000" w:themeColor="text1"/>
                <w:sz w:val="28"/>
                <w:szCs w:val="28"/>
              </w:rPr>
            </w:pPr>
            <w:r w:rsidRPr="005735D7">
              <w:rPr>
                <w:rFonts w:eastAsia="Calibri"/>
                <w:color w:val="000000" w:themeColor="text1"/>
                <w:sz w:val="28"/>
                <w:szCs w:val="28"/>
              </w:rPr>
              <w:t>Баллы членов комиссии</w:t>
            </w:r>
          </w:p>
        </w:tc>
      </w:tr>
      <w:tr w:rsidR="009B00D5" w:rsidRPr="005735D7" w:rsidTr="00CB5B7C">
        <w:trPr>
          <w:gridAfter w:val="1"/>
          <w:wAfter w:w="48" w:type="dxa"/>
          <w:trHeight w:val="30"/>
        </w:trPr>
        <w:tc>
          <w:tcPr>
            <w:tcW w:w="10167" w:type="dxa"/>
            <w:gridSpan w:val="1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Эффективность обеспечения открытости организации образования (максимальное количество баллов по критерию – 2 балла)</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p>
        </w:tc>
      </w:tr>
      <w:tr w:rsidR="009B00D5" w:rsidRPr="005735D7" w:rsidTr="00CB5B7C">
        <w:trPr>
          <w:trHeight w:val="30"/>
        </w:trPr>
        <w:tc>
          <w:tcPr>
            <w:tcW w:w="10215" w:type="dxa"/>
            <w:gridSpan w:val="1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 балл;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—1,5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 балла;</w:t>
            </w:r>
          </w:p>
        </w:tc>
      </w:tr>
      <w:tr w:rsidR="009B00D5" w:rsidRPr="005735D7" w:rsidTr="00CB5B7C">
        <w:trPr>
          <w:gridAfter w:val="1"/>
          <w:wAfter w:w="48" w:type="dxa"/>
          <w:trHeight w:val="1035"/>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Открытость организации образования:</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 размещение на сайте информации по курируемому направлению</w:t>
            </w:r>
            <w:r w:rsidRPr="005735D7">
              <w:rPr>
                <w:rFonts w:eastAsia="Calibri"/>
                <w:color w:val="000000" w:themeColor="text1"/>
                <w:sz w:val="28"/>
                <w:szCs w:val="28"/>
                <w:lang w:val="kk-KZ"/>
              </w:rPr>
              <w:t xml:space="preserve"> (ежемесячно)</w:t>
            </w:r>
            <w:r w:rsidRPr="005735D7">
              <w:rPr>
                <w:rFonts w:eastAsia="Calibri"/>
                <w:color w:val="000000" w:themeColor="text1"/>
                <w:sz w:val="28"/>
                <w:szCs w:val="28"/>
              </w:rPr>
              <w:br/>
            </w:r>
          </w:p>
        </w:tc>
        <w:tc>
          <w:tcPr>
            <w:tcW w:w="2241" w:type="dxa"/>
            <w:gridSpan w:val="2"/>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lastRenderedPageBreak/>
              <w:t xml:space="preserve"> Оцениваемый показатель присутствует</w:t>
            </w:r>
          </w:p>
        </w:tc>
        <w:tc>
          <w:tcPr>
            <w:tcW w:w="1276"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r>
          </w:p>
        </w:tc>
        <w:tc>
          <w:tcPr>
            <w:tcW w:w="992" w:type="dxa"/>
            <w:vMerge w:val="restart"/>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ссылки</w:t>
            </w:r>
          </w:p>
        </w:tc>
        <w:tc>
          <w:tcPr>
            <w:tcW w:w="799"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20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241" w:type="dxa"/>
            <w:gridSpan w:val="2"/>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Оцениваемый показатель частично присутствует</w:t>
            </w:r>
          </w:p>
        </w:tc>
        <w:tc>
          <w:tcPr>
            <w:tcW w:w="1276"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0,5 баллов</w:t>
            </w:r>
          </w:p>
        </w:tc>
        <w:tc>
          <w:tcPr>
            <w:tcW w:w="992" w:type="dxa"/>
            <w:vMerge/>
            <w:shd w:val="clear" w:color="auto" w:fill="FFFFFF"/>
          </w:tcPr>
          <w:p w:rsidR="009B00D5" w:rsidRPr="005735D7" w:rsidRDefault="009B00D5" w:rsidP="00CB5B7C">
            <w:pPr>
              <w:pStyle w:val="af7"/>
              <w:rPr>
                <w:rFonts w:eastAsia="Calibri"/>
                <w:color w:val="000000" w:themeColor="text1"/>
                <w:sz w:val="28"/>
                <w:szCs w:val="28"/>
              </w:rPr>
            </w:pPr>
          </w:p>
        </w:tc>
        <w:tc>
          <w:tcPr>
            <w:tcW w:w="799"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7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241" w:type="dxa"/>
            <w:gridSpan w:val="2"/>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276" w:type="dxa"/>
            <w:gridSpan w:val="3"/>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shd w:val="clear" w:color="auto" w:fill="FFFFFF"/>
          </w:tcPr>
          <w:p w:rsidR="009B00D5" w:rsidRPr="005735D7" w:rsidRDefault="009B00D5" w:rsidP="00CB5B7C">
            <w:pPr>
              <w:pStyle w:val="af7"/>
              <w:rPr>
                <w:rFonts w:eastAsia="Calibri"/>
                <w:color w:val="000000" w:themeColor="text1"/>
                <w:sz w:val="28"/>
                <w:szCs w:val="28"/>
              </w:rPr>
            </w:pPr>
          </w:p>
        </w:tc>
        <w:tc>
          <w:tcPr>
            <w:tcW w:w="799"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8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Открытость организации образования:</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размещение информации по курируемому направлению на странице в социальных сетях</w:t>
            </w:r>
            <w:r w:rsidRPr="005735D7">
              <w:rPr>
                <w:rFonts w:eastAsia="Calibri"/>
                <w:color w:val="000000" w:themeColor="text1"/>
                <w:sz w:val="28"/>
                <w:szCs w:val="28"/>
                <w:lang w:val="kk-KZ"/>
              </w:rPr>
              <w:t xml:space="preserve"> (ежемесячно)</w:t>
            </w:r>
            <w:r w:rsidRPr="005735D7">
              <w:rPr>
                <w:rFonts w:eastAsia="Calibri"/>
                <w:color w:val="000000" w:themeColor="text1"/>
                <w:sz w:val="28"/>
                <w:szCs w:val="28"/>
              </w:rPr>
              <w:br/>
            </w:r>
          </w:p>
        </w:tc>
        <w:tc>
          <w:tcPr>
            <w:tcW w:w="2241" w:type="dxa"/>
            <w:gridSpan w:val="2"/>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Оцениваемый показатель присутствует</w:t>
            </w:r>
          </w:p>
        </w:tc>
        <w:tc>
          <w:tcPr>
            <w:tcW w:w="1276"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992" w:type="dxa"/>
            <w:vMerge w:val="restart"/>
            <w:shd w:val="clear" w:color="auto" w:fill="FFFFFF"/>
          </w:tcPr>
          <w:p w:rsidR="009B00D5" w:rsidRPr="005735D7" w:rsidRDefault="009B00D5" w:rsidP="00CB5B7C">
            <w:pPr>
              <w:pStyle w:val="af7"/>
              <w:jc w:val="both"/>
              <w:rPr>
                <w:rFonts w:eastAsia="SimSun"/>
                <w:color w:val="000000" w:themeColor="text1"/>
                <w:sz w:val="28"/>
                <w:szCs w:val="28"/>
              </w:rPr>
            </w:pPr>
            <w:r w:rsidRPr="005735D7">
              <w:rPr>
                <w:rFonts w:eastAsia="SimSun"/>
                <w:color w:val="000000" w:themeColor="text1"/>
                <w:sz w:val="28"/>
                <w:szCs w:val="28"/>
              </w:rPr>
              <w:t>Копии публикаций</w:t>
            </w:r>
          </w:p>
        </w:tc>
        <w:tc>
          <w:tcPr>
            <w:tcW w:w="799"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25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241" w:type="dxa"/>
            <w:gridSpan w:val="2"/>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 xml:space="preserve"> Оцениваемый показатель частично присутствует</w:t>
            </w:r>
          </w:p>
        </w:tc>
        <w:tc>
          <w:tcPr>
            <w:tcW w:w="1276"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0,5 баллов</w:t>
            </w:r>
          </w:p>
        </w:tc>
        <w:tc>
          <w:tcPr>
            <w:tcW w:w="992" w:type="dxa"/>
            <w:vMerge/>
            <w:shd w:val="clear" w:color="auto" w:fill="FFFFFF"/>
          </w:tcPr>
          <w:p w:rsidR="009B00D5" w:rsidRPr="005735D7" w:rsidRDefault="009B00D5" w:rsidP="00CB5B7C">
            <w:pPr>
              <w:pStyle w:val="af7"/>
              <w:rPr>
                <w:rFonts w:eastAsia="Calibri"/>
                <w:color w:val="000000" w:themeColor="text1"/>
                <w:sz w:val="28"/>
                <w:szCs w:val="28"/>
              </w:rPr>
            </w:pPr>
          </w:p>
        </w:tc>
        <w:tc>
          <w:tcPr>
            <w:tcW w:w="799"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31"/>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241" w:type="dxa"/>
            <w:gridSpan w:val="2"/>
            <w:shd w:val="clear" w:color="auto" w:fill="FFFFFF"/>
          </w:tcPr>
          <w:p w:rsidR="009B00D5" w:rsidRPr="005735D7" w:rsidRDefault="009B00D5" w:rsidP="00CB5B7C">
            <w:pPr>
              <w:pStyle w:val="af7"/>
              <w:jc w:val="both"/>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276"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992" w:type="dxa"/>
            <w:vMerge/>
            <w:shd w:val="clear" w:color="auto" w:fill="FFFFFF"/>
          </w:tcPr>
          <w:p w:rsidR="009B00D5" w:rsidRPr="005735D7" w:rsidRDefault="009B00D5" w:rsidP="00CB5B7C">
            <w:pPr>
              <w:pStyle w:val="af7"/>
              <w:rPr>
                <w:rFonts w:eastAsia="Calibri"/>
                <w:color w:val="000000" w:themeColor="text1"/>
                <w:sz w:val="28"/>
                <w:szCs w:val="28"/>
              </w:rPr>
            </w:pPr>
          </w:p>
        </w:tc>
        <w:tc>
          <w:tcPr>
            <w:tcW w:w="799"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597"/>
        </w:trPr>
        <w:tc>
          <w:tcPr>
            <w:tcW w:w="10215" w:type="dxa"/>
            <w:gridSpan w:val="1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Эффективность обеспечения качества образования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(максимальное количество баллов по критерию – </w:t>
            </w:r>
            <w:r w:rsidRPr="005735D7">
              <w:rPr>
                <w:rFonts w:eastAsia="Calibri"/>
                <w:color w:val="000000" w:themeColor="text1"/>
                <w:sz w:val="28"/>
                <w:szCs w:val="28"/>
                <w:lang w:val="kk-KZ"/>
              </w:rPr>
              <w:t>18 баллов</w:t>
            </w:r>
            <w:r w:rsidRPr="005735D7">
              <w:rPr>
                <w:rFonts w:eastAsia="Calibri"/>
                <w:color w:val="000000" w:themeColor="text1"/>
                <w:sz w:val="28"/>
                <w:szCs w:val="28"/>
              </w:rPr>
              <w:t xml:space="preserve">) </w:t>
            </w:r>
          </w:p>
        </w:tc>
      </w:tr>
      <w:tr w:rsidR="009B00D5" w:rsidRPr="005735D7" w:rsidTr="00CB5B7C">
        <w:trPr>
          <w:trHeight w:val="997"/>
        </w:trPr>
        <w:tc>
          <w:tcPr>
            <w:tcW w:w="10215" w:type="dxa"/>
            <w:gridSpan w:val="1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- 8-9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- 10-11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- 12-18 баллов</w:t>
            </w:r>
          </w:p>
        </w:tc>
      </w:tr>
      <w:tr w:rsidR="009B00D5" w:rsidRPr="005735D7" w:rsidTr="00CB5B7C">
        <w:trPr>
          <w:gridAfter w:val="1"/>
          <w:wAfter w:w="48" w:type="dxa"/>
          <w:trHeight w:val="69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w:t>
            </w:r>
          </w:p>
        </w:tc>
        <w:tc>
          <w:tcPr>
            <w:tcW w:w="3453" w:type="dxa"/>
            <w:vMerge w:val="restart"/>
            <w:shd w:val="clear" w:color="auto" w:fill="FFFFFF"/>
            <w:vAlign w:val="center"/>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rPr>
              <w:t>Динамика качества знаний</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Повышение – на 16 – 20%</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rPr>
                <w:rFonts w:eastAsia="Calibri"/>
                <w:color w:val="000000" w:themeColor="text1"/>
                <w:sz w:val="28"/>
                <w:szCs w:val="28"/>
              </w:rPr>
            </w:pPr>
          </w:p>
        </w:tc>
        <w:tc>
          <w:tcPr>
            <w:tcW w:w="1276" w:type="dxa"/>
            <w:gridSpan w:val="3"/>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w:t>
            </w:r>
          </w:p>
          <w:p w:rsidR="009B00D5" w:rsidRPr="005735D7" w:rsidRDefault="009B00D5" w:rsidP="00CB5B7C">
            <w:pPr>
              <w:pStyle w:val="af7"/>
              <w:rPr>
                <w:rFonts w:eastAsia="Calibri"/>
                <w:color w:val="000000" w:themeColor="text1"/>
                <w:sz w:val="28"/>
                <w:szCs w:val="28"/>
              </w:rPr>
            </w:pPr>
          </w:p>
        </w:tc>
        <w:tc>
          <w:tcPr>
            <w:tcW w:w="851"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546"/>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Повышение на 11 - 15%</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4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Повышение на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7 - 10%</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38"/>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В соответствии с уровнем прошлого года</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1 балл</w:t>
            </w:r>
          </w:p>
          <w:p w:rsidR="009B00D5" w:rsidRPr="005735D7" w:rsidRDefault="009B00D5" w:rsidP="00CB5B7C">
            <w:pPr>
              <w:pStyle w:val="af7"/>
              <w:rPr>
                <w:rFonts w:eastAsia="Calibri"/>
                <w:color w:val="000000" w:themeColor="text1"/>
                <w:sz w:val="28"/>
                <w:szCs w:val="28"/>
              </w:rPr>
            </w:pP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8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отсутствует </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573"/>
        </w:trPr>
        <w:tc>
          <w:tcPr>
            <w:tcW w:w="552" w:type="dxa"/>
            <w:vMerge w:val="restart"/>
            <w:shd w:val="clear" w:color="auto" w:fill="FFFFFF"/>
          </w:tcPr>
          <w:p w:rsidR="009B00D5" w:rsidRPr="005735D7" w:rsidRDefault="009B00D5" w:rsidP="00CB5B7C">
            <w:pPr>
              <w:pStyle w:val="af7"/>
              <w:rPr>
                <w:color w:val="000000" w:themeColor="text1"/>
                <w:sz w:val="28"/>
                <w:szCs w:val="28"/>
              </w:rPr>
            </w:pPr>
          </w:p>
          <w:p w:rsidR="009B00D5" w:rsidRPr="005735D7" w:rsidRDefault="009B00D5" w:rsidP="00CB5B7C">
            <w:pPr>
              <w:pStyle w:val="af7"/>
              <w:rPr>
                <w:color w:val="000000" w:themeColor="text1"/>
                <w:sz w:val="28"/>
                <w:szCs w:val="28"/>
              </w:rPr>
            </w:pPr>
            <w:r w:rsidRPr="005735D7">
              <w:rPr>
                <w:color w:val="000000" w:themeColor="text1"/>
                <w:sz w:val="28"/>
                <w:szCs w:val="28"/>
                <w:lang w:val="kk-KZ"/>
              </w:rPr>
              <w:t>4</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Доля занятых и трудоустроенных выпускников предыдущего учебного года от их общего количества </w:t>
            </w:r>
          </w:p>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Трудоустроены и заняты – 95%;</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5 баллов</w:t>
            </w:r>
          </w:p>
          <w:p w:rsidR="009B00D5" w:rsidRPr="005735D7" w:rsidRDefault="009B00D5" w:rsidP="00CB5B7C">
            <w:pPr>
              <w:pStyle w:val="af7"/>
              <w:rPr>
                <w:rFonts w:eastAsia="Calibri"/>
                <w:color w:val="000000" w:themeColor="text1"/>
                <w:sz w:val="28"/>
                <w:szCs w:val="28"/>
              </w:rPr>
            </w:pPr>
          </w:p>
        </w:tc>
        <w:tc>
          <w:tcPr>
            <w:tcW w:w="1276" w:type="dxa"/>
            <w:gridSpan w:val="3"/>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w:t>
            </w:r>
            <w:r w:rsidRPr="005735D7">
              <w:rPr>
                <w:color w:val="000000" w:themeColor="text1"/>
                <w:sz w:val="28"/>
                <w:szCs w:val="28"/>
              </w:rPr>
              <w:lastRenderedPageBreak/>
              <w:t>ая подписью руководителя</w:t>
            </w:r>
          </w:p>
          <w:p w:rsidR="009B00D5" w:rsidRPr="005735D7" w:rsidRDefault="009B00D5" w:rsidP="00CB5B7C">
            <w:pPr>
              <w:pStyle w:val="af7"/>
              <w:jc w:val="both"/>
              <w:rPr>
                <w:rFonts w:eastAsia="Calibri"/>
                <w:color w:val="000000" w:themeColor="text1"/>
                <w:sz w:val="28"/>
                <w:szCs w:val="28"/>
              </w:rPr>
            </w:pPr>
          </w:p>
        </w:tc>
        <w:tc>
          <w:tcPr>
            <w:tcW w:w="851"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p>
        </w:tc>
        <w:tc>
          <w:tcPr>
            <w:tcW w:w="660" w:type="dxa"/>
            <w:vMerge w:val="restart"/>
            <w:shd w:val="clear" w:color="auto" w:fill="FFFFFF"/>
          </w:tcPr>
          <w:p w:rsidR="009B00D5" w:rsidRPr="005735D7" w:rsidRDefault="009B00D5" w:rsidP="00CB5B7C">
            <w:pPr>
              <w:pStyle w:val="af7"/>
              <w:rPr>
                <w:color w:val="000000" w:themeColor="text1"/>
                <w:sz w:val="28"/>
                <w:szCs w:val="28"/>
              </w:rPr>
            </w:pPr>
          </w:p>
        </w:tc>
      </w:tr>
      <w:tr w:rsidR="009B00D5" w:rsidRPr="005735D7" w:rsidTr="00CB5B7C">
        <w:trPr>
          <w:gridAfter w:val="1"/>
          <w:wAfter w:w="48" w:type="dxa"/>
          <w:trHeight w:val="764"/>
        </w:trPr>
        <w:tc>
          <w:tcPr>
            <w:tcW w:w="552" w:type="dxa"/>
            <w:vMerge/>
            <w:shd w:val="clear" w:color="auto" w:fill="FFFFFF"/>
          </w:tcPr>
          <w:p w:rsidR="009B00D5" w:rsidRPr="005735D7" w:rsidRDefault="009B00D5" w:rsidP="00CB5B7C">
            <w:pPr>
              <w:pStyle w:val="af7"/>
              <w:rPr>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Трудоустроены и заняты – 75%;</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rPr>
                <w:rFonts w:eastAsia="Calibri"/>
                <w:color w:val="000000" w:themeColor="text1"/>
                <w:sz w:val="28"/>
                <w:szCs w:val="28"/>
              </w:rPr>
            </w:pP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660" w:type="dxa"/>
            <w:vMerge/>
            <w:shd w:val="clear" w:color="auto" w:fill="FFFFFF"/>
          </w:tcPr>
          <w:p w:rsidR="009B00D5" w:rsidRPr="005735D7" w:rsidRDefault="009B00D5" w:rsidP="00CB5B7C">
            <w:pPr>
              <w:pStyle w:val="af7"/>
              <w:rPr>
                <w:color w:val="000000" w:themeColor="text1"/>
                <w:sz w:val="28"/>
                <w:szCs w:val="28"/>
              </w:rPr>
            </w:pPr>
          </w:p>
        </w:tc>
      </w:tr>
      <w:tr w:rsidR="009B00D5" w:rsidRPr="005735D7" w:rsidTr="00CB5B7C">
        <w:trPr>
          <w:gridAfter w:val="1"/>
          <w:wAfter w:w="48" w:type="dxa"/>
          <w:trHeight w:val="684"/>
        </w:trPr>
        <w:tc>
          <w:tcPr>
            <w:tcW w:w="552" w:type="dxa"/>
            <w:vMerge/>
            <w:shd w:val="clear" w:color="auto" w:fill="FFFFFF"/>
          </w:tcPr>
          <w:p w:rsidR="009B00D5" w:rsidRPr="005735D7" w:rsidRDefault="009B00D5" w:rsidP="00CB5B7C">
            <w:pPr>
              <w:pStyle w:val="af7"/>
              <w:rPr>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Трудоустроены и заняты – 60%;</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660" w:type="dxa"/>
            <w:vMerge/>
            <w:shd w:val="clear" w:color="auto" w:fill="FFFFFF"/>
          </w:tcPr>
          <w:p w:rsidR="009B00D5" w:rsidRPr="005735D7" w:rsidRDefault="009B00D5" w:rsidP="00CB5B7C">
            <w:pPr>
              <w:pStyle w:val="af7"/>
              <w:rPr>
                <w:color w:val="000000" w:themeColor="text1"/>
                <w:sz w:val="28"/>
                <w:szCs w:val="28"/>
              </w:rPr>
            </w:pPr>
          </w:p>
        </w:tc>
      </w:tr>
      <w:tr w:rsidR="009B00D5" w:rsidRPr="005735D7" w:rsidTr="00CB5B7C">
        <w:trPr>
          <w:gridAfter w:val="1"/>
          <w:wAfter w:w="48" w:type="dxa"/>
          <w:trHeight w:val="915"/>
        </w:trPr>
        <w:tc>
          <w:tcPr>
            <w:tcW w:w="552" w:type="dxa"/>
            <w:vMerge/>
            <w:shd w:val="clear" w:color="auto" w:fill="FFFFFF"/>
          </w:tcPr>
          <w:p w:rsidR="009B00D5" w:rsidRPr="005735D7" w:rsidRDefault="009B00D5" w:rsidP="00CB5B7C">
            <w:pPr>
              <w:pStyle w:val="af7"/>
              <w:rPr>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Трудоустроены и заняты – ниже 60% </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660" w:type="dxa"/>
            <w:vMerge/>
            <w:shd w:val="clear" w:color="auto" w:fill="FFFFFF"/>
          </w:tcPr>
          <w:p w:rsidR="009B00D5" w:rsidRPr="005735D7" w:rsidRDefault="009B00D5" w:rsidP="00CB5B7C">
            <w:pPr>
              <w:pStyle w:val="af7"/>
              <w:rPr>
                <w:color w:val="000000" w:themeColor="text1"/>
                <w:sz w:val="28"/>
                <w:szCs w:val="28"/>
              </w:rPr>
            </w:pPr>
          </w:p>
        </w:tc>
      </w:tr>
      <w:tr w:rsidR="009B00D5" w:rsidRPr="005735D7" w:rsidTr="00CB5B7C">
        <w:trPr>
          <w:gridAfter w:val="1"/>
          <w:wAfter w:w="48" w:type="dxa"/>
          <w:trHeight w:val="72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5</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Количество обучающихся, ставших победителями (призерами) областных, республиканских, международных олимпиад, конкурсов, соревнований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Международный уровень </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rPr>
                <w:rFonts w:eastAsia="Calibri"/>
                <w:color w:val="000000" w:themeColor="text1"/>
                <w:sz w:val="28"/>
                <w:szCs w:val="28"/>
              </w:rPr>
            </w:pPr>
          </w:p>
        </w:tc>
        <w:tc>
          <w:tcPr>
            <w:tcW w:w="1276" w:type="dxa"/>
            <w:gridSpan w:val="3"/>
            <w:vMerge w:val="restart"/>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851"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4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576"/>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Областной уровень</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3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275" w:type="dxa"/>
            <w:gridSpan w:val="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276" w:type="dxa"/>
            <w:gridSpan w:val="3"/>
            <w:vMerge/>
            <w:shd w:val="clear" w:color="auto" w:fill="FFFFFF"/>
          </w:tcPr>
          <w:p w:rsidR="009B00D5" w:rsidRPr="005735D7" w:rsidRDefault="009B00D5" w:rsidP="00CB5B7C">
            <w:pPr>
              <w:pStyle w:val="af7"/>
              <w:rPr>
                <w:rFonts w:eastAsia="Calibri"/>
                <w:color w:val="000000" w:themeColor="text1"/>
                <w:sz w:val="28"/>
                <w:szCs w:val="28"/>
              </w:rPr>
            </w:pPr>
          </w:p>
        </w:tc>
        <w:tc>
          <w:tcPr>
            <w:tcW w:w="851" w:type="dxa"/>
            <w:gridSpan w:val="2"/>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649"/>
        </w:trPr>
        <w:tc>
          <w:tcPr>
            <w:tcW w:w="10215" w:type="dxa"/>
            <w:gridSpan w:val="1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Эффективность развития кадрового потенциала, инновационной деятельности (максимальное количество баллов по критерию – </w:t>
            </w:r>
            <w:r w:rsidRPr="005735D7">
              <w:rPr>
                <w:rFonts w:eastAsia="Calibri"/>
                <w:color w:val="000000" w:themeColor="text1"/>
                <w:sz w:val="28"/>
                <w:szCs w:val="28"/>
                <w:lang w:val="kk-KZ"/>
              </w:rPr>
              <w:t>55 балла</w:t>
            </w:r>
            <w:r w:rsidRPr="005735D7">
              <w:rPr>
                <w:rFonts w:eastAsia="Calibri"/>
                <w:color w:val="000000" w:themeColor="text1"/>
                <w:sz w:val="28"/>
                <w:szCs w:val="28"/>
              </w:rPr>
              <w:t>)</w:t>
            </w:r>
          </w:p>
        </w:tc>
      </w:tr>
      <w:tr w:rsidR="009B00D5" w:rsidRPr="005735D7" w:rsidTr="00CB5B7C">
        <w:trPr>
          <w:trHeight w:val="946"/>
        </w:trPr>
        <w:tc>
          <w:tcPr>
            <w:tcW w:w="10215" w:type="dxa"/>
            <w:gridSpan w:val="13"/>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30 - 34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35 -  43 баллов;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44 - 55 баллов;</w:t>
            </w:r>
          </w:p>
        </w:tc>
      </w:tr>
      <w:tr w:rsidR="009B00D5" w:rsidRPr="005735D7" w:rsidTr="00CB5B7C">
        <w:trPr>
          <w:gridAfter w:val="1"/>
          <w:wAfter w:w="48" w:type="dxa"/>
          <w:trHeight w:val="356"/>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6</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Доля педагогов с высшим профессиональным образованием от общего количества педагогов организации образования</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91 - 100%</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2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81 – 90%</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26"/>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70 – 80%</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1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Ниже 70%</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11"/>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7</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Доля педагогов, имеющих ученую/академическую степень </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Не менее 30%</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1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20-29%</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0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15 — 19%</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2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 14%</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54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2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8</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Динамика по увеличению количества педагогов, имеющих </w:t>
            </w:r>
            <w:r w:rsidRPr="005735D7">
              <w:rPr>
                <w:rFonts w:eastAsia="Calibri"/>
                <w:color w:val="000000" w:themeColor="text1"/>
                <w:sz w:val="28"/>
                <w:szCs w:val="28"/>
              </w:rPr>
              <w:lastRenderedPageBreak/>
              <w:t xml:space="preserve">квалификационную категорию </w:t>
            </w:r>
            <w:r w:rsidRPr="005735D7">
              <w:rPr>
                <w:rFonts w:eastAsia="Calibri"/>
                <w:color w:val="000000" w:themeColor="text1"/>
                <w:sz w:val="28"/>
                <w:szCs w:val="28"/>
                <w:lang w:val="kk-KZ"/>
              </w:rPr>
              <w:t>«</w:t>
            </w:r>
            <w:r w:rsidRPr="005735D7">
              <w:rPr>
                <w:rFonts w:eastAsia="Calibri"/>
                <w:color w:val="000000" w:themeColor="text1"/>
                <w:sz w:val="28"/>
                <w:szCs w:val="28"/>
              </w:rPr>
              <w:t>педагог-эксперт</w:t>
            </w:r>
            <w:r w:rsidRPr="005735D7">
              <w:rPr>
                <w:rFonts w:eastAsia="Calibri"/>
                <w:color w:val="000000" w:themeColor="text1"/>
                <w:sz w:val="28"/>
                <w:szCs w:val="28"/>
                <w:lang w:val="kk-KZ"/>
              </w:rPr>
              <w:t>»</w:t>
            </w: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педагог-исследователь</w:t>
            </w:r>
            <w:r w:rsidRPr="005735D7">
              <w:rPr>
                <w:rFonts w:eastAsia="Calibri"/>
                <w:color w:val="000000" w:themeColor="text1"/>
                <w:sz w:val="28"/>
                <w:szCs w:val="28"/>
                <w:lang w:val="kk-KZ"/>
              </w:rPr>
              <w:t>»</w:t>
            </w: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педагог-мастер</w:t>
            </w:r>
            <w:r w:rsidRPr="005735D7">
              <w:rPr>
                <w:rFonts w:eastAsia="Calibri"/>
                <w:color w:val="000000" w:themeColor="text1"/>
                <w:sz w:val="28"/>
                <w:szCs w:val="28"/>
                <w:lang w:val="kk-KZ"/>
              </w:rPr>
              <w:t>»</w:t>
            </w:r>
            <w:r w:rsidRPr="005735D7">
              <w:rPr>
                <w:rFonts w:eastAsia="Calibri"/>
                <w:color w:val="000000" w:themeColor="text1"/>
                <w:sz w:val="28"/>
                <w:szCs w:val="28"/>
              </w:rPr>
              <w:t xml:space="preserve"> </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Оцениваемый показатель присутствует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2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w:t>
            </w:r>
            <w:r w:rsidRPr="005735D7">
              <w:rPr>
                <w:color w:val="000000" w:themeColor="text1"/>
                <w:sz w:val="28"/>
                <w:szCs w:val="28"/>
              </w:rPr>
              <w:lastRenderedPageBreak/>
              <w:t>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8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4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9</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Результативность работы по наставничеству (по курируемому направлению)</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присутствует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6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31"/>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10</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присутствует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Копия сертификата</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24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551"/>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11</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Количество педагогов, ставших победителями/призерами конкурсов профессионального мастерства</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Международный уровень</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4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2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Республиканский уровень</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2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12"/>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13</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w:t>
            </w:r>
            <w:r w:rsidRPr="005735D7">
              <w:rPr>
                <w:rFonts w:eastAsia="Calibri"/>
                <w:color w:val="000000" w:themeColor="text1"/>
                <w:sz w:val="28"/>
                <w:szCs w:val="28"/>
              </w:rPr>
              <w:lastRenderedPageBreak/>
              <w:t xml:space="preserve">одобренных учебно-методическим советом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Республиканский уровень</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66"/>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61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7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14</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6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3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6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15</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Инновационно-экспериментальная деятельность, участие в социальных/образовательных проектах</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6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0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6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16</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Эффективность реализации планов внутриколледжного по курируемому направлению</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Достигнут</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4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Частично достигнут </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2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Не достигнут </w:t>
            </w: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43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Опыт работы распространен:</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район, область, республика</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1балл</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96"/>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17</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Распространение педагогического опыта организации образования </w:t>
            </w:r>
            <w:r w:rsidRPr="005735D7">
              <w:rPr>
                <w:rFonts w:eastAsia="Calibri"/>
                <w:color w:val="000000" w:themeColor="text1"/>
                <w:sz w:val="28"/>
                <w:szCs w:val="28"/>
              </w:rPr>
              <w:lastRenderedPageBreak/>
              <w:t xml:space="preserve">по курируемому направлению в профессиональном сообществе через проведение семинаров, конференций, организованных образовательной организацией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Республиканский уровень</w:t>
            </w: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w:t>
            </w:r>
            <w:r w:rsidRPr="005735D7">
              <w:rPr>
                <w:color w:val="000000" w:themeColor="text1"/>
                <w:sz w:val="28"/>
                <w:szCs w:val="28"/>
              </w:rPr>
              <w:lastRenderedPageBreak/>
              <w:t>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408"/>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Областной уровень</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1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отсутствует </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2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18</w:t>
            </w:r>
          </w:p>
        </w:tc>
        <w:tc>
          <w:tcPr>
            <w:tcW w:w="3453" w:type="dxa"/>
            <w:vMerge w:val="restart"/>
            <w:shd w:val="clear" w:color="auto" w:fill="FFFFFF"/>
          </w:tcPr>
          <w:p w:rsidR="009B00D5" w:rsidRPr="005735D7" w:rsidRDefault="009B00D5" w:rsidP="00CB5B7C">
            <w:pPr>
              <w:pStyle w:val="af7"/>
              <w:rPr>
                <w:rFonts w:eastAsia="Calibri"/>
                <w:strike/>
                <w:color w:val="000000" w:themeColor="text1"/>
                <w:sz w:val="28"/>
                <w:szCs w:val="28"/>
              </w:rPr>
            </w:pPr>
            <w:r w:rsidRPr="005735D7">
              <w:rPr>
                <w:rFonts w:eastAsia="Calibri"/>
                <w:color w:val="000000" w:themeColor="text1"/>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rPr>
                <w:rFonts w:eastAsia="Calibri"/>
                <w:strike/>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Представлены инициативы и их эффективность</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9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Представлены только инициативы</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балла</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77"/>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отсутствует </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w:t>
            </w:r>
            <w:r w:rsidRPr="005735D7">
              <w:rPr>
                <w:rFonts w:eastAsia="Calibri"/>
                <w:color w:val="000000" w:themeColor="text1"/>
                <w:sz w:val="28"/>
                <w:szCs w:val="28"/>
              </w:rPr>
              <w:br/>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81"/>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19</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Разработка программы (плана) инновационного развития организации образования </w:t>
            </w: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Программа включает системные инновации</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417" w:type="dxa"/>
            <w:gridSpan w:val="4"/>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657"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4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Программа включает локальные инновации</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96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Программа ориентирована только на функционирование организации образования </w:t>
            </w:r>
          </w:p>
        </w:tc>
        <w:tc>
          <w:tcPr>
            <w:tcW w:w="1134"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0,5 баллов</w:t>
            </w:r>
          </w:p>
        </w:tc>
        <w:tc>
          <w:tcPr>
            <w:tcW w:w="1417" w:type="dxa"/>
            <w:gridSpan w:val="4"/>
            <w:vMerge/>
            <w:shd w:val="clear" w:color="auto" w:fill="FFFFFF"/>
          </w:tcPr>
          <w:p w:rsidR="009B00D5" w:rsidRPr="005735D7" w:rsidRDefault="009B00D5" w:rsidP="00CB5B7C">
            <w:pPr>
              <w:pStyle w:val="af7"/>
              <w:rPr>
                <w:rFonts w:eastAsia="Calibri"/>
                <w:color w:val="000000" w:themeColor="text1"/>
                <w:sz w:val="28"/>
                <w:szCs w:val="28"/>
              </w:rPr>
            </w:pPr>
          </w:p>
        </w:tc>
        <w:tc>
          <w:tcPr>
            <w:tcW w:w="657"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92"/>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20</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Доля увеличения обучающихся по дуальной форме обучения</w:t>
            </w:r>
          </w:p>
        </w:tc>
        <w:tc>
          <w:tcPr>
            <w:tcW w:w="2100" w:type="dxa"/>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Повышение на 5%</w:t>
            </w:r>
          </w:p>
        </w:tc>
        <w:tc>
          <w:tcPr>
            <w:tcW w:w="1134" w:type="dxa"/>
            <w:gridSpan w:val="2"/>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5 балла</w:t>
            </w:r>
          </w:p>
          <w:p w:rsidR="009B00D5" w:rsidRPr="005735D7" w:rsidRDefault="009B00D5" w:rsidP="00CB5B7C">
            <w:pPr>
              <w:pStyle w:val="af7"/>
              <w:spacing w:line="100" w:lineRule="atLeast"/>
              <w:jc w:val="both"/>
              <w:rPr>
                <w:color w:val="000000" w:themeColor="text1"/>
                <w:spacing w:val="2"/>
                <w:sz w:val="28"/>
                <w:szCs w:val="28"/>
              </w:rPr>
            </w:pPr>
          </w:p>
        </w:tc>
        <w:tc>
          <w:tcPr>
            <w:tcW w:w="1417" w:type="dxa"/>
            <w:gridSpan w:val="4"/>
            <w:vMerge w:val="restart"/>
            <w:shd w:val="clear" w:color="auto" w:fill="FFFFFF"/>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Выгрузка из НОБД, </w:t>
            </w:r>
            <w:r w:rsidRPr="005735D7">
              <w:rPr>
                <w:color w:val="000000" w:themeColor="text1"/>
                <w:spacing w:val="2"/>
                <w:sz w:val="28"/>
                <w:szCs w:val="28"/>
              </w:rPr>
              <w:lastRenderedPageBreak/>
              <w:t xml:space="preserve">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657" w:type="dxa"/>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83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Повышение на 3%</w:t>
            </w:r>
          </w:p>
        </w:tc>
        <w:tc>
          <w:tcPr>
            <w:tcW w:w="1134" w:type="dxa"/>
            <w:gridSpan w:val="2"/>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3 балла</w:t>
            </w:r>
          </w:p>
          <w:p w:rsidR="009B00D5" w:rsidRPr="005735D7" w:rsidRDefault="009B00D5" w:rsidP="00CB5B7C">
            <w:pPr>
              <w:pStyle w:val="af7"/>
              <w:spacing w:line="100" w:lineRule="atLeast"/>
              <w:jc w:val="both"/>
              <w:rPr>
                <w:color w:val="000000" w:themeColor="text1"/>
                <w:spacing w:val="2"/>
                <w:sz w:val="28"/>
                <w:szCs w:val="28"/>
              </w:rPr>
            </w:pPr>
          </w:p>
        </w:tc>
        <w:tc>
          <w:tcPr>
            <w:tcW w:w="1417" w:type="dxa"/>
            <w:gridSpan w:val="4"/>
            <w:vMerge/>
            <w:shd w:val="clear" w:color="auto" w:fill="FFFFFF"/>
          </w:tcPr>
          <w:p w:rsidR="009B00D5" w:rsidRPr="005735D7" w:rsidRDefault="009B00D5" w:rsidP="00CB5B7C">
            <w:pPr>
              <w:pStyle w:val="af7"/>
              <w:spacing w:line="100" w:lineRule="atLeast"/>
              <w:jc w:val="both"/>
              <w:rPr>
                <w:color w:val="000000" w:themeColor="text1"/>
                <w:spacing w:val="2"/>
                <w:sz w:val="28"/>
                <w:szCs w:val="28"/>
              </w:rPr>
            </w:pPr>
          </w:p>
        </w:tc>
        <w:tc>
          <w:tcPr>
            <w:tcW w:w="657" w:type="dxa"/>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28"/>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В соответствии с уровнем прошлого года</w:t>
            </w:r>
          </w:p>
        </w:tc>
        <w:tc>
          <w:tcPr>
            <w:tcW w:w="1134" w:type="dxa"/>
            <w:gridSpan w:val="2"/>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1 балл</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spacing w:line="100" w:lineRule="atLeast"/>
              <w:jc w:val="both"/>
              <w:rPr>
                <w:color w:val="000000" w:themeColor="text1"/>
                <w:spacing w:val="2"/>
                <w:sz w:val="28"/>
                <w:szCs w:val="28"/>
              </w:rPr>
            </w:pPr>
          </w:p>
        </w:tc>
        <w:tc>
          <w:tcPr>
            <w:tcW w:w="1417" w:type="dxa"/>
            <w:gridSpan w:val="4"/>
            <w:vMerge/>
            <w:shd w:val="clear" w:color="auto" w:fill="FFFFFF"/>
          </w:tcPr>
          <w:p w:rsidR="009B00D5" w:rsidRPr="005735D7" w:rsidRDefault="009B00D5" w:rsidP="00CB5B7C">
            <w:pPr>
              <w:pStyle w:val="af7"/>
              <w:spacing w:line="100" w:lineRule="atLeast"/>
              <w:jc w:val="both"/>
              <w:rPr>
                <w:color w:val="000000" w:themeColor="text1"/>
                <w:spacing w:val="2"/>
                <w:sz w:val="28"/>
                <w:szCs w:val="28"/>
              </w:rPr>
            </w:pPr>
          </w:p>
        </w:tc>
        <w:tc>
          <w:tcPr>
            <w:tcW w:w="657" w:type="dxa"/>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3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100" w:type="dxa"/>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 xml:space="preserve">Оцениваемый показатель отсутствует </w:t>
            </w:r>
          </w:p>
        </w:tc>
        <w:tc>
          <w:tcPr>
            <w:tcW w:w="1134" w:type="dxa"/>
            <w:gridSpan w:val="2"/>
            <w:shd w:val="clear" w:color="auto" w:fill="FFFFFF"/>
          </w:tcPr>
          <w:p w:rsidR="009B00D5" w:rsidRPr="005735D7" w:rsidRDefault="009B00D5" w:rsidP="00CB5B7C">
            <w:pPr>
              <w:pStyle w:val="af7"/>
              <w:spacing w:line="100" w:lineRule="atLeast"/>
              <w:jc w:val="both"/>
              <w:rPr>
                <w:color w:val="000000" w:themeColor="text1"/>
                <w:spacing w:val="2"/>
                <w:sz w:val="28"/>
                <w:szCs w:val="28"/>
              </w:rPr>
            </w:pPr>
            <w:r w:rsidRPr="005735D7">
              <w:rPr>
                <w:color w:val="000000" w:themeColor="text1"/>
                <w:spacing w:val="2"/>
                <w:sz w:val="28"/>
                <w:szCs w:val="28"/>
              </w:rPr>
              <w:t>0 баллов</w:t>
            </w:r>
          </w:p>
        </w:tc>
        <w:tc>
          <w:tcPr>
            <w:tcW w:w="1417" w:type="dxa"/>
            <w:gridSpan w:val="4"/>
            <w:vMerge/>
            <w:shd w:val="clear" w:color="auto" w:fill="FFFFFF"/>
          </w:tcPr>
          <w:p w:rsidR="009B00D5" w:rsidRPr="005735D7" w:rsidRDefault="009B00D5" w:rsidP="00CB5B7C">
            <w:pPr>
              <w:pStyle w:val="af7"/>
              <w:spacing w:line="100" w:lineRule="atLeast"/>
              <w:jc w:val="both"/>
              <w:rPr>
                <w:color w:val="000000" w:themeColor="text1"/>
                <w:spacing w:val="2"/>
                <w:sz w:val="28"/>
                <w:szCs w:val="28"/>
              </w:rPr>
            </w:pPr>
          </w:p>
        </w:tc>
        <w:tc>
          <w:tcPr>
            <w:tcW w:w="657" w:type="dxa"/>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2"/>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30"/>
        </w:trPr>
        <w:tc>
          <w:tcPr>
            <w:tcW w:w="552" w:type="dxa"/>
            <w:shd w:val="clear" w:color="auto" w:fill="FFFFFF"/>
          </w:tcPr>
          <w:p w:rsidR="009B00D5" w:rsidRPr="005735D7" w:rsidRDefault="009B00D5" w:rsidP="00CB5B7C">
            <w:pPr>
              <w:pStyle w:val="af7"/>
              <w:rPr>
                <w:rFonts w:eastAsia="Calibri"/>
                <w:color w:val="000000" w:themeColor="text1"/>
                <w:sz w:val="28"/>
                <w:szCs w:val="28"/>
              </w:rPr>
            </w:pPr>
          </w:p>
        </w:tc>
        <w:tc>
          <w:tcPr>
            <w:tcW w:w="9615" w:type="dxa"/>
            <w:gridSpan w:val="11"/>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ИТОГО</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- 33-44 балла;</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 xml:space="preserve">» </w:t>
            </w:r>
            <w:r w:rsidRPr="005735D7">
              <w:rPr>
                <w:rFonts w:eastAsia="Calibri"/>
                <w:color w:val="000000" w:themeColor="text1"/>
                <w:sz w:val="28"/>
                <w:szCs w:val="28"/>
              </w:rPr>
              <w:t>— 44-55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56-75 баллов.</w:t>
            </w:r>
          </w:p>
          <w:p w:rsidR="009B00D5" w:rsidRPr="005735D7" w:rsidRDefault="009B00D5" w:rsidP="00CB5B7C">
            <w:pPr>
              <w:pStyle w:val="af7"/>
              <w:rPr>
                <w:rFonts w:eastAsia="Calibri"/>
                <w:color w:val="000000" w:themeColor="text1"/>
                <w:sz w:val="28"/>
                <w:szCs w:val="28"/>
              </w:rPr>
            </w:pPr>
          </w:p>
        </w:tc>
      </w:tr>
    </w:tbl>
    <w:p w:rsidR="009B00D5" w:rsidRPr="007E1F54" w:rsidRDefault="009B00D5" w:rsidP="009B00D5">
      <w:pPr>
        <w:pStyle w:val="af7"/>
        <w:jc w:val="center"/>
        <w:rPr>
          <w:rFonts w:eastAsia="Calibri"/>
          <w:color w:val="000000" w:themeColor="text1"/>
          <w:sz w:val="28"/>
          <w:szCs w:val="28"/>
        </w:rPr>
      </w:pPr>
    </w:p>
    <w:p w:rsidR="009B00D5" w:rsidRPr="005735D7" w:rsidRDefault="009B00D5" w:rsidP="009B00D5">
      <w:pPr>
        <w:pStyle w:val="af7"/>
        <w:jc w:val="center"/>
        <w:rPr>
          <w:rFonts w:eastAsia="Calibri"/>
          <w:color w:val="000000" w:themeColor="text1"/>
          <w:sz w:val="28"/>
          <w:szCs w:val="28"/>
          <w:lang w:val="kk-KZ"/>
        </w:rPr>
      </w:pPr>
      <w:r w:rsidRPr="005735D7">
        <w:rPr>
          <w:rFonts w:eastAsia="Calibri"/>
          <w:color w:val="000000" w:themeColor="text1"/>
          <w:sz w:val="28"/>
          <w:szCs w:val="28"/>
        </w:rPr>
        <w:t xml:space="preserve">Показатели эффективности деятельности заместителя руководителя </w:t>
      </w:r>
      <w:r w:rsidRPr="005735D7">
        <w:rPr>
          <w:rFonts w:eastAsia="Calibri"/>
          <w:color w:val="000000" w:themeColor="text1"/>
          <w:sz w:val="28"/>
          <w:szCs w:val="28"/>
          <w:lang w:val="kk-KZ"/>
        </w:rPr>
        <w:t xml:space="preserve">по учебно-методической, научно-методической работе, учебно-методическому объединению </w:t>
      </w:r>
      <w:r w:rsidRPr="005735D7">
        <w:rPr>
          <w:rFonts w:eastAsia="Calibri"/>
          <w:color w:val="000000" w:themeColor="text1"/>
          <w:sz w:val="28"/>
          <w:szCs w:val="28"/>
        </w:rPr>
        <w:t xml:space="preserve">организации </w:t>
      </w:r>
      <w:r w:rsidRPr="005735D7">
        <w:rPr>
          <w:rFonts w:eastAsia="Calibri"/>
          <w:color w:val="000000" w:themeColor="text1"/>
          <w:sz w:val="28"/>
          <w:szCs w:val="28"/>
          <w:lang w:val="kk-KZ"/>
        </w:rPr>
        <w:t xml:space="preserve">технического и профессионального, послесреднего </w:t>
      </w:r>
      <w:r w:rsidRPr="005735D7">
        <w:rPr>
          <w:rFonts w:eastAsia="Calibri"/>
          <w:color w:val="000000" w:themeColor="text1"/>
          <w:sz w:val="28"/>
          <w:szCs w:val="28"/>
        </w:rPr>
        <w:t>образования</w:t>
      </w:r>
    </w:p>
    <w:p w:rsidR="009B00D5" w:rsidRPr="007E1F54" w:rsidRDefault="009B00D5" w:rsidP="009B00D5">
      <w:pPr>
        <w:pStyle w:val="af7"/>
        <w:jc w:val="center"/>
        <w:rPr>
          <w:rFonts w:eastAsia="Calibri"/>
          <w:color w:val="000000" w:themeColor="text1"/>
          <w:sz w:val="28"/>
          <w:szCs w:val="28"/>
          <w:lang w:val="kk-KZ"/>
        </w:rPr>
      </w:pPr>
    </w:p>
    <w:tbl>
      <w:tblPr>
        <w:tblW w:w="102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3453"/>
        <w:gridCol w:w="2382"/>
        <w:gridCol w:w="1277"/>
        <w:gridCol w:w="91"/>
        <w:gridCol w:w="1043"/>
        <w:gridCol w:w="142"/>
        <w:gridCol w:w="373"/>
        <w:gridCol w:w="52"/>
        <w:gridCol w:w="142"/>
        <w:gridCol w:w="660"/>
        <w:gridCol w:w="48"/>
      </w:tblGrid>
      <w:tr w:rsidR="009B00D5" w:rsidRPr="005735D7" w:rsidTr="00CB5B7C">
        <w:trPr>
          <w:gridAfter w:val="1"/>
          <w:wAfter w:w="48" w:type="dxa"/>
          <w:trHeight w:val="30"/>
        </w:trPr>
        <w:tc>
          <w:tcPr>
            <w:tcW w:w="55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w:t>
            </w:r>
          </w:p>
        </w:tc>
        <w:tc>
          <w:tcPr>
            <w:tcW w:w="3453"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Критерий</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Показатели</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Баллы</w:t>
            </w:r>
          </w:p>
        </w:tc>
        <w:tc>
          <w:tcPr>
            <w:tcW w:w="1043"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Доказательство  </w:t>
            </w:r>
          </w:p>
        </w:tc>
        <w:tc>
          <w:tcPr>
            <w:tcW w:w="515" w:type="dxa"/>
            <w:gridSpan w:val="2"/>
            <w:shd w:val="clear" w:color="auto" w:fill="auto"/>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Самооцен </w:t>
            </w:r>
          </w:p>
        </w:tc>
        <w:tc>
          <w:tcPr>
            <w:tcW w:w="854" w:type="dxa"/>
            <w:gridSpan w:val="3"/>
            <w:shd w:val="clear" w:color="auto" w:fill="auto"/>
          </w:tcPr>
          <w:p w:rsidR="009B00D5" w:rsidRPr="005735D7" w:rsidRDefault="009B00D5" w:rsidP="00CB5B7C">
            <w:pPr>
              <w:pStyle w:val="af7"/>
              <w:rPr>
                <w:color w:val="000000" w:themeColor="text1"/>
                <w:sz w:val="28"/>
                <w:szCs w:val="28"/>
              </w:rPr>
            </w:pPr>
            <w:r w:rsidRPr="005735D7">
              <w:rPr>
                <w:rFonts w:eastAsia="Calibri"/>
                <w:color w:val="000000" w:themeColor="text1"/>
                <w:sz w:val="28"/>
                <w:szCs w:val="28"/>
              </w:rPr>
              <w:t>Баллы членов комисси</w:t>
            </w:r>
          </w:p>
        </w:tc>
      </w:tr>
      <w:tr w:rsidR="009B00D5" w:rsidRPr="005735D7" w:rsidTr="00CB5B7C">
        <w:trPr>
          <w:gridAfter w:val="1"/>
          <w:wAfter w:w="48" w:type="dxa"/>
          <w:trHeight w:val="662"/>
        </w:trPr>
        <w:tc>
          <w:tcPr>
            <w:tcW w:w="10167" w:type="dxa"/>
            <w:gridSpan w:val="11"/>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Эффективность обеспечения открытости организации образования (максимальное количество баллов по критерию – 2 балла)</w:t>
            </w:r>
          </w:p>
        </w:tc>
      </w:tr>
      <w:tr w:rsidR="009B00D5" w:rsidRPr="005735D7" w:rsidTr="00CB5B7C">
        <w:trPr>
          <w:trHeight w:val="30"/>
        </w:trPr>
        <w:tc>
          <w:tcPr>
            <w:tcW w:w="10215" w:type="dxa"/>
            <w:gridSpan w:val="1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- 1балл;</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1,5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2 балла;</w:t>
            </w:r>
          </w:p>
        </w:tc>
      </w:tr>
      <w:tr w:rsidR="009B00D5" w:rsidRPr="005735D7" w:rsidTr="00CB5B7C">
        <w:trPr>
          <w:gridAfter w:val="1"/>
          <w:wAfter w:w="48" w:type="dxa"/>
          <w:trHeight w:val="1013"/>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Открытость организации образования:</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еженед</w:t>
            </w:r>
            <w:r w:rsidRPr="005735D7">
              <w:rPr>
                <w:rFonts w:eastAsia="Calibri"/>
                <w:color w:val="000000" w:themeColor="text1"/>
                <w:sz w:val="28"/>
                <w:szCs w:val="28"/>
                <w:lang w:val="kk-KZ"/>
              </w:rPr>
              <w:t>е</w:t>
            </w:r>
            <w:r w:rsidRPr="005735D7">
              <w:rPr>
                <w:rFonts w:eastAsia="Calibri"/>
                <w:color w:val="000000" w:themeColor="text1"/>
                <w:sz w:val="28"/>
                <w:szCs w:val="28"/>
              </w:rPr>
              <w:t>льное размещение на сайте информации по курируемому направлению</w:t>
            </w:r>
            <w:r w:rsidRPr="005735D7">
              <w:rPr>
                <w:rFonts w:eastAsia="Calibri"/>
                <w:color w:val="000000" w:themeColor="text1"/>
                <w:sz w:val="28"/>
                <w:szCs w:val="28"/>
              </w:rPr>
              <w:br/>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Оцениваемый показатель присутствует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p>
        </w:tc>
        <w:tc>
          <w:tcPr>
            <w:tcW w:w="104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SimSun"/>
                <w:color w:val="000000" w:themeColor="text1"/>
                <w:sz w:val="28"/>
                <w:szCs w:val="28"/>
              </w:rPr>
              <w:t>ссылки</w:t>
            </w:r>
          </w:p>
        </w:tc>
        <w:tc>
          <w:tcPr>
            <w:tcW w:w="567"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02"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8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частично присутствует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0,5 баллов</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p>
        </w:tc>
        <w:tc>
          <w:tcPr>
            <w:tcW w:w="1043" w:type="dxa"/>
            <w:vMerge/>
            <w:shd w:val="clear" w:color="auto" w:fill="FFFFFF"/>
          </w:tcPr>
          <w:p w:rsidR="009B00D5" w:rsidRPr="005735D7" w:rsidRDefault="009B00D5" w:rsidP="00CB5B7C">
            <w:pPr>
              <w:pStyle w:val="af7"/>
              <w:rPr>
                <w:rFonts w:eastAsia="Calibri"/>
                <w:color w:val="000000" w:themeColor="text1"/>
                <w:sz w:val="28"/>
                <w:szCs w:val="28"/>
              </w:rPr>
            </w:pPr>
          </w:p>
        </w:tc>
        <w:tc>
          <w:tcPr>
            <w:tcW w:w="567" w:type="dxa"/>
            <w:gridSpan w:val="3"/>
            <w:vMerge/>
            <w:shd w:val="clear" w:color="auto" w:fill="auto"/>
          </w:tcPr>
          <w:p w:rsidR="009B00D5" w:rsidRPr="005735D7" w:rsidRDefault="009B00D5" w:rsidP="00CB5B7C">
            <w:pPr>
              <w:pStyle w:val="af7"/>
              <w:rPr>
                <w:rFonts w:eastAsia="Calibri"/>
                <w:color w:val="000000" w:themeColor="text1"/>
                <w:sz w:val="28"/>
                <w:szCs w:val="28"/>
              </w:rPr>
            </w:pPr>
          </w:p>
        </w:tc>
        <w:tc>
          <w:tcPr>
            <w:tcW w:w="802"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9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043" w:type="dxa"/>
            <w:vMerge/>
            <w:shd w:val="clear" w:color="auto" w:fill="FFFFFF"/>
          </w:tcPr>
          <w:p w:rsidR="009B00D5" w:rsidRPr="005735D7" w:rsidRDefault="009B00D5" w:rsidP="00CB5B7C">
            <w:pPr>
              <w:pStyle w:val="af7"/>
              <w:rPr>
                <w:rFonts w:eastAsia="Calibri"/>
                <w:color w:val="000000" w:themeColor="text1"/>
                <w:sz w:val="28"/>
                <w:szCs w:val="28"/>
              </w:rPr>
            </w:pPr>
          </w:p>
        </w:tc>
        <w:tc>
          <w:tcPr>
            <w:tcW w:w="567" w:type="dxa"/>
            <w:gridSpan w:val="3"/>
            <w:vMerge/>
            <w:shd w:val="clear" w:color="auto" w:fill="auto"/>
          </w:tcPr>
          <w:p w:rsidR="009B00D5" w:rsidRPr="005735D7" w:rsidRDefault="009B00D5" w:rsidP="00CB5B7C">
            <w:pPr>
              <w:pStyle w:val="af7"/>
              <w:rPr>
                <w:rFonts w:eastAsia="Calibri"/>
                <w:color w:val="000000" w:themeColor="text1"/>
                <w:sz w:val="28"/>
                <w:szCs w:val="28"/>
              </w:rPr>
            </w:pPr>
          </w:p>
        </w:tc>
        <w:tc>
          <w:tcPr>
            <w:tcW w:w="802"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83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2.</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Открытость организации образования:</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еженедельное размещение информации по курируемому направлению на странице в социальных сетях</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Оцениваемый показатель присутствует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p>
        </w:tc>
        <w:tc>
          <w:tcPr>
            <w:tcW w:w="104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SimSun"/>
                <w:color w:val="000000" w:themeColor="text1"/>
                <w:sz w:val="28"/>
                <w:szCs w:val="28"/>
              </w:rPr>
              <w:t>ссылки</w:t>
            </w:r>
          </w:p>
        </w:tc>
        <w:tc>
          <w:tcPr>
            <w:tcW w:w="567"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02" w:type="dxa"/>
            <w:gridSpan w:val="2"/>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218"/>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Оцениваемый</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показатель частично присутствует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 xml:space="preserve">0,5 </w:t>
            </w:r>
            <w:r w:rsidRPr="005735D7">
              <w:rPr>
                <w:rFonts w:eastAsia="Calibri"/>
                <w:color w:val="000000" w:themeColor="text1"/>
                <w:sz w:val="28"/>
                <w:szCs w:val="28"/>
              </w:rPr>
              <w:t>баллов</w:t>
            </w:r>
          </w:p>
          <w:p w:rsidR="009B00D5" w:rsidRPr="005735D7" w:rsidRDefault="009B00D5" w:rsidP="00CB5B7C">
            <w:pPr>
              <w:pStyle w:val="af7"/>
              <w:rPr>
                <w:rFonts w:eastAsia="Calibri"/>
                <w:color w:val="000000" w:themeColor="text1"/>
                <w:sz w:val="28"/>
                <w:szCs w:val="28"/>
              </w:rPr>
            </w:pPr>
          </w:p>
        </w:tc>
        <w:tc>
          <w:tcPr>
            <w:tcW w:w="1043" w:type="dxa"/>
            <w:vMerge/>
            <w:shd w:val="clear" w:color="auto" w:fill="FFFFFF"/>
          </w:tcPr>
          <w:p w:rsidR="009B00D5" w:rsidRPr="005735D7" w:rsidRDefault="009B00D5" w:rsidP="00CB5B7C">
            <w:pPr>
              <w:pStyle w:val="af7"/>
              <w:rPr>
                <w:rFonts w:eastAsia="Calibri"/>
                <w:color w:val="000000" w:themeColor="text1"/>
                <w:sz w:val="28"/>
                <w:szCs w:val="28"/>
              </w:rPr>
            </w:pPr>
          </w:p>
        </w:tc>
        <w:tc>
          <w:tcPr>
            <w:tcW w:w="567" w:type="dxa"/>
            <w:gridSpan w:val="3"/>
            <w:vMerge/>
            <w:shd w:val="clear" w:color="auto" w:fill="auto"/>
          </w:tcPr>
          <w:p w:rsidR="009B00D5" w:rsidRPr="005735D7" w:rsidRDefault="009B00D5" w:rsidP="00CB5B7C">
            <w:pPr>
              <w:pStyle w:val="af7"/>
              <w:rPr>
                <w:rFonts w:eastAsia="Calibri"/>
                <w:color w:val="000000" w:themeColor="text1"/>
                <w:sz w:val="28"/>
                <w:szCs w:val="28"/>
              </w:rPr>
            </w:pPr>
          </w:p>
        </w:tc>
        <w:tc>
          <w:tcPr>
            <w:tcW w:w="802" w:type="dxa"/>
            <w:gridSpan w:val="2"/>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0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043" w:type="dxa"/>
            <w:vMerge/>
            <w:shd w:val="clear" w:color="auto" w:fill="FFFFFF"/>
          </w:tcPr>
          <w:p w:rsidR="009B00D5" w:rsidRPr="005735D7" w:rsidRDefault="009B00D5" w:rsidP="00CB5B7C">
            <w:pPr>
              <w:pStyle w:val="af7"/>
              <w:rPr>
                <w:rFonts w:eastAsia="Calibri"/>
                <w:color w:val="000000" w:themeColor="text1"/>
                <w:sz w:val="28"/>
                <w:szCs w:val="28"/>
              </w:rPr>
            </w:pPr>
          </w:p>
        </w:tc>
        <w:tc>
          <w:tcPr>
            <w:tcW w:w="567" w:type="dxa"/>
            <w:gridSpan w:val="3"/>
            <w:shd w:val="clear" w:color="auto" w:fill="auto"/>
          </w:tcPr>
          <w:p w:rsidR="009B00D5" w:rsidRPr="005735D7" w:rsidRDefault="009B00D5" w:rsidP="00CB5B7C">
            <w:pPr>
              <w:pStyle w:val="af7"/>
              <w:rPr>
                <w:rFonts w:eastAsia="Calibri"/>
                <w:color w:val="000000" w:themeColor="text1"/>
                <w:sz w:val="28"/>
                <w:szCs w:val="28"/>
              </w:rPr>
            </w:pPr>
          </w:p>
        </w:tc>
        <w:tc>
          <w:tcPr>
            <w:tcW w:w="802" w:type="dxa"/>
            <w:gridSpan w:val="2"/>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569"/>
        </w:trPr>
        <w:tc>
          <w:tcPr>
            <w:tcW w:w="10215" w:type="dxa"/>
            <w:gridSpan w:val="1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Эффективность обеспечения качества образования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(максимальное количество баллов по критерию – </w:t>
            </w:r>
            <w:r w:rsidRPr="005735D7">
              <w:rPr>
                <w:rFonts w:eastAsia="Calibri"/>
                <w:color w:val="000000" w:themeColor="text1"/>
                <w:sz w:val="28"/>
                <w:szCs w:val="28"/>
                <w:lang w:val="kk-KZ"/>
              </w:rPr>
              <w:t>18 баллов</w:t>
            </w:r>
            <w:r w:rsidRPr="005735D7">
              <w:rPr>
                <w:rFonts w:eastAsia="Calibri"/>
                <w:color w:val="000000" w:themeColor="text1"/>
                <w:sz w:val="28"/>
                <w:szCs w:val="28"/>
              </w:rPr>
              <w:t xml:space="preserve">) </w:t>
            </w:r>
          </w:p>
        </w:tc>
      </w:tr>
      <w:tr w:rsidR="009B00D5" w:rsidRPr="005735D7" w:rsidTr="00CB5B7C">
        <w:trPr>
          <w:trHeight w:val="1029"/>
        </w:trPr>
        <w:tc>
          <w:tcPr>
            <w:tcW w:w="10215" w:type="dxa"/>
            <w:gridSpan w:val="1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- 7-9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- 10-13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- 14-18 баллов.</w:t>
            </w:r>
          </w:p>
        </w:tc>
      </w:tr>
      <w:tr w:rsidR="009B00D5" w:rsidRPr="005735D7" w:rsidTr="00CB5B7C">
        <w:trPr>
          <w:gridAfter w:val="1"/>
          <w:wAfter w:w="48" w:type="dxa"/>
          <w:trHeight w:val="642"/>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3</w:t>
            </w:r>
            <w:r w:rsidRPr="005735D7">
              <w:rPr>
                <w:rFonts w:eastAsia="Calibri"/>
                <w:color w:val="000000" w:themeColor="text1"/>
                <w:sz w:val="28"/>
                <w:szCs w:val="28"/>
              </w:rPr>
              <w:t>.</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Участие студентов в соревнованиях, конкурсах, проектах научного направления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lang w:val="kk-KZ"/>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Международный уровень</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4 балла</w:t>
            </w:r>
          </w:p>
        </w:tc>
        <w:tc>
          <w:tcPr>
            <w:tcW w:w="1134" w:type="dxa"/>
            <w:gridSpan w:val="2"/>
            <w:vMerge w:val="restart"/>
            <w:shd w:val="clear" w:color="auto" w:fill="FFFFFF"/>
          </w:tcPr>
          <w:p w:rsidR="009B00D5" w:rsidRPr="005735D7" w:rsidRDefault="009B00D5" w:rsidP="00CB5B7C">
            <w:pPr>
              <w:pStyle w:val="af7"/>
              <w:rPr>
                <w:rFonts w:eastAsia="Calibri"/>
                <w:color w:val="000000" w:themeColor="text1"/>
                <w:sz w:val="28"/>
                <w:szCs w:val="28"/>
                <w:lang w:val="kk-KZ"/>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w:t>
            </w:r>
          </w:p>
        </w:tc>
        <w:tc>
          <w:tcPr>
            <w:tcW w:w="709" w:type="dxa"/>
            <w:gridSpan w:val="4"/>
            <w:vMerge w:val="restart"/>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07"/>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3 балла</w:t>
            </w:r>
          </w:p>
          <w:p w:rsidR="009B00D5" w:rsidRPr="005735D7" w:rsidRDefault="009B00D5" w:rsidP="00CB5B7C">
            <w:pPr>
              <w:pStyle w:val="af7"/>
              <w:rPr>
                <w:rFonts w:eastAsia="Calibri"/>
                <w:color w:val="000000" w:themeColor="text1"/>
                <w:sz w:val="28"/>
                <w:szCs w:val="28"/>
                <w:lang w:val="kk-KZ"/>
              </w:rPr>
            </w:pPr>
          </w:p>
        </w:tc>
        <w:tc>
          <w:tcPr>
            <w:tcW w:w="1134" w:type="dxa"/>
            <w:gridSpan w:val="2"/>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709" w:type="dxa"/>
            <w:gridSpan w:val="4"/>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578"/>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Областной уровень</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2 балла</w:t>
            </w:r>
          </w:p>
        </w:tc>
        <w:tc>
          <w:tcPr>
            <w:tcW w:w="1134" w:type="dxa"/>
            <w:gridSpan w:val="2"/>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709" w:type="dxa"/>
            <w:gridSpan w:val="4"/>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24"/>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отсутствует</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134" w:type="dxa"/>
            <w:gridSpan w:val="2"/>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709" w:type="dxa"/>
            <w:gridSpan w:val="4"/>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42"/>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4</w:t>
            </w:r>
            <w:r w:rsidRPr="005735D7">
              <w:rPr>
                <w:rFonts w:eastAsia="Calibri"/>
                <w:color w:val="000000" w:themeColor="text1"/>
                <w:sz w:val="28"/>
                <w:szCs w:val="28"/>
              </w:rPr>
              <w:t>.</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Международный уровень</w:t>
            </w:r>
          </w:p>
          <w:p w:rsidR="009B00D5" w:rsidRPr="005735D7" w:rsidRDefault="009B00D5" w:rsidP="00CB5B7C">
            <w:pPr>
              <w:pStyle w:val="af7"/>
              <w:rPr>
                <w:rFonts w:eastAsia="Calibri"/>
                <w:color w:val="000000" w:themeColor="text1"/>
                <w:sz w:val="28"/>
                <w:szCs w:val="28"/>
              </w:rPr>
            </w:pP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4 балла</w:t>
            </w:r>
          </w:p>
          <w:p w:rsidR="009B00D5" w:rsidRPr="005735D7" w:rsidRDefault="009B00D5" w:rsidP="00CB5B7C">
            <w:pPr>
              <w:pStyle w:val="af7"/>
              <w:rPr>
                <w:rFonts w:eastAsia="Calibri"/>
                <w:color w:val="000000" w:themeColor="text1"/>
                <w:sz w:val="28"/>
                <w:szCs w:val="28"/>
              </w:rPr>
            </w:pPr>
          </w:p>
        </w:tc>
        <w:tc>
          <w:tcPr>
            <w:tcW w:w="1134"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709" w:type="dxa"/>
            <w:gridSpan w:val="4"/>
            <w:vMerge w:val="restart"/>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29"/>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Республиканский уровень</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34"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709" w:type="dxa"/>
            <w:gridSpan w:val="4"/>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06"/>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Областной уровень</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tc>
        <w:tc>
          <w:tcPr>
            <w:tcW w:w="1134"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709" w:type="dxa"/>
            <w:gridSpan w:val="4"/>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05"/>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отсутствует</w:t>
            </w:r>
          </w:p>
        </w:tc>
        <w:tc>
          <w:tcPr>
            <w:tcW w:w="1277"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 баллов</w:t>
            </w:r>
          </w:p>
        </w:tc>
        <w:tc>
          <w:tcPr>
            <w:tcW w:w="1134"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709" w:type="dxa"/>
            <w:gridSpan w:val="4"/>
            <w:vMerge/>
            <w:shd w:val="clear" w:color="auto" w:fill="auto"/>
          </w:tcPr>
          <w:p w:rsidR="009B00D5" w:rsidRPr="005735D7" w:rsidRDefault="009B00D5" w:rsidP="00CB5B7C">
            <w:pPr>
              <w:pStyle w:val="af7"/>
              <w:rPr>
                <w:rFonts w:eastAsia="Calibri"/>
                <w:color w:val="000000" w:themeColor="text1"/>
                <w:sz w:val="28"/>
                <w:szCs w:val="28"/>
              </w:rPr>
            </w:pPr>
          </w:p>
        </w:tc>
        <w:tc>
          <w:tcPr>
            <w:tcW w:w="660" w:type="dxa"/>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698"/>
        </w:trPr>
        <w:tc>
          <w:tcPr>
            <w:tcW w:w="10215" w:type="dxa"/>
            <w:gridSpan w:val="1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Эффективность развития кадрового потенциала, инновационной деятельности (максимальное количество баллов по критерию – </w:t>
            </w:r>
            <w:r w:rsidRPr="005735D7">
              <w:rPr>
                <w:rFonts w:eastAsia="Calibri"/>
                <w:color w:val="000000" w:themeColor="text1"/>
                <w:sz w:val="28"/>
                <w:szCs w:val="28"/>
                <w:lang w:val="kk-KZ"/>
              </w:rPr>
              <w:t>50 баллов</w:t>
            </w:r>
            <w:r w:rsidRPr="005735D7">
              <w:rPr>
                <w:rFonts w:eastAsia="Calibri"/>
                <w:color w:val="000000" w:themeColor="text1"/>
                <w:sz w:val="28"/>
                <w:szCs w:val="28"/>
              </w:rPr>
              <w:t>)</w:t>
            </w:r>
          </w:p>
        </w:tc>
      </w:tr>
      <w:tr w:rsidR="009B00D5" w:rsidRPr="005735D7" w:rsidTr="00CB5B7C">
        <w:trPr>
          <w:trHeight w:val="968"/>
        </w:trPr>
        <w:tc>
          <w:tcPr>
            <w:tcW w:w="10215" w:type="dxa"/>
            <w:gridSpan w:val="1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lastRenderedPageBreak/>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35-39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40 -44 баллов;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45-50  баллов;</w:t>
            </w:r>
          </w:p>
        </w:tc>
      </w:tr>
      <w:tr w:rsidR="009B00D5" w:rsidRPr="005735D7" w:rsidTr="00CB5B7C">
        <w:trPr>
          <w:gridAfter w:val="1"/>
          <w:wAfter w:w="48" w:type="dxa"/>
          <w:trHeight w:val="1402"/>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lang w:val="kk-KZ"/>
              </w:rPr>
              <w:t>5</w:t>
            </w:r>
            <w:r w:rsidRPr="005735D7">
              <w:rPr>
                <w:rFonts w:eastAsia="Calibri"/>
                <w:color w:val="000000" w:themeColor="text1"/>
                <w:sz w:val="28"/>
                <w:szCs w:val="28"/>
              </w:rPr>
              <w:t>.</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Доля педагогов с высшим профессиональным образованием от общего количества педагогов организации образования</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 91 - 100%</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4 балла</w:t>
            </w:r>
          </w:p>
        </w:tc>
        <w:tc>
          <w:tcPr>
            <w:tcW w:w="1185" w:type="dxa"/>
            <w:gridSpan w:val="2"/>
            <w:vMerge w:val="restart"/>
            <w:shd w:val="clear" w:color="auto" w:fill="FFFFFF"/>
          </w:tcPr>
          <w:p w:rsidR="009B00D5" w:rsidRPr="005735D7" w:rsidRDefault="009B00D5" w:rsidP="00CB5B7C">
            <w:pPr>
              <w:pStyle w:val="af7"/>
              <w:spacing w:line="100" w:lineRule="atLeast"/>
              <w:jc w:val="both"/>
              <w:rPr>
                <w:color w:val="000000" w:themeColor="text1"/>
                <w:sz w:val="28"/>
                <w:szCs w:val="28"/>
              </w:rPr>
            </w:pPr>
            <w:r w:rsidRPr="005735D7">
              <w:rPr>
                <w:color w:val="000000" w:themeColor="text1"/>
                <w:spacing w:val="2"/>
                <w:sz w:val="28"/>
                <w:szCs w:val="28"/>
              </w:rPr>
              <w:t xml:space="preserve">Выгрузка из НОБД, информация, </w:t>
            </w:r>
            <w:r w:rsidRPr="005735D7">
              <w:rPr>
                <w:color w:val="000000" w:themeColor="text1"/>
                <w:sz w:val="28"/>
                <w:szCs w:val="28"/>
              </w:rPr>
              <w:t>заверенная подписью руководителя</w:t>
            </w:r>
          </w:p>
          <w:p w:rsidR="009B00D5" w:rsidRPr="005735D7" w:rsidRDefault="009B00D5" w:rsidP="00CB5B7C">
            <w:pPr>
              <w:pStyle w:val="af7"/>
              <w:spacing w:line="100" w:lineRule="atLeast"/>
              <w:jc w:val="both"/>
              <w:rPr>
                <w:color w:val="000000" w:themeColor="text1"/>
                <w:spacing w:val="2"/>
                <w:sz w:val="28"/>
                <w:szCs w:val="28"/>
              </w:rPr>
            </w:pPr>
          </w:p>
          <w:p w:rsidR="009B00D5" w:rsidRPr="005735D7" w:rsidRDefault="009B00D5" w:rsidP="00CB5B7C">
            <w:pPr>
              <w:pStyle w:val="af7"/>
              <w:rPr>
                <w:rFonts w:eastAsia="Calibri"/>
                <w:color w:val="000000" w:themeColor="text1"/>
                <w:sz w:val="28"/>
                <w:szCs w:val="28"/>
              </w:rPr>
            </w:pP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28"/>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81 – 90%</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325"/>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70 – 80%</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15"/>
        </w:trPr>
        <w:tc>
          <w:tcPr>
            <w:tcW w:w="552" w:type="dxa"/>
            <w:vMerge/>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Ниже 70%</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79"/>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7.</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Доля педагогов, имеющих ученую/академическую степень </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 Не менее 30%</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4 балла</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36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 20-29%</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43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15 — 19%</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68"/>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1 — 14%;</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1 баллл</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33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08"/>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8</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Динамика увеличения педагогов, имеющих квалификационную категорию </w:t>
            </w:r>
            <w:r w:rsidRPr="005735D7">
              <w:rPr>
                <w:rFonts w:eastAsia="Calibri"/>
                <w:color w:val="000000" w:themeColor="text1"/>
                <w:sz w:val="28"/>
                <w:szCs w:val="28"/>
                <w:lang w:val="kk-KZ"/>
              </w:rPr>
              <w:t>«</w:t>
            </w:r>
            <w:r w:rsidRPr="005735D7">
              <w:rPr>
                <w:rFonts w:eastAsia="Calibri"/>
                <w:color w:val="000000" w:themeColor="text1"/>
                <w:sz w:val="28"/>
                <w:szCs w:val="28"/>
              </w:rPr>
              <w:t>педагог-эксперт</w:t>
            </w:r>
            <w:r w:rsidRPr="005735D7">
              <w:rPr>
                <w:rFonts w:eastAsia="Calibri"/>
                <w:color w:val="000000" w:themeColor="text1"/>
                <w:sz w:val="28"/>
                <w:szCs w:val="28"/>
                <w:lang w:val="kk-KZ"/>
              </w:rPr>
              <w:t>»</w:t>
            </w: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педагог-исследователь</w:t>
            </w:r>
            <w:r w:rsidRPr="005735D7">
              <w:rPr>
                <w:rFonts w:eastAsia="Calibri"/>
                <w:color w:val="000000" w:themeColor="text1"/>
                <w:sz w:val="28"/>
                <w:szCs w:val="28"/>
                <w:lang w:val="kk-KZ"/>
              </w:rPr>
              <w:t>»</w:t>
            </w: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педагог-мастер</w:t>
            </w:r>
            <w:r w:rsidRPr="005735D7">
              <w:rPr>
                <w:rFonts w:eastAsia="Calibri"/>
                <w:color w:val="000000" w:themeColor="text1"/>
                <w:sz w:val="28"/>
                <w:szCs w:val="28"/>
                <w:lang w:val="kk-KZ"/>
              </w:rPr>
              <w:t>»</w:t>
            </w:r>
            <w:r w:rsidRPr="005735D7">
              <w:rPr>
                <w:rFonts w:eastAsia="Calibri"/>
                <w:color w:val="000000" w:themeColor="text1"/>
                <w:sz w:val="28"/>
                <w:szCs w:val="28"/>
              </w:rPr>
              <w:t xml:space="preserve"> </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присутствует </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2 балла</w:t>
            </w: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86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20"/>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9</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Результативность работы по наставничеству (по курируемому направлению)</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присутствует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План работы, протоколы, проведенные мероприятий</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54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79"/>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10</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присутствует;</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Копия сертификата</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91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47"/>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11</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Количество педагогов, ставших </w:t>
            </w:r>
            <w:r w:rsidRPr="005735D7">
              <w:rPr>
                <w:rFonts w:eastAsia="Calibri"/>
                <w:color w:val="000000" w:themeColor="text1"/>
                <w:sz w:val="28"/>
                <w:szCs w:val="28"/>
              </w:rPr>
              <w:lastRenderedPageBreak/>
              <w:t>победителями/призерами конкурсов профессионального мастерства</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Международный уровень</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4 балла</w:t>
            </w:r>
          </w:p>
          <w:p w:rsidR="009B00D5" w:rsidRPr="005735D7" w:rsidRDefault="009B00D5" w:rsidP="00CB5B7C">
            <w:pPr>
              <w:pStyle w:val="af7"/>
              <w:rPr>
                <w:rFonts w:eastAsia="Calibri"/>
                <w:color w:val="000000" w:themeColor="text1"/>
                <w:sz w:val="28"/>
                <w:szCs w:val="28"/>
              </w:rPr>
            </w:pP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lastRenderedPageBreak/>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00"/>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t>Республиканский уровень</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3 балла</w:t>
            </w: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4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Областной уровень</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2 балла</w:t>
            </w:r>
          </w:p>
          <w:p w:rsidR="009B00D5" w:rsidRPr="005735D7" w:rsidRDefault="009B00D5" w:rsidP="00CB5B7C">
            <w:pPr>
              <w:pStyle w:val="af7"/>
              <w:rPr>
                <w:rFonts w:eastAsia="Calibri"/>
                <w:color w:val="000000" w:themeColor="text1"/>
                <w:sz w:val="28"/>
                <w:szCs w:val="28"/>
                <w:lang w:val="kk-KZ"/>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685"/>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13</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5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Областной уровень</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07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6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14</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w:t>
            </w:r>
            <w:r w:rsidRPr="005735D7">
              <w:rPr>
                <w:rFonts w:eastAsia="Calibri"/>
                <w:color w:val="000000" w:themeColor="text1"/>
                <w:sz w:val="28"/>
                <w:szCs w:val="28"/>
                <w:lang w:val="kk-KZ"/>
              </w:rPr>
              <w:t xml:space="preserve"> </w:t>
            </w:r>
            <w:r w:rsidRPr="005735D7">
              <w:rPr>
                <w:rFonts w:eastAsia="Calibri"/>
                <w:color w:val="000000" w:themeColor="text1"/>
                <w:sz w:val="28"/>
                <w:szCs w:val="28"/>
              </w:rPr>
              <w:t>или имеющих авторское свидетельство</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42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99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6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15</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Инновационно-экспериментальная </w:t>
            </w:r>
            <w:r w:rsidRPr="005735D7">
              <w:rPr>
                <w:rFonts w:eastAsia="Calibri"/>
                <w:color w:val="000000" w:themeColor="text1"/>
                <w:sz w:val="28"/>
                <w:szCs w:val="28"/>
              </w:rPr>
              <w:lastRenderedPageBreak/>
              <w:t>деятельность, участие в социальных/образовательных проектах</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Республиканский уровень</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rPr>
            </w:pP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lastRenderedPageBreak/>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4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2 балла</w:t>
            </w: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0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отсутствует </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85"/>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16</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Эффективность реализации планов ВКК по курируемому направлению</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Достигнут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2 балла</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696"/>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Частично достигнут </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2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Не достигнут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41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Опыт работы распространен:</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район, область, республика</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44"/>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17</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p w:rsidR="009B00D5" w:rsidRPr="005735D7" w:rsidRDefault="009B00D5" w:rsidP="00CB5B7C">
            <w:pPr>
              <w:pStyle w:val="af7"/>
              <w:rPr>
                <w:rFonts w:eastAsia="Calibri"/>
                <w:color w:val="000000" w:themeColor="text1"/>
                <w:sz w:val="28"/>
                <w:szCs w:val="28"/>
              </w:rPr>
            </w:pPr>
            <w:r w:rsidRPr="005735D7">
              <w:rPr>
                <w:rFonts w:eastAsia="Calibri"/>
                <w:i/>
                <w:color w:val="000000" w:themeColor="text1"/>
              </w:rPr>
              <w:t>баллы присваиваются за каждый уровень отдельно независимо от количества победителей и призеров</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08"/>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br/>
              <w:t>Областной уровень</w:t>
            </w: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2025"/>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отсутствует </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0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187"/>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18</w:t>
            </w:r>
          </w:p>
        </w:tc>
        <w:tc>
          <w:tcPr>
            <w:tcW w:w="3453" w:type="dxa"/>
            <w:vMerge w:val="restart"/>
            <w:shd w:val="clear" w:color="auto" w:fill="FFFFFF"/>
          </w:tcPr>
          <w:p w:rsidR="009B00D5" w:rsidRPr="005735D7" w:rsidRDefault="009B00D5" w:rsidP="00CB5B7C">
            <w:pPr>
              <w:pStyle w:val="af7"/>
              <w:rPr>
                <w:rFonts w:eastAsia="Calibri"/>
                <w:strike/>
                <w:color w:val="000000" w:themeColor="text1"/>
                <w:sz w:val="28"/>
                <w:szCs w:val="28"/>
              </w:rPr>
            </w:pPr>
            <w:r w:rsidRPr="005735D7">
              <w:rPr>
                <w:rFonts w:eastAsia="Calibri"/>
                <w:color w:val="000000" w:themeColor="text1"/>
                <w:sz w:val="28"/>
                <w:szCs w:val="28"/>
              </w:rPr>
              <w:t>Эффективность инициатив заместителя руководителя в работе с педагогами, обучающимися, родителями и др.</w:t>
            </w:r>
          </w:p>
          <w:p w:rsidR="009B00D5" w:rsidRPr="005735D7" w:rsidRDefault="009B00D5" w:rsidP="00CB5B7C">
            <w:pPr>
              <w:pStyle w:val="af7"/>
              <w:rPr>
                <w:rFonts w:eastAsia="Calibri"/>
                <w:strike/>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Представлены инициативы и их эффективность</w:t>
            </w:r>
          </w:p>
          <w:p w:rsidR="009B00D5" w:rsidRPr="005735D7" w:rsidRDefault="009B00D5" w:rsidP="00CB5B7C">
            <w:pPr>
              <w:pStyle w:val="af7"/>
              <w:rPr>
                <w:rFonts w:eastAsia="Calibri"/>
                <w:color w:val="000000" w:themeColor="text1"/>
                <w:sz w:val="28"/>
                <w:szCs w:val="28"/>
              </w:rPr>
            </w:pP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заверенная подписью руководителя и подтверждающ</w:t>
            </w:r>
            <w:r w:rsidRPr="005735D7">
              <w:rPr>
                <w:color w:val="000000" w:themeColor="text1"/>
                <w:sz w:val="28"/>
                <w:szCs w:val="28"/>
              </w:rPr>
              <w:lastRenderedPageBreak/>
              <w:t xml:space="preserve">ие </w:t>
            </w:r>
            <w:r w:rsidRPr="005735D7">
              <w:rPr>
                <w:rFonts w:eastAsia="Calibri"/>
                <w:color w:val="000000" w:themeColor="text1"/>
                <w:sz w:val="28"/>
                <w:szCs w:val="28"/>
              </w:rPr>
              <w:t>копии документов</w:t>
            </w: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042"/>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Представлены только инициативы</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1 балла</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br/>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73"/>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отсутствует</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 балл</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29"/>
        </w:trPr>
        <w:tc>
          <w:tcPr>
            <w:tcW w:w="552"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19</w:t>
            </w:r>
          </w:p>
        </w:tc>
        <w:tc>
          <w:tcPr>
            <w:tcW w:w="3453" w:type="dxa"/>
            <w:vMerge w:val="restart"/>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Разработка программы (плана) инновационного развития организации образования </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Программа включает системные инновации</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val="restart"/>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val="restart"/>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359"/>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Программа включает локальные инновации</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2 балла</w:t>
            </w:r>
          </w:p>
          <w:p w:rsidR="009B00D5" w:rsidRPr="005735D7" w:rsidRDefault="009B00D5" w:rsidP="00CB5B7C">
            <w:pPr>
              <w:pStyle w:val="af7"/>
              <w:rPr>
                <w:rFonts w:eastAsia="Calibri"/>
                <w:color w:val="000000" w:themeColor="text1"/>
                <w:sz w:val="28"/>
                <w:szCs w:val="28"/>
              </w:rPr>
            </w:pP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1974"/>
        </w:trPr>
        <w:tc>
          <w:tcPr>
            <w:tcW w:w="552" w:type="dxa"/>
            <w:vMerge/>
            <w:shd w:val="clear" w:color="auto" w:fill="FFFFFF"/>
          </w:tcPr>
          <w:p w:rsidR="009B00D5" w:rsidRPr="005735D7" w:rsidRDefault="009B00D5" w:rsidP="00CB5B7C">
            <w:pPr>
              <w:pStyle w:val="af7"/>
              <w:rPr>
                <w:rFonts w:eastAsia="Calibri"/>
                <w:color w:val="000000" w:themeColor="text1"/>
                <w:sz w:val="28"/>
                <w:szCs w:val="28"/>
              </w:rPr>
            </w:pPr>
          </w:p>
        </w:tc>
        <w:tc>
          <w:tcPr>
            <w:tcW w:w="3453" w:type="dxa"/>
            <w:vMerge/>
            <w:shd w:val="clear" w:color="auto" w:fill="FFFFFF"/>
          </w:tcPr>
          <w:p w:rsidR="009B00D5" w:rsidRPr="005735D7" w:rsidRDefault="009B00D5" w:rsidP="00CB5B7C">
            <w:pPr>
              <w:pStyle w:val="af7"/>
              <w:rPr>
                <w:rFonts w:eastAsia="Calibri"/>
                <w:color w:val="000000" w:themeColor="text1"/>
                <w:sz w:val="28"/>
                <w:szCs w:val="28"/>
              </w:rPr>
            </w:pP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Программа ориентирована только на функционирование организации образования </w:t>
            </w:r>
          </w:p>
        </w:tc>
        <w:tc>
          <w:tcPr>
            <w:tcW w:w="1368" w:type="dxa"/>
            <w:gridSpan w:val="2"/>
            <w:shd w:val="clear" w:color="auto" w:fill="FFFFFF"/>
          </w:tcPr>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0,5 баллов</w:t>
            </w:r>
          </w:p>
        </w:tc>
        <w:tc>
          <w:tcPr>
            <w:tcW w:w="1185" w:type="dxa"/>
            <w:gridSpan w:val="2"/>
            <w:vMerge/>
            <w:shd w:val="clear" w:color="auto" w:fill="FFFFFF"/>
          </w:tcPr>
          <w:p w:rsidR="009B00D5" w:rsidRPr="005735D7" w:rsidRDefault="009B00D5" w:rsidP="00CB5B7C">
            <w:pPr>
              <w:pStyle w:val="af7"/>
              <w:rPr>
                <w:rFonts w:eastAsia="Calibri"/>
                <w:color w:val="000000" w:themeColor="text1"/>
                <w:sz w:val="28"/>
                <w:szCs w:val="28"/>
              </w:rPr>
            </w:pPr>
          </w:p>
        </w:tc>
        <w:tc>
          <w:tcPr>
            <w:tcW w:w="373" w:type="dxa"/>
            <w:vMerge/>
            <w:shd w:val="clear" w:color="auto" w:fill="auto"/>
          </w:tcPr>
          <w:p w:rsidR="009B00D5" w:rsidRPr="005735D7" w:rsidRDefault="009B00D5" w:rsidP="00CB5B7C">
            <w:pPr>
              <w:pStyle w:val="af7"/>
              <w:rPr>
                <w:rFonts w:eastAsia="Calibri"/>
                <w:color w:val="000000" w:themeColor="text1"/>
                <w:sz w:val="28"/>
                <w:szCs w:val="28"/>
              </w:rPr>
            </w:pPr>
          </w:p>
        </w:tc>
        <w:tc>
          <w:tcPr>
            <w:tcW w:w="854" w:type="dxa"/>
            <w:gridSpan w:val="3"/>
            <w:vMerge/>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gridAfter w:val="1"/>
          <w:wAfter w:w="48" w:type="dxa"/>
          <w:trHeight w:val="30"/>
        </w:trPr>
        <w:tc>
          <w:tcPr>
            <w:tcW w:w="552" w:type="dxa"/>
            <w:shd w:val="clear" w:color="auto" w:fill="FFFFFF"/>
          </w:tcPr>
          <w:p w:rsidR="009B00D5" w:rsidRPr="005735D7" w:rsidRDefault="009B00D5" w:rsidP="00CB5B7C">
            <w:pPr>
              <w:pStyle w:val="af7"/>
              <w:rPr>
                <w:rFonts w:eastAsia="Calibri"/>
                <w:color w:val="000000" w:themeColor="text1"/>
                <w:sz w:val="28"/>
                <w:szCs w:val="28"/>
              </w:rPr>
            </w:pPr>
          </w:p>
        </w:tc>
        <w:tc>
          <w:tcPr>
            <w:tcW w:w="9615" w:type="dxa"/>
            <w:gridSpan w:val="10"/>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ИТОГО</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третьей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- 40 – 49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второй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50 - 59 баллов;</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w:t>
            </w:r>
            <w:r w:rsidRPr="005735D7">
              <w:rPr>
                <w:rFonts w:eastAsia="Calibri"/>
                <w:color w:val="000000" w:themeColor="text1"/>
                <w:sz w:val="28"/>
                <w:szCs w:val="28"/>
                <w:lang w:val="kk-KZ"/>
              </w:rPr>
              <w:t>«</w:t>
            </w:r>
            <w:r w:rsidRPr="005735D7">
              <w:rPr>
                <w:rFonts w:eastAsia="Calibri"/>
                <w:color w:val="000000" w:themeColor="text1"/>
                <w:sz w:val="28"/>
                <w:szCs w:val="28"/>
              </w:rPr>
              <w:t>заместитель руководителя первой категории</w:t>
            </w:r>
            <w:r w:rsidRPr="005735D7">
              <w:rPr>
                <w:rFonts w:eastAsia="Calibri"/>
                <w:color w:val="000000" w:themeColor="text1"/>
                <w:sz w:val="28"/>
                <w:szCs w:val="28"/>
                <w:lang w:val="kk-KZ"/>
              </w:rPr>
              <w:t>»</w:t>
            </w:r>
            <w:r w:rsidRPr="005735D7">
              <w:rPr>
                <w:rFonts w:eastAsia="Calibri"/>
                <w:color w:val="000000" w:themeColor="text1"/>
                <w:sz w:val="28"/>
                <w:szCs w:val="28"/>
              </w:rPr>
              <w:t xml:space="preserve"> —  60- 70 баллов.</w:t>
            </w:r>
          </w:p>
          <w:p w:rsidR="009B00D5" w:rsidRPr="005735D7" w:rsidRDefault="009B00D5" w:rsidP="00CB5B7C">
            <w:pPr>
              <w:pStyle w:val="af7"/>
              <w:rPr>
                <w:rFonts w:eastAsia="Calibri"/>
                <w:color w:val="000000" w:themeColor="text1"/>
                <w:sz w:val="28"/>
                <w:szCs w:val="28"/>
              </w:rPr>
            </w:pPr>
          </w:p>
        </w:tc>
      </w:tr>
    </w:tbl>
    <w:p w:rsidR="009B00D5" w:rsidRPr="007E1F54" w:rsidRDefault="009B00D5" w:rsidP="009B00D5">
      <w:pPr>
        <w:rPr>
          <w:color w:val="000000" w:themeColor="text1"/>
        </w:rPr>
      </w:pPr>
    </w:p>
    <w:p w:rsidR="009B00D5" w:rsidRPr="007E1F54" w:rsidRDefault="009B00D5" w:rsidP="009B00D5">
      <w:pPr>
        <w:rPr>
          <w:color w:val="000000" w:themeColor="text1"/>
        </w:rPr>
      </w:pPr>
    </w:p>
    <w:p w:rsidR="009B00D5" w:rsidRPr="005735D7" w:rsidRDefault="009B00D5" w:rsidP="009B00D5">
      <w:pPr>
        <w:pStyle w:val="af7"/>
        <w:jc w:val="center"/>
        <w:rPr>
          <w:rFonts w:eastAsia="Calibri"/>
          <w:color w:val="000000" w:themeColor="text1"/>
          <w:sz w:val="28"/>
          <w:szCs w:val="28"/>
        </w:rPr>
      </w:pPr>
      <w:r w:rsidRPr="005735D7">
        <w:rPr>
          <w:rFonts w:eastAsia="Calibri"/>
          <w:color w:val="000000" w:themeColor="text1"/>
          <w:sz w:val="28"/>
          <w:szCs w:val="28"/>
        </w:rPr>
        <w:t>Показатели эффективности деятельности методистов методических кабинетов (центров)</w:t>
      </w:r>
    </w:p>
    <w:tbl>
      <w:tblPr>
        <w:tblW w:w="107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3453"/>
        <w:gridCol w:w="2382"/>
        <w:gridCol w:w="1368"/>
        <w:gridCol w:w="1034"/>
        <w:gridCol w:w="850"/>
        <w:gridCol w:w="326"/>
        <w:gridCol w:w="802"/>
      </w:tblGrid>
      <w:tr w:rsidR="009B00D5" w:rsidRPr="005735D7" w:rsidTr="00CB5B7C">
        <w:trPr>
          <w:trHeight w:val="30"/>
        </w:trPr>
        <w:tc>
          <w:tcPr>
            <w:tcW w:w="55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w:t>
            </w:r>
          </w:p>
        </w:tc>
        <w:tc>
          <w:tcPr>
            <w:tcW w:w="3453"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Критерий</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Показатели</w:t>
            </w:r>
          </w:p>
        </w:tc>
        <w:tc>
          <w:tcPr>
            <w:tcW w:w="136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 Баллы</w:t>
            </w:r>
          </w:p>
        </w:tc>
        <w:tc>
          <w:tcPr>
            <w:tcW w:w="1034"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Доказательство  </w:t>
            </w:r>
          </w:p>
        </w:tc>
        <w:tc>
          <w:tcPr>
            <w:tcW w:w="850" w:type="dxa"/>
            <w:shd w:val="clear" w:color="auto" w:fill="auto"/>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самооценка</w:t>
            </w:r>
          </w:p>
        </w:tc>
        <w:tc>
          <w:tcPr>
            <w:tcW w:w="1128" w:type="dxa"/>
            <w:gridSpan w:val="2"/>
            <w:shd w:val="clear" w:color="auto" w:fill="auto"/>
          </w:tcPr>
          <w:p w:rsidR="009B00D5" w:rsidRPr="005735D7" w:rsidRDefault="009B00D5" w:rsidP="00CB5B7C">
            <w:pPr>
              <w:pStyle w:val="af7"/>
              <w:rPr>
                <w:color w:val="000000" w:themeColor="text1"/>
                <w:sz w:val="28"/>
                <w:szCs w:val="28"/>
                <w:lang w:val="kk-KZ"/>
              </w:rPr>
            </w:pPr>
            <w:r w:rsidRPr="005735D7">
              <w:rPr>
                <w:rFonts w:eastAsia="Calibri"/>
                <w:color w:val="000000" w:themeColor="text1"/>
                <w:sz w:val="28"/>
                <w:szCs w:val="28"/>
              </w:rPr>
              <w:t xml:space="preserve">Баллы членов </w:t>
            </w:r>
            <w:r w:rsidRPr="005735D7">
              <w:rPr>
                <w:rFonts w:eastAsia="Calibri"/>
                <w:color w:val="000000" w:themeColor="text1"/>
                <w:sz w:val="28"/>
                <w:szCs w:val="28"/>
                <w:lang w:val="kk-KZ"/>
              </w:rPr>
              <w:t>комиссии</w:t>
            </w:r>
          </w:p>
        </w:tc>
      </w:tr>
      <w:tr w:rsidR="009B00D5" w:rsidRPr="005735D7" w:rsidTr="00CB5B7C">
        <w:trPr>
          <w:trHeight w:val="662"/>
        </w:trPr>
        <w:tc>
          <w:tcPr>
            <w:tcW w:w="10767" w:type="dxa"/>
            <w:gridSpan w:val="8"/>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Эффективность обеспечения открытости организации образования (максимальное количество баллов по критерию – </w:t>
            </w:r>
            <w:r w:rsidRPr="005735D7">
              <w:rPr>
                <w:rFonts w:eastAsia="Calibri"/>
                <w:color w:val="000000" w:themeColor="text1"/>
                <w:sz w:val="28"/>
                <w:szCs w:val="28"/>
                <w:lang w:val="kk-KZ"/>
              </w:rPr>
              <w:t>60</w:t>
            </w:r>
            <w:r w:rsidRPr="005735D7">
              <w:rPr>
                <w:rFonts w:eastAsia="Calibri"/>
                <w:color w:val="000000" w:themeColor="text1"/>
                <w:sz w:val="28"/>
                <w:szCs w:val="28"/>
              </w:rPr>
              <w:t xml:space="preserve"> балл</w:t>
            </w:r>
            <w:r w:rsidRPr="005735D7">
              <w:rPr>
                <w:rFonts w:eastAsia="Calibri"/>
                <w:color w:val="000000" w:themeColor="text1"/>
                <w:sz w:val="28"/>
                <w:szCs w:val="28"/>
                <w:lang w:val="kk-KZ"/>
              </w:rPr>
              <w:t>ов</w:t>
            </w:r>
            <w:r w:rsidRPr="005735D7">
              <w:rPr>
                <w:rFonts w:eastAsia="Calibri"/>
                <w:color w:val="000000" w:themeColor="text1"/>
                <w:sz w:val="28"/>
                <w:szCs w:val="28"/>
              </w:rPr>
              <w:t>)</w:t>
            </w:r>
          </w:p>
        </w:tc>
      </w:tr>
      <w:tr w:rsidR="009B00D5" w:rsidRPr="005735D7" w:rsidTr="00CB5B7C">
        <w:trPr>
          <w:trHeight w:val="662"/>
        </w:trPr>
        <w:tc>
          <w:tcPr>
            <w:tcW w:w="10767" w:type="dxa"/>
            <w:gridSpan w:val="8"/>
            <w:shd w:val="clear" w:color="auto" w:fill="FFFFFF"/>
          </w:tcPr>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«педагог-модератор»</w:t>
            </w:r>
            <w:r w:rsidRPr="005735D7">
              <w:rPr>
                <w:rFonts w:eastAsia="Calibri"/>
                <w:color w:val="000000" w:themeColor="text1"/>
                <w:sz w:val="28"/>
                <w:szCs w:val="28"/>
              </w:rPr>
              <w:t xml:space="preserve"> - 1</w:t>
            </w:r>
            <w:r w:rsidRPr="005735D7">
              <w:rPr>
                <w:rFonts w:eastAsia="Calibri"/>
                <w:color w:val="000000" w:themeColor="text1"/>
                <w:sz w:val="28"/>
                <w:szCs w:val="28"/>
                <w:lang w:val="kk-KZ"/>
              </w:rPr>
              <w:t xml:space="preserve"> </w:t>
            </w:r>
            <w:r w:rsidRPr="005735D7">
              <w:rPr>
                <w:rFonts w:eastAsia="Calibri"/>
                <w:color w:val="000000" w:themeColor="text1"/>
                <w:sz w:val="28"/>
                <w:szCs w:val="28"/>
              </w:rPr>
              <w:t>балл;</w:t>
            </w: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«педагог-эксперт»</w:t>
            </w:r>
            <w:r w:rsidRPr="005735D7">
              <w:rPr>
                <w:rFonts w:eastAsia="Calibri"/>
                <w:color w:val="000000" w:themeColor="text1"/>
                <w:sz w:val="28"/>
                <w:szCs w:val="28"/>
              </w:rPr>
              <w:t xml:space="preserve"> — </w:t>
            </w:r>
            <w:r w:rsidRPr="005735D7">
              <w:rPr>
                <w:rFonts w:eastAsia="Calibri"/>
                <w:color w:val="000000" w:themeColor="text1"/>
                <w:sz w:val="28"/>
                <w:szCs w:val="28"/>
                <w:lang w:val="kk-KZ"/>
              </w:rPr>
              <w:t>2</w:t>
            </w:r>
            <w:r w:rsidRPr="005735D7">
              <w:rPr>
                <w:rFonts w:eastAsia="Calibri"/>
                <w:color w:val="000000" w:themeColor="text1"/>
                <w:sz w:val="28"/>
                <w:szCs w:val="28"/>
              </w:rPr>
              <w:t xml:space="preserve"> балл</w:t>
            </w:r>
            <w:r w:rsidRPr="005735D7">
              <w:rPr>
                <w:rFonts w:eastAsia="Calibri"/>
                <w:color w:val="000000" w:themeColor="text1"/>
                <w:sz w:val="28"/>
                <w:szCs w:val="28"/>
                <w:lang w:val="kk-KZ"/>
              </w:rPr>
              <w:t>а</w:t>
            </w:r>
            <w:r w:rsidRPr="005735D7">
              <w:rPr>
                <w:rFonts w:eastAsia="Calibri"/>
                <w:color w:val="000000" w:themeColor="text1"/>
                <w:sz w:val="28"/>
                <w:szCs w:val="28"/>
              </w:rPr>
              <w:t>;</w:t>
            </w: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«педагог-исследователь»</w:t>
            </w:r>
            <w:r w:rsidRPr="005735D7">
              <w:rPr>
                <w:rFonts w:eastAsia="Calibri"/>
                <w:color w:val="000000" w:themeColor="text1"/>
                <w:sz w:val="28"/>
                <w:szCs w:val="28"/>
              </w:rPr>
              <w:t xml:space="preserve"> — </w:t>
            </w:r>
            <w:r w:rsidRPr="005735D7">
              <w:rPr>
                <w:rFonts w:eastAsia="Calibri"/>
                <w:color w:val="000000" w:themeColor="text1"/>
                <w:sz w:val="28"/>
                <w:szCs w:val="28"/>
                <w:lang w:val="kk-KZ"/>
              </w:rPr>
              <w:t>3</w:t>
            </w:r>
            <w:r w:rsidRPr="005735D7">
              <w:rPr>
                <w:rFonts w:eastAsia="Calibri"/>
                <w:color w:val="000000" w:themeColor="text1"/>
                <w:sz w:val="28"/>
                <w:szCs w:val="28"/>
              </w:rPr>
              <w:t xml:space="preserve"> балла;</w:t>
            </w:r>
          </w:p>
          <w:p w:rsidR="009B00D5" w:rsidRPr="005735D7" w:rsidRDefault="009B00D5" w:rsidP="00CB5B7C">
            <w:pPr>
              <w:pStyle w:val="af7"/>
              <w:jc w:val="center"/>
              <w:rPr>
                <w:rFonts w:eastAsia="Calibri"/>
                <w:color w:val="000000" w:themeColor="text1"/>
                <w:sz w:val="28"/>
                <w:szCs w:val="28"/>
                <w:lang w:val="kk-KZ"/>
              </w:rPr>
            </w:pPr>
            <w:r w:rsidRPr="005735D7">
              <w:rPr>
                <w:rFonts w:eastAsia="Calibri"/>
                <w:color w:val="000000" w:themeColor="text1"/>
                <w:sz w:val="28"/>
                <w:szCs w:val="28"/>
                <w:lang w:val="kk-KZ"/>
              </w:rPr>
              <w:t>«педагог-мастер» - 4 балла</w:t>
            </w:r>
          </w:p>
        </w:tc>
      </w:tr>
      <w:tr w:rsidR="009B00D5" w:rsidRPr="005735D7" w:rsidTr="00CB5B7C">
        <w:trPr>
          <w:trHeight w:val="565"/>
        </w:trPr>
        <w:tc>
          <w:tcPr>
            <w:tcW w:w="55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w:t>
            </w:r>
          </w:p>
        </w:tc>
        <w:tc>
          <w:tcPr>
            <w:tcW w:w="3453" w:type="dxa"/>
            <w:shd w:val="clear" w:color="auto" w:fill="FFFFFF"/>
          </w:tcPr>
          <w:p w:rsidR="009B00D5" w:rsidRPr="005735D7" w:rsidRDefault="009B00D5" w:rsidP="00CB5B7C">
            <w:pPr>
              <w:pStyle w:val="af7"/>
              <w:jc w:val="both"/>
              <w:rPr>
                <w:rFonts w:eastAsia="Calibri"/>
                <w:color w:val="000000" w:themeColor="text1"/>
                <w:sz w:val="28"/>
                <w:szCs w:val="28"/>
                <w:lang w:val="kk-KZ"/>
              </w:rPr>
            </w:pPr>
            <w:r w:rsidRPr="005735D7">
              <w:rPr>
                <w:color w:val="000000" w:themeColor="text1"/>
                <w:sz w:val="28"/>
                <w:szCs w:val="28"/>
              </w:rPr>
              <w:t>Наличие разработанных программ</w:t>
            </w:r>
            <w:r w:rsidRPr="005735D7">
              <w:rPr>
                <w:color w:val="000000" w:themeColor="text1"/>
                <w:sz w:val="28"/>
                <w:szCs w:val="28"/>
                <w:lang w:val="kk-KZ"/>
              </w:rPr>
              <w:t xml:space="preserve">, </w:t>
            </w:r>
            <w:r w:rsidRPr="005735D7">
              <w:rPr>
                <w:color w:val="000000" w:themeColor="text1"/>
                <w:sz w:val="28"/>
                <w:szCs w:val="28"/>
              </w:rPr>
              <w:t>методических пособий</w:t>
            </w:r>
            <w:r w:rsidRPr="005735D7">
              <w:rPr>
                <w:color w:val="000000" w:themeColor="text1"/>
                <w:sz w:val="28"/>
                <w:szCs w:val="28"/>
                <w:lang w:val="kk-KZ"/>
              </w:rPr>
              <w:t>, учебно-методических комплексов, одобренных учебно-методическим советом соответствующего уровня (автор/соавтор),</w:t>
            </w:r>
            <w:r w:rsidRPr="005735D7">
              <w:rPr>
                <w:color w:val="000000" w:themeColor="text1"/>
              </w:rPr>
              <w:t xml:space="preserve"> </w:t>
            </w:r>
            <w:r w:rsidRPr="005735D7">
              <w:rPr>
                <w:color w:val="000000" w:themeColor="text1"/>
                <w:sz w:val="28"/>
                <w:szCs w:val="28"/>
                <w:lang w:val="kk-KZ"/>
              </w:rPr>
              <w:t xml:space="preserve">имеющих свидетельство о внесении </w:t>
            </w:r>
            <w:r w:rsidRPr="005735D7">
              <w:rPr>
                <w:color w:val="000000" w:themeColor="text1"/>
                <w:sz w:val="28"/>
                <w:szCs w:val="28"/>
                <w:lang w:val="kk-KZ"/>
              </w:rPr>
              <w:lastRenderedPageBreak/>
              <w:t>сведений в государственный реестр прав на объекты, охраняемые авторским правом, на разработанные материалы</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lastRenderedPageBreak/>
              <w:t>Оцениваемый показатель присутствует</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(по разработанному количеству)</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034"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SimSun"/>
                <w:color w:val="000000" w:themeColor="text1"/>
                <w:sz w:val="28"/>
                <w:szCs w:val="28"/>
              </w:rPr>
              <w:t>Ссылки</w:t>
            </w:r>
            <w:r w:rsidRPr="005735D7">
              <w:rPr>
                <w:rFonts w:eastAsia="SimSun"/>
                <w:color w:val="000000" w:themeColor="text1"/>
                <w:sz w:val="28"/>
                <w:szCs w:val="28"/>
                <w:lang w:val="kk-KZ"/>
              </w:rPr>
              <w:t xml:space="preserve"> на сайты</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1013"/>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lastRenderedPageBreak/>
              <w:t>2.</w:t>
            </w:r>
          </w:p>
        </w:tc>
        <w:tc>
          <w:tcPr>
            <w:tcW w:w="3453" w:type="dxa"/>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Публикации, выступления на научно-практических конференциях или семинарах, или форумах</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присутствует</w:t>
            </w: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1 балл</w:t>
            </w:r>
          </w:p>
          <w:p w:rsidR="009B00D5" w:rsidRPr="005735D7" w:rsidRDefault="009B00D5" w:rsidP="00CB5B7C">
            <w:pPr>
              <w:pStyle w:val="af7"/>
              <w:rPr>
                <w:rFonts w:eastAsia="Calibri"/>
                <w:color w:val="000000" w:themeColor="text1"/>
                <w:sz w:val="28"/>
                <w:szCs w:val="28"/>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034" w:type="dxa"/>
            <w:shd w:val="clear" w:color="auto" w:fill="FFFFFF"/>
          </w:tcPr>
          <w:p w:rsidR="009B00D5" w:rsidRPr="005735D7" w:rsidRDefault="009B00D5" w:rsidP="00CB5B7C">
            <w:pPr>
              <w:pStyle w:val="af7"/>
              <w:rPr>
                <w:rFonts w:eastAsia="SimSun"/>
                <w:color w:val="000000" w:themeColor="text1"/>
                <w:sz w:val="28"/>
                <w:szCs w:val="28"/>
              </w:rPr>
            </w:pPr>
            <w:r w:rsidRPr="005735D7">
              <w:rPr>
                <w:rFonts w:eastAsia="SimSun"/>
                <w:color w:val="000000" w:themeColor="text1"/>
                <w:sz w:val="28"/>
                <w:szCs w:val="28"/>
              </w:rPr>
              <w:t>Ссылки</w:t>
            </w:r>
            <w:r w:rsidRPr="005735D7">
              <w:rPr>
                <w:rFonts w:eastAsia="SimSun"/>
                <w:color w:val="000000" w:themeColor="text1"/>
                <w:sz w:val="28"/>
                <w:szCs w:val="28"/>
                <w:lang w:val="kk-KZ"/>
              </w:rPr>
              <w:t xml:space="preserve"> на сайты</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1013"/>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3</w:t>
            </w:r>
          </w:p>
        </w:tc>
        <w:tc>
          <w:tcPr>
            <w:tcW w:w="3453" w:type="dxa"/>
            <w:shd w:val="clear" w:color="auto" w:fill="FFFFFF"/>
          </w:tcPr>
          <w:p w:rsidR="009B00D5" w:rsidRPr="005735D7" w:rsidRDefault="009B00D5" w:rsidP="00CB5B7C">
            <w:pPr>
              <w:pStyle w:val="af7"/>
              <w:rPr>
                <w:color w:val="000000" w:themeColor="text1"/>
                <w:sz w:val="28"/>
                <w:szCs w:val="28"/>
              </w:rPr>
            </w:pPr>
            <w:r w:rsidRPr="005735D7">
              <w:rPr>
                <w:color w:val="000000" w:themeColor="text1"/>
                <w:sz w:val="28"/>
                <w:szCs w:val="28"/>
              </w:rPr>
              <w:t>Наблюдение уроков/занятий педагогов за последние три года</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присутствует</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На каждый урок по 1 баллу</w:t>
            </w:r>
          </w:p>
          <w:p w:rsidR="009B00D5" w:rsidRPr="005735D7" w:rsidRDefault="009B00D5" w:rsidP="00CB5B7C">
            <w:pPr>
              <w:pStyle w:val="af7"/>
              <w:rPr>
                <w:rFonts w:eastAsia="Calibri"/>
                <w:color w:val="000000" w:themeColor="text1"/>
                <w:sz w:val="28"/>
                <w:szCs w:val="28"/>
                <w:lang w:val="kk-KZ"/>
              </w:rPr>
            </w:pPr>
          </w:p>
        </w:tc>
        <w:tc>
          <w:tcPr>
            <w:tcW w:w="1034" w:type="dxa"/>
            <w:shd w:val="clear" w:color="auto" w:fill="FFFFFF"/>
          </w:tcPr>
          <w:p w:rsidR="009B00D5" w:rsidRPr="005735D7" w:rsidRDefault="009B00D5" w:rsidP="00CB5B7C">
            <w:pPr>
              <w:pStyle w:val="af7"/>
              <w:rPr>
                <w:rFonts w:eastAsia="SimSun"/>
                <w:color w:val="000000" w:themeColor="text1"/>
                <w:sz w:val="28"/>
                <w:szCs w:val="28"/>
                <w:lang w:val="kk-KZ"/>
              </w:rPr>
            </w:pPr>
            <w:r w:rsidRPr="005735D7">
              <w:rPr>
                <w:rFonts w:eastAsia="SimSun"/>
                <w:color w:val="000000" w:themeColor="text1"/>
                <w:sz w:val="28"/>
                <w:szCs w:val="28"/>
                <w:lang w:val="kk-KZ"/>
              </w:rPr>
              <w:t>Листы наблюдений  (на каждый год по 25)</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1013"/>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4</w:t>
            </w:r>
          </w:p>
        </w:tc>
        <w:tc>
          <w:tcPr>
            <w:tcW w:w="3453"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Районный уровень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1 балл</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p w:rsidR="009B00D5" w:rsidRPr="005735D7" w:rsidRDefault="009B00D5" w:rsidP="00CB5B7C">
            <w:pPr>
              <w:pStyle w:val="af7"/>
              <w:rPr>
                <w:rFonts w:eastAsia="Calibri"/>
                <w:color w:val="000000" w:themeColor="text1"/>
                <w:sz w:val="28"/>
                <w:szCs w:val="28"/>
                <w:lang w:val="kk-KZ"/>
              </w:rPr>
            </w:pPr>
          </w:p>
        </w:tc>
        <w:tc>
          <w:tcPr>
            <w:tcW w:w="1034" w:type="dxa"/>
            <w:shd w:val="clear" w:color="auto" w:fill="FFFFFF"/>
          </w:tcPr>
          <w:p w:rsidR="009B00D5" w:rsidRPr="005735D7" w:rsidRDefault="009B00D5" w:rsidP="00CB5B7C">
            <w:pPr>
              <w:pStyle w:val="af7"/>
              <w:rPr>
                <w:rFonts w:eastAsia="SimSun"/>
                <w:color w:val="000000" w:themeColor="text1"/>
                <w:sz w:val="28"/>
                <w:szCs w:val="28"/>
                <w:lang w:val="kk-KZ"/>
              </w:rPr>
            </w:pPr>
            <w:r w:rsidRPr="005735D7">
              <w:rPr>
                <w:rFonts w:eastAsia="SimSun"/>
                <w:color w:val="000000" w:themeColor="text1"/>
                <w:sz w:val="28"/>
                <w:szCs w:val="28"/>
                <w:lang w:val="kk-KZ"/>
              </w:rPr>
              <w:t xml:space="preserve">приказы </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1013"/>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5</w:t>
            </w:r>
          </w:p>
        </w:tc>
        <w:tc>
          <w:tcPr>
            <w:tcW w:w="3453" w:type="dxa"/>
            <w:shd w:val="clear" w:color="auto" w:fill="FFFFFF"/>
          </w:tcPr>
          <w:p w:rsidR="009B00D5" w:rsidRPr="005735D7" w:rsidRDefault="009B00D5" w:rsidP="00CB5B7C">
            <w:pPr>
              <w:pStyle w:val="af7"/>
              <w:jc w:val="both"/>
              <w:rPr>
                <w:color w:val="000000" w:themeColor="text1"/>
                <w:sz w:val="28"/>
                <w:szCs w:val="28"/>
              </w:rPr>
            </w:pPr>
            <w:r w:rsidRPr="005735D7">
              <w:rPr>
                <w:color w:val="000000" w:themeColor="text1"/>
                <w:sz w:val="28"/>
                <w:szCs w:val="28"/>
              </w:rPr>
              <w:t>Участие в рабочих группах или экспертных советах, или конкурсных комиссиях/жюри</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Районный уровень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1 балл</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p w:rsidR="009B00D5" w:rsidRPr="005735D7" w:rsidRDefault="009B00D5" w:rsidP="00CB5B7C">
            <w:pPr>
              <w:pStyle w:val="af7"/>
              <w:rPr>
                <w:rFonts w:eastAsia="Calibri"/>
                <w:color w:val="000000" w:themeColor="text1"/>
                <w:sz w:val="28"/>
                <w:szCs w:val="28"/>
                <w:lang w:val="kk-KZ"/>
              </w:rPr>
            </w:pPr>
          </w:p>
        </w:tc>
        <w:tc>
          <w:tcPr>
            <w:tcW w:w="1034" w:type="dxa"/>
            <w:shd w:val="clear" w:color="auto" w:fill="FFFFFF"/>
          </w:tcPr>
          <w:p w:rsidR="009B00D5" w:rsidRPr="005735D7" w:rsidRDefault="009B00D5" w:rsidP="00CB5B7C">
            <w:pPr>
              <w:pStyle w:val="af7"/>
              <w:rPr>
                <w:rFonts w:eastAsia="SimSun"/>
                <w:color w:val="000000" w:themeColor="text1"/>
                <w:sz w:val="28"/>
                <w:szCs w:val="28"/>
                <w:lang w:val="kk-KZ"/>
              </w:rPr>
            </w:pPr>
            <w:r w:rsidRPr="005735D7">
              <w:rPr>
                <w:rFonts w:eastAsia="SimSun"/>
                <w:color w:val="000000" w:themeColor="text1"/>
                <w:sz w:val="28"/>
                <w:szCs w:val="28"/>
                <w:lang w:val="kk-KZ"/>
              </w:rPr>
              <w:t>приказы</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1013"/>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lastRenderedPageBreak/>
              <w:t>6</w:t>
            </w:r>
          </w:p>
        </w:tc>
        <w:tc>
          <w:tcPr>
            <w:tcW w:w="3453" w:type="dxa"/>
            <w:shd w:val="clear" w:color="auto" w:fill="FFFFFF"/>
          </w:tcPr>
          <w:p w:rsidR="009B00D5" w:rsidRPr="005735D7" w:rsidRDefault="009B00D5" w:rsidP="00CB5B7C">
            <w:pPr>
              <w:pStyle w:val="af7"/>
              <w:jc w:val="both"/>
              <w:rPr>
                <w:color w:val="000000" w:themeColor="text1"/>
                <w:sz w:val="28"/>
                <w:szCs w:val="28"/>
                <w:lang w:val="kk-KZ"/>
              </w:rPr>
            </w:pPr>
            <w:r w:rsidRPr="005735D7">
              <w:rPr>
                <w:color w:val="000000" w:themeColor="text1"/>
                <w:sz w:val="28"/>
                <w:szCs w:val="28"/>
                <w:lang w:val="kk-KZ"/>
              </w:rPr>
              <w:t>Количество организованных семинаров, конференций</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Республиканский уровень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Областной уровень</w:t>
            </w: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Районный уровень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3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1 балл</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p w:rsidR="009B00D5" w:rsidRPr="005735D7" w:rsidRDefault="009B00D5" w:rsidP="00CB5B7C">
            <w:pPr>
              <w:pStyle w:val="af7"/>
              <w:rPr>
                <w:rFonts w:eastAsia="Calibri"/>
                <w:color w:val="000000" w:themeColor="text1"/>
                <w:sz w:val="28"/>
                <w:szCs w:val="28"/>
              </w:rPr>
            </w:pPr>
          </w:p>
        </w:tc>
        <w:tc>
          <w:tcPr>
            <w:tcW w:w="1034" w:type="dxa"/>
            <w:shd w:val="clear" w:color="auto" w:fill="FFFFFF"/>
          </w:tcPr>
          <w:p w:rsidR="009B00D5" w:rsidRPr="005735D7" w:rsidRDefault="009B00D5" w:rsidP="00CB5B7C">
            <w:pPr>
              <w:pStyle w:val="af7"/>
              <w:rPr>
                <w:rFonts w:eastAsia="SimSun"/>
                <w:color w:val="000000" w:themeColor="text1"/>
                <w:sz w:val="28"/>
                <w:szCs w:val="28"/>
              </w:rPr>
            </w:pP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662"/>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7</w:t>
            </w:r>
          </w:p>
        </w:tc>
        <w:tc>
          <w:tcPr>
            <w:tcW w:w="3453" w:type="dxa"/>
            <w:shd w:val="clear" w:color="auto" w:fill="FFFFFF"/>
          </w:tcPr>
          <w:p w:rsidR="009B00D5" w:rsidRPr="005735D7" w:rsidRDefault="009B00D5" w:rsidP="00CB5B7C">
            <w:pPr>
              <w:pStyle w:val="af7"/>
              <w:rPr>
                <w:rFonts w:eastAsia="Calibri"/>
                <w:strike/>
                <w:color w:val="000000" w:themeColor="text1"/>
                <w:sz w:val="28"/>
                <w:szCs w:val="28"/>
              </w:rPr>
            </w:pPr>
            <w:r w:rsidRPr="005735D7">
              <w:rPr>
                <w:rFonts w:eastAsia="Calibri"/>
                <w:color w:val="000000" w:themeColor="text1"/>
                <w:sz w:val="28"/>
                <w:szCs w:val="28"/>
              </w:rPr>
              <w:t>Эффективность инициатив в работе с педагогами</w:t>
            </w:r>
          </w:p>
        </w:tc>
        <w:tc>
          <w:tcPr>
            <w:tcW w:w="2382"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Представлены инициативы и их эффективность</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Представлены только инициативы</w:t>
            </w: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Оцениваемый показатель отсутствует</w:t>
            </w:r>
          </w:p>
          <w:p w:rsidR="009B00D5" w:rsidRPr="005735D7" w:rsidRDefault="009B00D5" w:rsidP="00CB5B7C">
            <w:pPr>
              <w:pStyle w:val="af7"/>
              <w:rPr>
                <w:rFonts w:eastAsia="Calibri"/>
                <w:color w:val="000000" w:themeColor="text1"/>
                <w:sz w:val="28"/>
                <w:szCs w:val="28"/>
              </w:rPr>
            </w:pP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2 балла</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1 балл</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034" w:type="dxa"/>
            <w:shd w:val="clear" w:color="auto" w:fill="FFFFFF"/>
          </w:tcPr>
          <w:p w:rsidR="009B00D5" w:rsidRPr="005735D7" w:rsidRDefault="009B00D5" w:rsidP="00CB5B7C">
            <w:pPr>
              <w:pStyle w:val="af7"/>
              <w:rPr>
                <w:rFonts w:eastAsia="SimSun"/>
                <w:color w:val="000000" w:themeColor="text1"/>
                <w:sz w:val="28"/>
                <w:szCs w:val="28"/>
              </w:rPr>
            </w:pPr>
            <w:r w:rsidRPr="005735D7">
              <w:rPr>
                <w:color w:val="000000" w:themeColor="text1"/>
                <w:spacing w:val="2"/>
                <w:sz w:val="28"/>
                <w:szCs w:val="28"/>
              </w:rPr>
              <w:t xml:space="preserve">Информация, </w:t>
            </w:r>
            <w:r w:rsidRPr="005735D7">
              <w:rPr>
                <w:color w:val="000000" w:themeColor="text1"/>
                <w:sz w:val="28"/>
                <w:szCs w:val="28"/>
              </w:rPr>
              <w:t xml:space="preserve">заверенная подписью руководителя и подтверждающие </w:t>
            </w:r>
            <w:r w:rsidRPr="005735D7">
              <w:rPr>
                <w:rFonts w:eastAsia="Calibri"/>
                <w:color w:val="000000" w:themeColor="text1"/>
                <w:sz w:val="28"/>
                <w:szCs w:val="28"/>
              </w:rPr>
              <w:t>копии документов</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424"/>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Наличие сертификата о курсах повышения квалификации</w:t>
            </w:r>
            <w:r w:rsidRPr="005735D7">
              <w:rPr>
                <w:rFonts w:eastAsia="Calibri"/>
                <w:color w:val="000000" w:themeColor="text1"/>
                <w:sz w:val="28"/>
                <w:szCs w:val="28"/>
                <w:lang w:val="kk-KZ"/>
              </w:rPr>
              <w:t>, разрешенных уполномоченным органом</w:t>
            </w:r>
            <w:r w:rsidRPr="005735D7">
              <w:rPr>
                <w:rFonts w:eastAsia="Calibri"/>
                <w:color w:val="000000" w:themeColor="text1"/>
                <w:sz w:val="28"/>
                <w:szCs w:val="28"/>
              </w:rPr>
              <w:t xml:space="preserve"> </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присутствует</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1 балл</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034" w:type="dxa"/>
            <w:shd w:val="clear" w:color="auto" w:fill="FFFFFF"/>
          </w:tcPr>
          <w:p w:rsidR="009B00D5" w:rsidRPr="005735D7" w:rsidRDefault="009B00D5" w:rsidP="00CB5B7C">
            <w:pPr>
              <w:pStyle w:val="af7"/>
              <w:rPr>
                <w:rFonts w:eastAsia="SimSun"/>
                <w:color w:val="000000" w:themeColor="text1"/>
                <w:sz w:val="28"/>
                <w:szCs w:val="28"/>
                <w:lang w:val="kk-KZ"/>
              </w:rPr>
            </w:pPr>
            <w:r w:rsidRPr="005735D7">
              <w:rPr>
                <w:rFonts w:eastAsia="SimSun"/>
                <w:color w:val="000000" w:themeColor="text1"/>
                <w:sz w:val="28"/>
                <w:szCs w:val="28"/>
                <w:lang w:val="kk-KZ"/>
              </w:rPr>
              <w:t>копии сертификатов</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424"/>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p>
        </w:tc>
        <w:tc>
          <w:tcPr>
            <w:tcW w:w="3453"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Распространение педагогического опыта </w:t>
            </w:r>
            <w:r w:rsidRPr="005735D7">
              <w:rPr>
                <w:rFonts w:eastAsia="Calibri"/>
                <w:color w:val="000000" w:themeColor="text1"/>
                <w:sz w:val="28"/>
                <w:szCs w:val="28"/>
                <w:lang w:val="kk-KZ"/>
              </w:rPr>
              <w:t>методиста</w:t>
            </w:r>
            <w:r w:rsidRPr="005735D7">
              <w:rPr>
                <w:rFonts w:eastAsia="Calibri"/>
                <w:color w:val="000000" w:themeColor="text1"/>
                <w:sz w:val="28"/>
                <w:szCs w:val="28"/>
              </w:rPr>
              <w:t xml:space="preserve"> по курируемому направлению в профессиональном сообществе через</w:t>
            </w:r>
            <w:r w:rsidRPr="005735D7">
              <w:rPr>
                <w:rFonts w:eastAsia="Calibri"/>
                <w:color w:val="000000" w:themeColor="text1"/>
                <w:sz w:val="28"/>
                <w:szCs w:val="28"/>
                <w:lang w:val="kk-KZ"/>
              </w:rPr>
              <w:t xml:space="preserve"> социальные сети</w:t>
            </w:r>
          </w:p>
        </w:tc>
        <w:tc>
          <w:tcPr>
            <w:tcW w:w="2382"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rPr>
              <w:t xml:space="preserve">Оцениваемый показатель </w:t>
            </w:r>
            <w:r w:rsidRPr="005735D7">
              <w:rPr>
                <w:rFonts w:eastAsia="Calibri"/>
                <w:color w:val="000000" w:themeColor="text1"/>
                <w:sz w:val="28"/>
                <w:szCs w:val="28"/>
                <w:lang w:val="kk-KZ"/>
              </w:rPr>
              <w:t>присутствует</w:t>
            </w:r>
          </w:p>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Оцениваемый показатель отсутствует</w:t>
            </w:r>
          </w:p>
        </w:tc>
        <w:tc>
          <w:tcPr>
            <w:tcW w:w="1368" w:type="dxa"/>
            <w:shd w:val="clear" w:color="auto" w:fill="FFFFFF"/>
          </w:tcPr>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1 балл</w:t>
            </w: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p>
          <w:p w:rsidR="009B00D5" w:rsidRPr="005735D7" w:rsidRDefault="009B00D5" w:rsidP="00CB5B7C">
            <w:pPr>
              <w:pStyle w:val="af7"/>
              <w:rPr>
                <w:rFonts w:eastAsia="Calibri"/>
                <w:color w:val="000000" w:themeColor="text1"/>
                <w:sz w:val="28"/>
                <w:szCs w:val="28"/>
                <w:lang w:val="kk-KZ"/>
              </w:rPr>
            </w:pPr>
            <w:r w:rsidRPr="005735D7">
              <w:rPr>
                <w:rFonts w:eastAsia="Calibri"/>
                <w:color w:val="000000" w:themeColor="text1"/>
                <w:sz w:val="28"/>
                <w:szCs w:val="28"/>
                <w:lang w:val="kk-KZ"/>
              </w:rPr>
              <w:t>0 баллов</w:t>
            </w:r>
          </w:p>
        </w:tc>
        <w:tc>
          <w:tcPr>
            <w:tcW w:w="1034" w:type="dxa"/>
            <w:shd w:val="clear" w:color="auto" w:fill="FFFFFF"/>
          </w:tcPr>
          <w:p w:rsidR="009B00D5" w:rsidRPr="005735D7" w:rsidRDefault="009B00D5" w:rsidP="00CB5B7C">
            <w:pPr>
              <w:pStyle w:val="af7"/>
              <w:rPr>
                <w:rFonts w:eastAsia="SimSun"/>
                <w:color w:val="000000" w:themeColor="text1"/>
                <w:sz w:val="28"/>
                <w:szCs w:val="28"/>
                <w:lang w:val="kk-KZ"/>
              </w:rPr>
            </w:pPr>
            <w:r w:rsidRPr="005735D7">
              <w:rPr>
                <w:rFonts w:eastAsia="SimSun"/>
                <w:color w:val="000000" w:themeColor="text1"/>
                <w:sz w:val="28"/>
                <w:szCs w:val="28"/>
                <w:lang w:val="kk-KZ"/>
              </w:rPr>
              <w:t xml:space="preserve">ссылки </w:t>
            </w:r>
          </w:p>
        </w:tc>
        <w:tc>
          <w:tcPr>
            <w:tcW w:w="1176" w:type="dxa"/>
            <w:gridSpan w:val="2"/>
            <w:shd w:val="clear" w:color="auto" w:fill="auto"/>
          </w:tcPr>
          <w:p w:rsidR="009B00D5" w:rsidRPr="005735D7" w:rsidRDefault="009B00D5" w:rsidP="00CB5B7C">
            <w:pPr>
              <w:pStyle w:val="af7"/>
              <w:rPr>
                <w:rFonts w:eastAsia="Calibri"/>
                <w:color w:val="000000" w:themeColor="text1"/>
                <w:sz w:val="28"/>
                <w:szCs w:val="28"/>
              </w:rPr>
            </w:pPr>
          </w:p>
        </w:tc>
        <w:tc>
          <w:tcPr>
            <w:tcW w:w="802" w:type="dxa"/>
            <w:shd w:val="clear" w:color="auto" w:fill="auto"/>
          </w:tcPr>
          <w:p w:rsidR="009B00D5" w:rsidRPr="005735D7" w:rsidRDefault="009B00D5" w:rsidP="00CB5B7C">
            <w:pPr>
              <w:pStyle w:val="af7"/>
              <w:rPr>
                <w:rFonts w:eastAsia="Calibri"/>
                <w:color w:val="000000" w:themeColor="text1"/>
                <w:sz w:val="28"/>
                <w:szCs w:val="28"/>
              </w:rPr>
            </w:pPr>
          </w:p>
        </w:tc>
      </w:tr>
      <w:tr w:rsidR="009B00D5" w:rsidRPr="005735D7" w:rsidTr="00CB5B7C">
        <w:trPr>
          <w:trHeight w:val="424"/>
        </w:trPr>
        <w:tc>
          <w:tcPr>
            <w:tcW w:w="552" w:type="dxa"/>
            <w:shd w:val="clear" w:color="auto" w:fill="FFFFFF"/>
          </w:tcPr>
          <w:p w:rsidR="009B00D5" w:rsidRPr="005735D7" w:rsidRDefault="009B00D5" w:rsidP="00CB5B7C">
            <w:pPr>
              <w:pStyle w:val="af7"/>
              <w:rPr>
                <w:rFonts w:eastAsia="Calibri"/>
                <w:color w:val="000000" w:themeColor="text1"/>
                <w:sz w:val="28"/>
                <w:szCs w:val="28"/>
                <w:lang w:val="kk-KZ"/>
              </w:rPr>
            </w:pPr>
          </w:p>
        </w:tc>
        <w:tc>
          <w:tcPr>
            <w:tcW w:w="10215" w:type="dxa"/>
            <w:gridSpan w:val="7"/>
            <w:shd w:val="clear" w:color="auto" w:fill="FFFFFF"/>
          </w:tcPr>
          <w:p w:rsidR="009B00D5" w:rsidRPr="005735D7" w:rsidRDefault="009B00D5" w:rsidP="00CB5B7C">
            <w:pPr>
              <w:pStyle w:val="af7"/>
              <w:rPr>
                <w:rFonts w:eastAsia="Calibri"/>
                <w:color w:val="000000" w:themeColor="text1"/>
                <w:sz w:val="28"/>
                <w:szCs w:val="28"/>
              </w:rPr>
            </w:pPr>
            <w:r w:rsidRPr="005735D7">
              <w:rPr>
                <w:rFonts w:eastAsia="Calibri"/>
                <w:color w:val="000000" w:themeColor="text1"/>
                <w:sz w:val="28"/>
                <w:szCs w:val="28"/>
              </w:rPr>
              <w:t>ИТОГО</w:t>
            </w: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«педагог-модератор»</w:t>
            </w:r>
            <w:r w:rsidRPr="005735D7">
              <w:rPr>
                <w:rFonts w:eastAsia="Calibri"/>
                <w:color w:val="000000" w:themeColor="text1"/>
                <w:sz w:val="28"/>
                <w:szCs w:val="28"/>
              </w:rPr>
              <w:t xml:space="preserve"> - </w:t>
            </w:r>
            <w:r w:rsidRPr="005735D7">
              <w:rPr>
                <w:rFonts w:eastAsia="Calibri"/>
                <w:color w:val="000000" w:themeColor="text1"/>
                <w:sz w:val="28"/>
                <w:szCs w:val="28"/>
                <w:lang w:val="kk-KZ"/>
              </w:rPr>
              <w:t xml:space="preserve">20-30 </w:t>
            </w:r>
            <w:r w:rsidRPr="005735D7">
              <w:rPr>
                <w:rFonts w:eastAsia="Calibri"/>
                <w:color w:val="000000" w:themeColor="text1"/>
                <w:sz w:val="28"/>
                <w:szCs w:val="28"/>
              </w:rPr>
              <w:t>балл;</w:t>
            </w: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«педагог-эксперт»</w:t>
            </w:r>
            <w:r w:rsidRPr="005735D7">
              <w:rPr>
                <w:rFonts w:eastAsia="Calibri"/>
                <w:color w:val="000000" w:themeColor="text1"/>
                <w:sz w:val="28"/>
                <w:szCs w:val="28"/>
              </w:rPr>
              <w:t xml:space="preserve"> — </w:t>
            </w:r>
            <w:r w:rsidRPr="005735D7">
              <w:rPr>
                <w:rFonts w:eastAsia="Calibri"/>
                <w:color w:val="000000" w:themeColor="text1"/>
                <w:sz w:val="28"/>
                <w:szCs w:val="28"/>
                <w:lang w:val="kk-KZ"/>
              </w:rPr>
              <w:t>31-40</w:t>
            </w:r>
            <w:r w:rsidRPr="005735D7">
              <w:rPr>
                <w:rFonts w:eastAsia="Calibri"/>
                <w:color w:val="000000" w:themeColor="text1"/>
                <w:sz w:val="28"/>
                <w:szCs w:val="28"/>
              </w:rPr>
              <w:t xml:space="preserve"> балл</w:t>
            </w:r>
            <w:r w:rsidRPr="005735D7">
              <w:rPr>
                <w:rFonts w:eastAsia="Calibri"/>
                <w:color w:val="000000" w:themeColor="text1"/>
                <w:sz w:val="28"/>
                <w:szCs w:val="28"/>
                <w:lang w:val="kk-KZ"/>
              </w:rPr>
              <w:t>а</w:t>
            </w:r>
            <w:r w:rsidRPr="005735D7">
              <w:rPr>
                <w:rFonts w:eastAsia="Calibri"/>
                <w:color w:val="000000" w:themeColor="text1"/>
                <w:sz w:val="28"/>
                <w:szCs w:val="28"/>
              </w:rPr>
              <w:t>;</w:t>
            </w: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«педагог-исследователь»</w:t>
            </w:r>
            <w:r w:rsidRPr="005735D7">
              <w:rPr>
                <w:rFonts w:eastAsia="Calibri"/>
                <w:color w:val="000000" w:themeColor="text1"/>
                <w:sz w:val="28"/>
                <w:szCs w:val="28"/>
              </w:rPr>
              <w:t xml:space="preserve"> — </w:t>
            </w:r>
            <w:r w:rsidRPr="005735D7">
              <w:rPr>
                <w:rFonts w:eastAsia="Calibri"/>
                <w:color w:val="000000" w:themeColor="text1"/>
                <w:sz w:val="28"/>
                <w:szCs w:val="28"/>
                <w:lang w:val="kk-KZ"/>
              </w:rPr>
              <w:t>41-50</w:t>
            </w:r>
            <w:r w:rsidRPr="005735D7">
              <w:rPr>
                <w:rFonts w:eastAsia="Calibri"/>
                <w:color w:val="000000" w:themeColor="text1"/>
                <w:sz w:val="28"/>
                <w:szCs w:val="28"/>
              </w:rPr>
              <w:t xml:space="preserve"> балла;</w:t>
            </w:r>
          </w:p>
          <w:p w:rsidR="009B00D5" w:rsidRPr="005735D7" w:rsidRDefault="009B00D5" w:rsidP="00CB5B7C">
            <w:pPr>
              <w:pStyle w:val="af7"/>
              <w:jc w:val="center"/>
              <w:rPr>
                <w:rFonts w:eastAsia="Calibri"/>
                <w:color w:val="000000" w:themeColor="text1"/>
                <w:sz w:val="28"/>
                <w:szCs w:val="28"/>
              </w:rPr>
            </w:pPr>
            <w:r w:rsidRPr="005735D7">
              <w:rPr>
                <w:rFonts w:eastAsia="Calibri"/>
                <w:color w:val="000000" w:themeColor="text1"/>
                <w:sz w:val="28"/>
                <w:szCs w:val="28"/>
                <w:lang w:val="kk-KZ"/>
              </w:rPr>
              <w:t>«педагог-мастер» - 51-60 балла.</w:t>
            </w:r>
          </w:p>
        </w:tc>
      </w:tr>
    </w:tbl>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Приложение 25</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5735D7"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Оценочный лист</w:t>
      </w:r>
    </w:p>
    <w:p w:rsidR="009B00D5" w:rsidRPr="005735D7" w:rsidRDefault="009B00D5" w:rsidP="009B00D5">
      <w:pPr>
        <w:pStyle w:val="af7"/>
        <w:jc w:val="center"/>
        <w:rPr>
          <w:color w:val="000000" w:themeColor="text1"/>
          <w:spacing w:val="2"/>
          <w:sz w:val="28"/>
          <w:szCs w:val="28"/>
        </w:rPr>
      </w:pPr>
      <w:r w:rsidRPr="005735D7">
        <w:rPr>
          <w:color w:val="000000" w:themeColor="text1"/>
          <w:spacing w:val="2"/>
          <w:sz w:val="28"/>
          <w:szCs w:val="28"/>
        </w:rPr>
        <w:t>на руководителя/заместителя руководителя организации образования,</w:t>
      </w:r>
      <w:r w:rsidRPr="005735D7">
        <w:rPr>
          <w:color w:val="000000" w:themeColor="text1"/>
          <w:spacing w:val="2"/>
          <w:sz w:val="28"/>
          <w:szCs w:val="28"/>
          <w:lang w:val="kk-KZ"/>
        </w:rPr>
        <w:t xml:space="preserve"> (методического кабинета (центров)/методиста методического кабинета (центров), </w:t>
      </w:r>
      <w:r w:rsidRPr="005735D7">
        <w:rPr>
          <w:color w:val="000000" w:themeColor="text1"/>
          <w:spacing w:val="2"/>
          <w:sz w:val="28"/>
          <w:szCs w:val="28"/>
        </w:rPr>
        <w:t>подлежащего аттестации</w:t>
      </w:r>
      <w:r w:rsidRPr="005735D7">
        <w:rPr>
          <w:color w:val="000000" w:themeColor="text1"/>
          <w:spacing w:val="2"/>
          <w:sz w:val="28"/>
          <w:szCs w:val="28"/>
        </w:rPr>
        <w:br/>
        <w:t xml:space="preserve"> (заполняется членом аттестационной комиссии)</w:t>
      </w:r>
    </w:p>
    <w:p w:rsidR="009B00D5" w:rsidRPr="005735D7"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Вид аттестации: очередная -</w:t>
      </w:r>
      <w:r w:rsidRPr="007E1F54">
        <w:rPr>
          <w:noProof/>
          <w:color w:val="000000" w:themeColor="text1"/>
          <w:spacing w:val="2"/>
          <w:sz w:val="28"/>
          <w:szCs w:val="28"/>
          <w:lang w:eastAsia="ru-RU"/>
        </w:rPr>
        <w:drawing>
          <wp:inline distT="0" distB="0" distL="0" distR="0" wp14:anchorId="28065774" wp14:editId="1655CE11">
            <wp:extent cx="323850" cy="352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7E1F54">
        <w:rPr>
          <w:color w:val="000000" w:themeColor="text1"/>
          <w:spacing w:val="2"/>
          <w:sz w:val="28"/>
          <w:szCs w:val="28"/>
        </w:rPr>
        <w:t xml:space="preserve">; повторная - </w:t>
      </w:r>
      <w:r w:rsidRPr="007E1F54">
        <w:rPr>
          <w:noProof/>
          <w:color w:val="000000" w:themeColor="text1"/>
          <w:spacing w:val="2"/>
          <w:sz w:val="28"/>
          <w:szCs w:val="28"/>
          <w:lang w:eastAsia="ru-RU"/>
        </w:rPr>
        <w:drawing>
          <wp:inline distT="0" distB="0" distL="0" distR="0" wp14:anchorId="74CF1C3E" wp14:editId="487B6DF5">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(нужное отметить знаком X)</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r w:rsidRPr="007E1F54">
        <w:rPr>
          <w:color w:val="000000" w:themeColor="text1"/>
          <w:spacing w:val="2"/>
          <w:sz w:val="28"/>
          <w:szCs w:val="28"/>
          <w:lang w:val="kk-KZ"/>
        </w:rPr>
        <w:t xml:space="preserve"> </w:t>
      </w:r>
      <w:r w:rsidRPr="007E1F54">
        <w:rPr>
          <w:color w:val="000000" w:themeColor="text1"/>
          <w:spacing w:val="2"/>
          <w:sz w:val="28"/>
          <w:szCs w:val="28"/>
        </w:rPr>
        <w:t>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Должность______________________________________________________________________________________________________________________________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Решение члена аттестационной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r w:rsidRPr="007E1F54">
        <w:rPr>
          <w:color w:val="000000" w:themeColor="text1"/>
          <w:spacing w:val="2"/>
          <w:sz w:val="28"/>
          <w:szCs w:val="28"/>
        </w:rPr>
        <w:br/>
        <w:t>___________________________________________________________________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Обоснование членом аттестационной комиссии своего решения: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r w:rsidRPr="007E1F54">
        <w:rPr>
          <w:color w:val="000000" w:themeColor="text1"/>
          <w:spacing w:val="2"/>
          <w:sz w:val="28"/>
          <w:szCs w:val="28"/>
        </w:rPr>
        <w:br/>
        <w:t>___________________________________________________________________</w:t>
      </w:r>
      <w:r w:rsidRPr="007E1F54">
        <w:rPr>
          <w:color w:val="000000" w:themeColor="text1"/>
          <w:spacing w:val="2"/>
          <w:sz w:val="28"/>
          <w:szCs w:val="28"/>
        </w:rPr>
        <w:br/>
        <w:t xml:space="preserve">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Соответствует квалификационной категории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r w:rsidRPr="007E1F54">
        <w:rPr>
          <w:color w:val="000000" w:themeColor="text1"/>
          <w:spacing w:val="2"/>
          <w:sz w:val="28"/>
          <w:szCs w:val="28"/>
        </w:rPr>
        <w:tab/>
        <w:t>Отсутствуют основания для установления квалификационной категории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both"/>
        <w:rPr>
          <w:color w:val="000000" w:themeColor="text1"/>
          <w:spacing w:val="2"/>
          <w:sz w:val="28"/>
          <w:szCs w:val="28"/>
        </w:rPr>
      </w:pPr>
      <w:proofErr w:type="gramStart"/>
      <w:r w:rsidRPr="007E1F54">
        <w:rPr>
          <w:color w:val="000000" w:themeColor="text1"/>
          <w:spacing w:val="2"/>
          <w:sz w:val="28"/>
          <w:szCs w:val="28"/>
        </w:rPr>
        <w:t>Обоснование:  _</w:t>
      </w:r>
      <w:proofErr w:type="gramEnd"/>
      <w:r w:rsidRPr="007E1F54">
        <w:rPr>
          <w:color w:val="000000" w:themeColor="text1"/>
          <w:spacing w:val="2"/>
          <w:sz w:val="28"/>
          <w:szCs w:val="28"/>
        </w:rPr>
        <w:t>____________________________________________________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Член аттестационной комиссии _________________________________________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Секретарь аттестационной комиссии 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 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Дата «____» __________ 20 ___ года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Приложение 26</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bookmarkStart w:id="72" w:name="z574"/>
      <w:r w:rsidRPr="005735D7">
        <w:rPr>
          <w:color w:val="000000" w:themeColor="text1"/>
          <w:spacing w:val="2"/>
          <w:sz w:val="28"/>
          <w:szCs w:val="28"/>
        </w:rPr>
        <w:t>Аттестационный лист на руководителя</w:t>
      </w: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rPr>
        <w:t>организации образования</w:t>
      </w:r>
      <w:r w:rsidRPr="005735D7">
        <w:rPr>
          <w:color w:val="000000" w:themeColor="text1"/>
          <w:spacing w:val="2"/>
          <w:sz w:val="28"/>
          <w:szCs w:val="28"/>
          <w:lang w:val="kk-KZ"/>
        </w:rPr>
        <w:t>, методического кабинета (центра)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Вид аттестации: очередная -</w:t>
      </w:r>
      <w:r w:rsidRPr="007E1F54">
        <w:rPr>
          <w:noProof/>
          <w:color w:val="000000" w:themeColor="text1"/>
          <w:spacing w:val="2"/>
          <w:sz w:val="28"/>
          <w:szCs w:val="28"/>
          <w:lang w:eastAsia="ru-RU"/>
        </w:rPr>
        <w:drawing>
          <wp:inline distT="0" distB="0" distL="0" distR="0" wp14:anchorId="42363E86" wp14:editId="36097173">
            <wp:extent cx="32385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7E1F54">
        <w:rPr>
          <w:color w:val="000000" w:themeColor="text1"/>
          <w:spacing w:val="2"/>
          <w:sz w:val="28"/>
          <w:szCs w:val="28"/>
        </w:rPr>
        <w:t>; повторная -</w:t>
      </w:r>
      <w:r w:rsidRPr="007E1F54">
        <w:rPr>
          <w:noProof/>
          <w:color w:val="000000" w:themeColor="text1"/>
          <w:spacing w:val="2"/>
          <w:sz w:val="28"/>
          <w:szCs w:val="28"/>
          <w:lang w:eastAsia="ru-RU"/>
        </w:rPr>
        <w:drawing>
          <wp:inline distT="0" distB="0" distL="0" distR="0" wp14:anchorId="2352094B" wp14:editId="1D3B44C9">
            <wp:extent cx="32385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(нужное отметить знаком X)</w:t>
      </w:r>
    </w:p>
    <w:p w:rsidR="009B00D5" w:rsidRPr="007E1F54" w:rsidRDefault="009B00D5" w:rsidP="009B00D5">
      <w:pPr>
        <w:pStyle w:val="af7"/>
        <w:jc w:val="both"/>
        <w:rPr>
          <w:color w:val="000000" w:themeColor="text1"/>
          <w:spacing w:val="2"/>
          <w:sz w:val="28"/>
          <w:szCs w:val="28"/>
        </w:rPr>
      </w:pPr>
    </w:p>
    <w:bookmarkEnd w:id="72"/>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r w:rsidRPr="007E1F54">
        <w:rPr>
          <w:color w:val="000000" w:themeColor="text1"/>
          <w:spacing w:val="2"/>
          <w:sz w:val="28"/>
          <w:szCs w:val="28"/>
          <w:lang w:val="kk-KZ"/>
        </w:rPr>
        <w:t xml:space="preserve"> </w:t>
      </w:r>
      <w:r w:rsidRPr="007E1F54">
        <w:rPr>
          <w:color w:val="000000" w:themeColor="text1"/>
          <w:spacing w:val="2"/>
          <w:sz w:val="28"/>
          <w:szCs w:val="28"/>
        </w:rPr>
        <w:t>______________________________________</w:t>
      </w:r>
      <w:bookmarkStart w:id="73" w:name="z559"/>
      <w:bookmarkEnd w:id="73"/>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Дата рождения: «___» __________ _______ года.</w:t>
      </w:r>
      <w:bookmarkStart w:id="74" w:name="z560"/>
      <w:bookmarkEnd w:id="74"/>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___________________________________________________________________________________________________________________________________________________________________________________________________________________________________</w:t>
      </w:r>
      <w:bookmarkStart w:id="75" w:name="z561"/>
      <w:bookmarkEnd w:id="75"/>
      <w:r w:rsidRPr="007E1F54">
        <w:rPr>
          <w:color w:val="000000" w:themeColor="text1"/>
          <w:spacing w:val="2"/>
          <w:sz w:val="28"/>
          <w:szCs w:val="28"/>
        </w:rPr>
        <w:t>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_________________________________________________________________________________________________________________________________________________________________________________________________________</w:t>
      </w:r>
    </w:p>
    <w:p w:rsidR="009B00D5" w:rsidRPr="007E1F54" w:rsidRDefault="009B00D5" w:rsidP="009B00D5">
      <w:pPr>
        <w:pStyle w:val="af7"/>
        <w:jc w:val="both"/>
        <w:rPr>
          <w:color w:val="000000" w:themeColor="text1"/>
          <w:spacing w:val="2"/>
          <w:sz w:val="28"/>
          <w:szCs w:val="28"/>
        </w:rPr>
      </w:pPr>
      <w:bookmarkStart w:id="76" w:name="z562"/>
      <w:bookmarkEnd w:id="76"/>
      <w:r w:rsidRPr="007E1F54">
        <w:rPr>
          <w:color w:val="000000" w:themeColor="text1"/>
          <w:spacing w:val="2"/>
          <w:sz w:val="28"/>
          <w:szCs w:val="28"/>
        </w:rPr>
        <w:t>5. Общий трудовой стаж _______________________________________________</w:t>
      </w:r>
    </w:p>
    <w:p w:rsidR="009B00D5" w:rsidRPr="007E1F54" w:rsidRDefault="009B00D5" w:rsidP="009B00D5">
      <w:pPr>
        <w:pStyle w:val="af7"/>
        <w:jc w:val="both"/>
        <w:rPr>
          <w:color w:val="000000" w:themeColor="text1"/>
          <w:spacing w:val="2"/>
          <w:sz w:val="28"/>
          <w:szCs w:val="28"/>
        </w:rPr>
      </w:pPr>
      <w:bookmarkStart w:id="77" w:name="z563"/>
      <w:bookmarkEnd w:id="77"/>
      <w:r w:rsidRPr="007E1F54">
        <w:rPr>
          <w:color w:val="000000" w:themeColor="text1"/>
          <w:spacing w:val="2"/>
          <w:sz w:val="28"/>
          <w:szCs w:val="28"/>
        </w:rPr>
        <w:t>6. Общий стаж работы на должностях государственного и гражданского служащего, руководящих должностях</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w:t>
      </w:r>
    </w:p>
    <w:p w:rsidR="009B00D5" w:rsidRPr="007E1F54" w:rsidRDefault="009B00D5" w:rsidP="009B00D5">
      <w:pPr>
        <w:pStyle w:val="af7"/>
        <w:jc w:val="both"/>
        <w:rPr>
          <w:color w:val="000000" w:themeColor="text1"/>
          <w:spacing w:val="2"/>
          <w:sz w:val="28"/>
          <w:szCs w:val="28"/>
        </w:rPr>
      </w:pPr>
      <w:bookmarkStart w:id="78" w:name="z564"/>
      <w:bookmarkEnd w:id="78"/>
      <w:r w:rsidRPr="007E1F54">
        <w:rPr>
          <w:color w:val="000000" w:themeColor="text1"/>
          <w:spacing w:val="2"/>
          <w:sz w:val="28"/>
          <w:szCs w:val="28"/>
        </w:rPr>
        <w:t>7. Замечания и предложения, высказанные членами аттестационной комиссии:__________________________________________________________________________________________________________________________________________________________________</w:t>
      </w:r>
      <w:bookmarkStart w:id="79" w:name="z565"/>
      <w:bookmarkEnd w:id="79"/>
      <w:r w:rsidRPr="007E1F54">
        <w:rPr>
          <w:color w:val="000000" w:themeColor="text1"/>
          <w:spacing w:val="2"/>
          <w:sz w:val="28"/>
          <w:szCs w:val="28"/>
        </w:rPr>
        <w:t>_______________________________</w:t>
      </w:r>
    </w:p>
    <w:p w:rsidR="009B00D5" w:rsidRPr="007E1F54" w:rsidRDefault="009B00D5" w:rsidP="009B00D5">
      <w:pPr>
        <w:pStyle w:val="af7"/>
        <w:jc w:val="both"/>
        <w:rPr>
          <w:color w:val="000000" w:themeColor="text1"/>
          <w:spacing w:val="2"/>
          <w:sz w:val="28"/>
          <w:szCs w:val="28"/>
        </w:rPr>
      </w:pPr>
      <w:bookmarkStart w:id="80" w:name="z567"/>
      <w:bookmarkEnd w:id="80"/>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8. На заседании присутствовало ___членов аттестационной комиссии.</w:t>
      </w:r>
    </w:p>
    <w:p w:rsidR="009B00D5" w:rsidRPr="007E1F54" w:rsidRDefault="009B00D5" w:rsidP="009B00D5">
      <w:pPr>
        <w:pStyle w:val="af7"/>
        <w:jc w:val="both"/>
        <w:rPr>
          <w:color w:val="000000" w:themeColor="text1"/>
          <w:spacing w:val="2"/>
          <w:sz w:val="28"/>
          <w:szCs w:val="28"/>
        </w:rPr>
      </w:pPr>
      <w:bookmarkStart w:id="81" w:name="z568"/>
      <w:bookmarkEnd w:id="81"/>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B00D5" w:rsidRPr="007E1F54" w:rsidRDefault="009B00D5" w:rsidP="009B00D5">
      <w:pPr>
        <w:pStyle w:val="af7"/>
        <w:jc w:val="both"/>
        <w:rPr>
          <w:color w:val="000000" w:themeColor="text1"/>
          <w:spacing w:val="2"/>
          <w:sz w:val="28"/>
          <w:szCs w:val="28"/>
        </w:rPr>
      </w:pPr>
      <w:bookmarkStart w:id="82" w:name="Bookmark1"/>
      <w:r w:rsidRPr="007E1F54">
        <w:rPr>
          <w:color w:val="000000" w:themeColor="text1"/>
          <w:spacing w:val="2"/>
          <w:sz w:val="28"/>
          <w:szCs w:val="28"/>
        </w:rPr>
        <w:t>1) аттестован на заявленную квалификационную категорию</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lastRenderedPageBreak/>
        <w:t xml:space="preserve"> 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(по каждой квалификационной категории отдельно)</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2) аттестован с подтверждением заявленной квалификационной категорией __________________________________________________________________________________________________________________</w:t>
      </w:r>
      <w:r w:rsidRPr="007E1F54">
        <w:rPr>
          <w:color w:val="000000" w:themeColor="text1"/>
          <w:spacing w:val="2"/>
          <w:sz w:val="28"/>
          <w:szCs w:val="28"/>
        </w:rPr>
        <w:softHyphen/>
      </w:r>
      <w:r w:rsidRPr="007E1F54">
        <w:rPr>
          <w:color w:val="000000" w:themeColor="text1"/>
          <w:spacing w:val="2"/>
          <w:sz w:val="28"/>
          <w:szCs w:val="28"/>
        </w:rPr>
        <w:softHyphen/>
      </w:r>
      <w:r w:rsidRPr="007E1F54">
        <w:rPr>
          <w:color w:val="000000" w:themeColor="text1"/>
          <w:spacing w:val="2"/>
          <w:sz w:val="28"/>
          <w:szCs w:val="28"/>
        </w:rPr>
        <w:softHyphen/>
        <w:t>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3) не аттестован на заявленную квалификационную категорию</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lang w:val="kk-KZ"/>
        </w:rPr>
        <w:t>4</w:t>
      </w:r>
      <w:r w:rsidRPr="007E1F54">
        <w:rPr>
          <w:color w:val="000000" w:themeColor="text1"/>
          <w:spacing w:val="2"/>
          <w:sz w:val="28"/>
          <w:szCs w:val="28"/>
        </w:rPr>
        <w:t xml:space="preserve">) не аттестован на заявленную квалификационную категорию с расторжением трудового договора.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Итоговая оценка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(квалификационная категория с цифровым обозначением указывается прописью)</w:t>
      </w:r>
    </w:p>
    <w:p w:rsidR="009B00D5" w:rsidRPr="007E1F54" w:rsidRDefault="009B00D5" w:rsidP="009B00D5">
      <w:pPr>
        <w:pStyle w:val="af7"/>
        <w:jc w:val="both"/>
        <w:rPr>
          <w:color w:val="000000" w:themeColor="text1"/>
          <w:spacing w:val="2"/>
          <w:sz w:val="28"/>
          <w:szCs w:val="28"/>
        </w:rPr>
      </w:pPr>
    </w:p>
    <w:bookmarkEnd w:id="82"/>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10. Рекомендации аттестационной комиссии (с указанием мотивов, по которым они даются)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___________________________________________________________________</w:t>
      </w:r>
    </w:p>
    <w:p w:rsidR="009B00D5" w:rsidRPr="007E1F54" w:rsidRDefault="009B00D5" w:rsidP="009B00D5">
      <w:pPr>
        <w:pStyle w:val="af7"/>
        <w:jc w:val="both"/>
        <w:rPr>
          <w:color w:val="000000" w:themeColor="text1"/>
          <w:spacing w:val="2"/>
          <w:sz w:val="28"/>
          <w:szCs w:val="28"/>
        </w:rPr>
      </w:pPr>
      <w:bookmarkStart w:id="83" w:name="z571"/>
      <w:bookmarkEnd w:id="83"/>
      <w:r w:rsidRPr="007E1F54">
        <w:rPr>
          <w:color w:val="000000" w:themeColor="text1"/>
          <w:spacing w:val="2"/>
          <w:sz w:val="28"/>
          <w:szCs w:val="28"/>
        </w:rPr>
        <w:t>11.Примечания ___________________________________________________________________</w:t>
      </w:r>
      <w:r w:rsidRPr="007E1F54">
        <w:rPr>
          <w:color w:val="000000" w:themeColor="text1"/>
          <w:spacing w:val="2"/>
          <w:sz w:val="28"/>
          <w:szCs w:val="28"/>
        </w:rPr>
        <w:br/>
        <w:t>________________________________________________________________________________________________________</w:t>
      </w:r>
      <w:bookmarkStart w:id="84" w:name="Bookmark2"/>
      <w:r w:rsidRPr="007E1F54">
        <w:rPr>
          <w:color w:val="000000" w:themeColor="text1"/>
          <w:spacing w:val="2"/>
          <w:sz w:val="28"/>
          <w:szCs w:val="28"/>
        </w:rPr>
        <w:t>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Председатель аттестационной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Секретарь аттестационной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Члены аттестационной </w:t>
      </w:r>
      <w:proofErr w:type="gramStart"/>
      <w:r w:rsidRPr="007E1F54">
        <w:rPr>
          <w:color w:val="000000" w:themeColor="text1"/>
          <w:spacing w:val="2"/>
          <w:sz w:val="28"/>
          <w:szCs w:val="28"/>
        </w:rPr>
        <w:t xml:space="preserve">комиссии:   </w:t>
      </w:r>
      <w:proofErr w:type="gramEnd"/>
      <w:r w:rsidRPr="007E1F54">
        <w:rPr>
          <w:color w:val="000000" w:themeColor="text1"/>
          <w:spacing w:val="2"/>
          <w:sz w:val="28"/>
          <w:szCs w:val="28"/>
        </w:rPr>
        <w:t xml:space="preserve">            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w:t>
      </w:r>
      <w:r w:rsidRPr="007E1F54">
        <w:rPr>
          <w:color w:val="000000" w:themeColor="text1"/>
          <w:spacing w:val="2"/>
          <w:sz w:val="28"/>
          <w:szCs w:val="28"/>
        </w:rPr>
        <w:tab/>
        <w:t xml:space="preserve">   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firstLine="708"/>
        <w:jc w:val="both"/>
        <w:rPr>
          <w:color w:val="000000" w:themeColor="text1"/>
          <w:spacing w:val="2"/>
          <w:sz w:val="28"/>
          <w:szCs w:val="28"/>
        </w:rPr>
      </w:pPr>
      <w:r w:rsidRPr="007E1F54">
        <w:rPr>
          <w:color w:val="000000" w:themeColor="text1"/>
          <w:spacing w:val="2"/>
          <w:sz w:val="28"/>
          <w:szCs w:val="28"/>
        </w:rPr>
        <w:t xml:space="preserve">Место печати </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Дата проведения аттестации                </w:t>
      </w:r>
      <w:proofErr w:type="gramStart"/>
      <w:r w:rsidRPr="007E1F54">
        <w:rPr>
          <w:color w:val="000000" w:themeColor="text1"/>
          <w:spacing w:val="2"/>
          <w:sz w:val="28"/>
          <w:szCs w:val="28"/>
        </w:rPr>
        <w:t xml:space="preserve">   «</w:t>
      </w:r>
      <w:proofErr w:type="gramEnd"/>
      <w:r w:rsidRPr="007E1F54">
        <w:rPr>
          <w:color w:val="000000" w:themeColor="text1"/>
          <w:spacing w:val="2"/>
          <w:sz w:val="28"/>
          <w:szCs w:val="28"/>
        </w:rPr>
        <w:t>____» ___________ 20 _____ года.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t xml:space="preserve">С аттестационным листом ознакомился: </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w:t>
      </w:r>
      <w:r w:rsidRPr="007E1F54">
        <w:rPr>
          <w:color w:val="000000" w:themeColor="text1"/>
          <w:spacing w:val="2"/>
          <w:sz w:val="28"/>
          <w:szCs w:val="28"/>
        </w:rPr>
        <w:br/>
        <w:t>                                    (подпись аттестуемого и дата)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br/>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Приложение 27</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right"/>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rPr>
        <w:t>Аттестационный лист на заместителя руководителя</w:t>
      </w:r>
    </w:p>
    <w:p w:rsidR="009B00D5" w:rsidRPr="005735D7" w:rsidRDefault="009B00D5" w:rsidP="009B00D5">
      <w:pPr>
        <w:pStyle w:val="af7"/>
        <w:jc w:val="center"/>
        <w:rPr>
          <w:color w:val="000000" w:themeColor="text1"/>
          <w:spacing w:val="2"/>
          <w:sz w:val="28"/>
          <w:szCs w:val="28"/>
          <w:lang w:val="kk-KZ"/>
        </w:rPr>
      </w:pPr>
      <w:r w:rsidRPr="005735D7">
        <w:rPr>
          <w:color w:val="000000" w:themeColor="text1"/>
          <w:spacing w:val="2"/>
          <w:sz w:val="28"/>
          <w:szCs w:val="28"/>
        </w:rPr>
        <w:t>организации образования</w:t>
      </w:r>
      <w:r w:rsidRPr="005735D7">
        <w:rPr>
          <w:color w:val="000000" w:themeColor="text1"/>
          <w:spacing w:val="2"/>
          <w:sz w:val="28"/>
          <w:szCs w:val="28"/>
          <w:lang w:val="kk-KZ"/>
        </w:rPr>
        <w:t>, методического кабинета (центра) /методиста методического кабинета (центра)</w:t>
      </w:r>
    </w:p>
    <w:p w:rsidR="009B00D5" w:rsidRPr="007E1F54" w:rsidRDefault="009B00D5" w:rsidP="009B00D5">
      <w:pPr>
        <w:pStyle w:val="af7"/>
        <w:jc w:val="both"/>
        <w:rPr>
          <w:b/>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Вид аттестации: очередная -; повторная -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(нужное отметить знаком X)</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Ф.И.О. (при</w:t>
      </w:r>
      <w:r w:rsidRPr="007E1F54">
        <w:rPr>
          <w:color w:val="000000" w:themeColor="text1"/>
          <w:spacing w:val="2"/>
          <w:sz w:val="28"/>
          <w:szCs w:val="28"/>
          <w:lang w:val="kk-KZ"/>
        </w:rPr>
        <w:t xml:space="preserve"> его</w:t>
      </w:r>
      <w:r w:rsidRPr="007E1F54">
        <w:rPr>
          <w:color w:val="000000" w:themeColor="text1"/>
          <w:spacing w:val="2"/>
          <w:sz w:val="28"/>
          <w:szCs w:val="28"/>
        </w:rPr>
        <w:t xml:space="preserve"> наличии) 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Дата </w:t>
      </w:r>
      <w:proofErr w:type="gramStart"/>
      <w:r w:rsidRPr="007E1F54">
        <w:rPr>
          <w:color w:val="000000" w:themeColor="text1"/>
          <w:spacing w:val="2"/>
          <w:sz w:val="28"/>
          <w:szCs w:val="28"/>
        </w:rPr>
        <w:t xml:space="preserve">рождения:   </w:t>
      </w:r>
      <w:proofErr w:type="gramEnd"/>
      <w:r w:rsidRPr="007E1F54">
        <w:rPr>
          <w:color w:val="000000" w:themeColor="text1"/>
          <w:spacing w:val="2"/>
          <w:sz w:val="28"/>
          <w:szCs w:val="28"/>
        </w:rPr>
        <w:t xml:space="preserve">            «___» __________ _______ года.</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4. Занимаемая должность и дата назначения, квалификационная категория _________________________________________________________________________________________________________________________________________________________________________________________________________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5. Общий трудовой стаж 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6. Общий стаж работы на должностях государственного и гражданского служащего, руководящих должностях</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7. Замечания и предложения, высказанные членами аттестационной </w:t>
      </w:r>
      <w:proofErr w:type="gramStart"/>
      <w:r w:rsidRPr="007E1F54">
        <w:rPr>
          <w:color w:val="000000" w:themeColor="text1"/>
          <w:spacing w:val="2"/>
          <w:sz w:val="28"/>
          <w:szCs w:val="28"/>
        </w:rPr>
        <w:t>комиссии:_</w:t>
      </w:r>
      <w:proofErr w:type="gramEnd"/>
      <w:r w:rsidRPr="007E1F54">
        <w:rPr>
          <w:color w:val="000000" w:themeColor="text1"/>
          <w:spacing w:val="2"/>
          <w:sz w:val="28"/>
          <w:szCs w:val="28"/>
        </w:rPr>
        <w:t xml:space="preserve">_____________________________________________________________________________________________________________________________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8. На заседании присутствовало ___членов аттестационной комиссии.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1) аттестован на заявленную квалификационную категорию</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(по каждой квалификационной категории отдельно)</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lastRenderedPageBreak/>
        <w:t>2) аттестован с подтверждением заявленной квалификационной категорией ______________________________________________________________________________________________________________________________________.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3) не аттестован на заявленную квалификационную категорию</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(количество голосов)</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Итоговая оценка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(квалификационная категория с цифровым обозначением указывается прописью)</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10. Рекомендации аттестационной комиссии (с указанием мотивов, по которым они даются)</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11.Примечания ___________________________________________________________________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______________________________________________________________________________________________________________________________________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Председатель аттестационной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Секретарь аттестационной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Члены аттестационной </w:t>
      </w:r>
      <w:proofErr w:type="gramStart"/>
      <w:r w:rsidRPr="007E1F54">
        <w:rPr>
          <w:color w:val="000000" w:themeColor="text1"/>
          <w:spacing w:val="2"/>
          <w:sz w:val="28"/>
          <w:szCs w:val="28"/>
        </w:rPr>
        <w:t xml:space="preserve">комиссии:   </w:t>
      </w:r>
      <w:proofErr w:type="gramEnd"/>
      <w:r w:rsidRPr="007E1F54">
        <w:rPr>
          <w:color w:val="000000" w:themeColor="text1"/>
          <w:spacing w:val="2"/>
          <w:sz w:val="28"/>
          <w:szCs w:val="28"/>
        </w:rPr>
        <w:t xml:space="preserve">           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______________________________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(подпись)</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Место печати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Дата проведения аттестации                        </w:t>
      </w:r>
      <w:proofErr w:type="gramStart"/>
      <w:r w:rsidRPr="007E1F54">
        <w:rPr>
          <w:color w:val="000000" w:themeColor="text1"/>
          <w:spacing w:val="2"/>
          <w:sz w:val="28"/>
          <w:szCs w:val="28"/>
        </w:rPr>
        <w:t xml:space="preserve">   «</w:t>
      </w:r>
      <w:proofErr w:type="gramEnd"/>
      <w:r w:rsidRPr="007E1F54">
        <w:rPr>
          <w:color w:val="000000" w:themeColor="text1"/>
          <w:spacing w:val="2"/>
          <w:sz w:val="28"/>
          <w:szCs w:val="28"/>
        </w:rPr>
        <w:t>____» ___________ 20 _____ года.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С аттестационным листом ознакомился: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___________________________________________________________________</w:t>
      </w:r>
    </w:p>
    <w:p w:rsidR="009B00D5" w:rsidRPr="007E1F54" w:rsidRDefault="009B00D5" w:rsidP="009B00D5">
      <w:pPr>
        <w:pStyle w:val="af7"/>
        <w:jc w:val="center"/>
        <w:rPr>
          <w:color w:val="000000" w:themeColor="text1"/>
          <w:spacing w:val="2"/>
          <w:sz w:val="28"/>
          <w:szCs w:val="28"/>
        </w:rPr>
      </w:pPr>
      <w:r w:rsidRPr="007E1F54">
        <w:rPr>
          <w:color w:val="000000" w:themeColor="text1"/>
          <w:spacing w:val="2"/>
          <w:sz w:val="28"/>
          <w:szCs w:val="28"/>
        </w:rPr>
        <w:t>(подпись аттестуемого и дата)</w:t>
      </w:r>
    </w:p>
    <w:bookmarkEnd w:id="84"/>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Приложение 28</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 xml:space="preserve">к Правилам и условиям </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right"/>
        <w:rPr>
          <w:color w:val="000000" w:themeColor="text1"/>
          <w:spacing w:val="2"/>
          <w:sz w:val="28"/>
          <w:szCs w:val="28"/>
        </w:rPr>
      </w:pPr>
      <w:r w:rsidRPr="007E1F54">
        <w:rPr>
          <w:color w:val="000000" w:themeColor="text1"/>
          <w:spacing w:val="2"/>
          <w:sz w:val="28"/>
          <w:szCs w:val="28"/>
        </w:rPr>
        <w:t>Форма</w:t>
      </w:r>
    </w:p>
    <w:p w:rsidR="009B00D5" w:rsidRPr="007E1F54" w:rsidRDefault="009B00D5" w:rsidP="009B00D5">
      <w:pPr>
        <w:pStyle w:val="af7"/>
        <w:jc w:val="both"/>
        <w:rPr>
          <w:color w:val="000000" w:themeColor="text1"/>
          <w:spacing w:val="2"/>
          <w:sz w:val="28"/>
          <w:szCs w:val="28"/>
        </w:rPr>
      </w:pPr>
    </w:p>
    <w:p w:rsidR="009B00D5" w:rsidRPr="005735D7" w:rsidRDefault="009B00D5" w:rsidP="009B00D5">
      <w:pPr>
        <w:pStyle w:val="af7"/>
        <w:jc w:val="center"/>
        <w:rPr>
          <w:color w:val="000000" w:themeColor="text1"/>
          <w:spacing w:val="2"/>
          <w:sz w:val="28"/>
          <w:szCs w:val="28"/>
        </w:rPr>
      </w:pPr>
      <w:bookmarkStart w:id="85" w:name="z549"/>
      <w:r w:rsidRPr="005735D7">
        <w:rPr>
          <w:color w:val="000000" w:themeColor="text1"/>
          <w:spacing w:val="2"/>
          <w:sz w:val="28"/>
          <w:szCs w:val="28"/>
        </w:rPr>
        <w:t xml:space="preserve">Протокол заседания </w:t>
      </w:r>
      <w:bookmarkEnd w:id="85"/>
      <w:r w:rsidRPr="005735D7">
        <w:rPr>
          <w:color w:val="000000" w:themeColor="text1"/>
          <w:spacing w:val="2"/>
          <w:sz w:val="28"/>
          <w:szCs w:val="28"/>
        </w:rPr>
        <w:t>аттестационной комиссии</w:t>
      </w:r>
    </w:p>
    <w:p w:rsidR="009B00D5" w:rsidRPr="005735D7"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«___»</w:t>
      </w:r>
      <w:r w:rsidRPr="007E1F54">
        <w:rPr>
          <w:color w:val="000000" w:themeColor="text1"/>
          <w:spacing w:val="2"/>
          <w:sz w:val="28"/>
          <w:szCs w:val="28"/>
          <w:lang w:val="kk-KZ"/>
        </w:rPr>
        <w:t xml:space="preserve"> </w:t>
      </w:r>
      <w:r w:rsidRPr="007E1F54">
        <w:rPr>
          <w:color w:val="000000" w:themeColor="text1"/>
          <w:spacing w:val="2"/>
          <w:sz w:val="28"/>
          <w:szCs w:val="28"/>
        </w:rPr>
        <w:t>__________________ 20____ года</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Председатель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________________________________________________________________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Члены Комиссии:</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1._______________________________________________________________</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2. ______________________________________________________________</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РЕШЕНИЕ Комиссии по итогам этапов аттестации:</w:t>
      </w:r>
    </w:p>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Аттестованы на заявленную квалификационную категорию следующие руководители организаций образования:</w:t>
      </w:r>
    </w:p>
    <w:tbl>
      <w:tblPr>
        <w:tblW w:w="10108" w:type="dxa"/>
        <w:tblInd w:w="104" w:type="dxa"/>
        <w:tblLayout w:type="fixed"/>
        <w:tblLook w:val="0000" w:firstRow="0" w:lastRow="0" w:firstColumn="0" w:lastColumn="0" w:noHBand="0" w:noVBand="0"/>
      </w:tblPr>
      <w:tblGrid>
        <w:gridCol w:w="566"/>
        <w:gridCol w:w="1452"/>
        <w:gridCol w:w="1701"/>
        <w:gridCol w:w="2268"/>
        <w:gridCol w:w="2126"/>
        <w:gridCol w:w="1995"/>
      </w:tblGrid>
      <w:tr w:rsidR="009B00D5" w:rsidRPr="007E1F54" w:rsidTr="00CB5B7C">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w:t>
            </w:r>
          </w:p>
        </w:tc>
        <w:tc>
          <w:tcPr>
            <w:tcW w:w="145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 xml:space="preserve">Ф.И.О. (при </w:t>
            </w:r>
            <w:r w:rsidRPr="007E1F54">
              <w:rPr>
                <w:color w:val="000000" w:themeColor="text1"/>
                <w:spacing w:val="2"/>
                <w:sz w:val="28"/>
                <w:szCs w:val="28"/>
                <w:lang w:val="kk-KZ"/>
              </w:rPr>
              <w:t xml:space="preserve">его </w:t>
            </w:r>
            <w:r w:rsidRPr="007E1F54">
              <w:rPr>
                <w:color w:val="000000" w:themeColor="text1"/>
                <w:spacing w:val="2"/>
                <w:sz w:val="28"/>
                <w:szCs w:val="28"/>
              </w:rPr>
              <w:t>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Должность</w:t>
            </w:r>
          </w:p>
        </w:tc>
        <w:tc>
          <w:tcPr>
            <w:tcW w:w="226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Имеющаяся квалификационная категория</w:t>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Заявляемая квалификационная категория</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t>Присвоенная квалификационная категория</w:t>
            </w:r>
          </w:p>
        </w:tc>
      </w:tr>
      <w:tr w:rsidR="009B00D5" w:rsidRPr="007E1F54" w:rsidTr="00CB5B7C">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45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26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r w:rsidR="009B00D5" w:rsidRPr="007E1F54" w:rsidTr="00CB5B7C">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45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26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Не аттестованы на заявленную квалификационную категорию следующие руководители организаций образования:</w:t>
      </w:r>
    </w:p>
    <w:p w:rsidR="009B00D5" w:rsidRPr="007E1F54" w:rsidRDefault="009B00D5" w:rsidP="009B00D5">
      <w:pPr>
        <w:pStyle w:val="af7"/>
        <w:jc w:val="both"/>
        <w:rPr>
          <w:color w:val="000000" w:themeColor="text1"/>
          <w:spacing w:val="2"/>
          <w:sz w:val="28"/>
          <w:szCs w:val="28"/>
        </w:rPr>
      </w:pPr>
    </w:p>
    <w:tbl>
      <w:tblPr>
        <w:tblW w:w="10174" w:type="dxa"/>
        <w:tblInd w:w="181" w:type="dxa"/>
        <w:tblLayout w:type="fixed"/>
        <w:tblLook w:val="0000" w:firstRow="0" w:lastRow="0" w:firstColumn="0" w:lastColumn="0" w:noHBand="0" w:noVBand="0"/>
      </w:tblPr>
      <w:tblGrid>
        <w:gridCol w:w="488"/>
        <w:gridCol w:w="1453"/>
        <w:gridCol w:w="1701"/>
        <w:gridCol w:w="1842"/>
        <w:gridCol w:w="1843"/>
        <w:gridCol w:w="1842"/>
        <w:gridCol w:w="1005"/>
      </w:tblGrid>
      <w:tr w:rsidR="009B00D5" w:rsidRPr="007E1F54" w:rsidTr="00CB5B7C">
        <w:tc>
          <w:tcPr>
            <w:tcW w:w="48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w:t>
            </w:r>
          </w:p>
        </w:tc>
        <w:tc>
          <w:tcPr>
            <w:tcW w:w="145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Ф.И.О. (при</w:t>
            </w:r>
            <w:r w:rsidRPr="007E1F54">
              <w:rPr>
                <w:color w:val="000000" w:themeColor="text1"/>
                <w:spacing w:val="2"/>
                <w:sz w:val="28"/>
                <w:szCs w:val="28"/>
                <w:lang w:val="kk-KZ"/>
              </w:rPr>
              <w:t xml:space="preserve"> его</w:t>
            </w:r>
            <w:r w:rsidRPr="007E1F54">
              <w:rPr>
                <w:color w:val="000000" w:themeColor="text1"/>
                <w:spacing w:val="2"/>
                <w:sz w:val="28"/>
                <w:szCs w:val="28"/>
              </w:rPr>
              <w:t xml:space="preserve"> наличии)</w:t>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Должность</w:t>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Имеющаяся квалификационная категория</w:t>
            </w:r>
          </w:p>
        </w:tc>
        <w:tc>
          <w:tcPr>
            <w:tcW w:w="184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Заявляемая квалификационная категория</w:t>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t>Присвоенная квалификационная категория</w:t>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t>Причина</w:t>
            </w:r>
          </w:p>
        </w:tc>
      </w:tr>
      <w:tr w:rsidR="009B00D5" w:rsidRPr="007E1F54" w:rsidTr="00CB5B7C">
        <w:tc>
          <w:tcPr>
            <w:tcW w:w="48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r w:rsidR="009B00D5" w:rsidRPr="007E1F54" w:rsidTr="00CB5B7C">
        <w:tc>
          <w:tcPr>
            <w:tcW w:w="48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r w:rsidR="009B00D5" w:rsidRPr="007E1F54" w:rsidTr="00CB5B7C">
        <w:tc>
          <w:tcPr>
            <w:tcW w:w="488"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45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701"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9B00D5" w:rsidRPr="007E1F54" w:rsidRDefault="009B00D5" w:rsidP="00CB5B7C">
            <w:pPr>
              <w:pStyle w:val="af7"/>
              <w:jc w:val="both"/>
              <w:rPr>
                <w:color w:val="000000" w:themeColor="text1"/>
                <w:spacing w:val="2"/>
                <w:sz w:val="28"/>
                <w:szCs w:val="28"/>
              </w:rPr>
            </w:pPr>
            <w:r w:rsidRPr="007E1F54">
              <w:rPr>
                <w:color w:val="000000" w:themeColor="text1"/>
                <w:spacing w:val="2"/>
                <w:sz w:val="28"/>
                <w:szCs w:val="28"/>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9B00D5" w:rsidRPr="007E1F54" w:rsidRDefault="009B00D5" w:rsidP="00CB5B7C">
            <w:pPr>
              <w:pStyle w:val="af7"/>
              <w:jc w:val="both"/>
              <w:rPr>
                <w:color w:val="000000" w:themeColor="text1"/>
              </w:rPr>
            </w:pPr>
            <w:r w:rsidRPr="007E1F54">
              <w:rPr>
                <w:color w:val="000000" w:themeColor="text1"/>
                <w:spacing w:val="2"/>
                <w:sz w:val="28"/>
                <w:szCs w:val="28"/>
              </w:rPr>
              <w:br/>
            </w:r>
          </w:p>
        </w:tc>
      </w:tr>
    </w:tbl>
    <w:p w:rsidR="009B00D5" w:rsidRPr="007E1F54" w:rsidRDefault="009B00D5" w:rsidP="009B00D5">
      <w:pPr>
        <w:pStyle w:val="af7"/>
        <w:jc w:val="both"/>
        <w:rPr>
          <w:color w:val="000000" w:themeColor="text1"/>
          <w:spacing w:val="2"/>
          <w:sz w:val="28"/>
          <w:szCs w:val="28"/>
        </w:rPr>
      </w:pPr>
    </w:p>
    <w:p w:rsidR="009B00D5" w:rsidRPr="007E1F54" w:rsidRDefault="009B00D5" w:rsidP="009B00D5">
      <w:pPr>
        <w:pStyle w:val="af7"/>
        <w:rPr>
          <w:color w:val="000000" w:themeColor="text1"/>
          <w:spacing w:val="2"/>
          <w:sz w:val="28"/>
          <w:szCs w:val="28"/>
        </w:rPr>
      </w:pPr>
      <w:r w:rsidRPr="007E1F54">
        <w:rPr>
          <w:color w:val="000000" w:themeColor="text1"/>
          <w:spacing w:val="2"/>
          <w:sz w:val="28"/>
          <w:szCs w:val="28"/>
        </w:rPr>
        <w:t xml:space="preserve">Председатель Комиссии                                         __________________________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lastRenderedPageBreak/>
        <w:t xml:space="preserve">                                                                                                                           (подпись)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Члены </w:t>
      </w:r>
      <w:proofErr w:type="gramStart"/>
      <w:r w:rsidRPr="007E1F54">
        <w:rPr>
          <w:color w:val="000000" w:themeColor="text1"/>
          <w:spacing w:val="2"/>
          <w:sz w:val="28"/>
          <w:szCs w:val="28"/>
        </w:rPr>
        <w:t xml:space="preserve">Комиссии:   </w:t>
      </w:r>
      <w:proofErr w:type="gramEnd"/>
      <w:r w:rsidRPr="007E1F54">
        <w:rPr>
          <w:color w:val="000000" w:themeColor="text1"/>
          <w:spacing w:val="2"/>
          <w:sz w:val="28"/>
          <w:szCs w:val="28"/>
        </w:rPr>
        <w:t xml:space="preserve">    _________________________  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_________________________  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_________________________  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(подпись)</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_________________________  ______________________</w:t>
      </w:r>
    </w:p>
    <w:p w:rsidR="009B00D5" w:rsidRPr="007E1F54" w:rsidRDefault="009B00D5" w:rsidP="009B00D5">
      <w:pPr>
        <w:pStyle w:val="af7"/>
        <w:jc w:val="right"/>
        <w:rPr>
          <w:color w:val="000000" w:themeColor="text1"/>
          <w:spacing w:val="2"/>
          <w:sz w:val="28"/>
          <w:szCs w:val="28"/>
        </w:rPr>
      </w:pPr>
      <w:r w:rsidRPr="007E1F54">
        <w:rPr>
          <w:color w:val="000000" w:themeColor="text1"/>
          <w:spacing w:val="2"/>
          <w:sz w:val="28"/>
          <w:szCs w:val="28"/>
        </w:rPr>
        <w:t xml:space="preserve">                                                                    (подпись)</w:t>
      </w:r>
    </w:p>
    <w:p w:rsidR="009B00D5" w:rsidRPr="007E1F54" w:rsidRDefault="009B00D5" w:rsidP="009B00D5">
      <w:pPr>
        <w:pStyle w:val="af7"/>
        <w:jc w:val="both"/>
        <w:rPr>
          <w:color w:val="000000" w:themeColor="text1"/>
          <w:spacing w:val="2"/>
          <w:sz w:val="28"/>
          <w:szCs w:val="28"/>
        </w:rPr>
      </w:pPr>
      <w:r w:rsidRPr="007E1F54">
        <w:rPr>
          <w:color w:val="000000" w:themeColor="text1"/>
          <w:spacing w:val="2"/>
          <w:sz w:val="28"/>
          <w:szCs w:val="28"/>
        </w:rPr>
        <w:t xml:space="preserve"> </w:t>
      </w:r>
      <w:proofErr w:type="gramStart"/>
      <w:r w:rsidRPr="007E1F54">
        <w:rPr>
          <w:color w:val="000000" w:themeColor="text1"/>
          <w:spacing w:val="2"/>
          <w:sz w:val="28"/>
          <w:szCs w:val="28"/>
        </w:rPr>
        <w:t xml:space="preserve">Секретарь:   </w:t>
      </w:r>
      <w:proofErr w:type="gramEnd"/>
      <w:r w:rsidRPr="007E1F54">
        <w:rPr>
          <w:color w:val="000000" w:themeColor="text1"/>
          <w:spacing w:val="2"/>
          <w:sz w:val="28"/>
          <w:szCs w:val="28"/>
        </w:rPr>
        <w:t xml:space="preserve">             _________________________  ______________________</w:t>
      </w: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p>
    <w:p w:rsidR="009B00D5" w:rsidRPr="007E1F54" w:rsidRDefault="009B00D5" w:rsidP="009B00D5">
      <w:pPr>
        <w:pStyle w:val="af7"/>
        <w:ind w:left="4956"/>
        <w:jc w:val="both"/>
        <w:rPr>
          <w:color w:val="000000" w:themeColor="text1"/>
          <w:spacing w:val="2"/>
          <w:sz w:val="28"/>
          <w:szCs w:val="28"/>
        </w:rPr>
      </w:pPr>
      <w:r w:rsidRPr="007E1F54">
        <w:rPr>
          <w:color w:val="000000" w:themeColor="text1"/>
          <w:spacing w:val="2"/>
          <w:sz w:val="28"/>
          <w:szCs w:val="28"/>
        </w:rPr>
        <w:lastRenderedPageBreak/>
        <w:t xml:space="preserve">Приложение </w:t>
      </w:r>
      <w:r w:rsidRPr="007E1F54">
        <w:rPr>
          <w:color w:val="000000" w:themeColor="text1"/>
          <w:spacing w:val="2"/>
          <w:sz w:val="28"/>
          <w:szCs w:val="28"/>
          <w:lang w:val="kk-KZ"/>
        </w:rPr>
        <w:t>29</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к Правилам и условиям</w:t>
      </w:r>
    </w:p>
    <w:p w:rsidR="009B00D5" w:rsidRPr="007E1F54" w:rsidRDefault="009B00D5" w:rsidP="009B00D5">
      <w:pPr>
        <w:pStyle w:val="af7"/>
        <w:ind w:left="4956"/>
        <w:rPr>
          <w:color w:val="000000" w:themeColor="text1"/>
          <w:spacing w:val="2"/>
          <w:sz w:val="28"/>
          <w:szCs w:val="28"/>
        </w:rPr>
      </w:pPr>
      <w:r w:rsidRPr="007E1F54">
        <w:rPr>
          <w:color w:val="000000" w:themeColor="text1"/>
          <w:spacing w:val="2"/>
          <w:sz w:val="28"/>
          <w:szCs w:val="28"/>
        </w:rPr>
        <w:t>проведения аттестации педагогов</w:t>
      </w:r>
    </w:p>
    <w:p w:rsidR="009B00D5" w:rsidRPr="007E1F54" w:rsidRDefault="009B00D5" w:rsidP="009B00D5">
      <w:pPr>
        <w:pStyle w:val="af7"/>
        <w:ind w:left="4956"/>
        <w:jc w:val="right"/>
        <w:rPr>
          <w:color w:val="000000" w:themeColor="text1"/>
          <w:sz w:val="28"/>
          <w:szCs w:val="28"/>
          <w:lang w:val="kk-KZ"/>
        </w:rPr>
      </w:pPr>
      <w:r w:rsidRPr="007E1F54">
        <w:rPr>
          <w:color w:val="000000" w:themeColor="text1"/>
          <w:spacing w:val="2"/>
          <w:sz w:val="28"/>
          <w:szCs w:val="28"/>
        </w:rPr>
        <w:t>Форма</w:t>
      </w:r>
    </w:p>
    <w:p w:rsidR="009B00D5" w:rsidRPr="007E1F54" w:rsidRDefault="009B00D5" w:rsidP="009B00D5">
      <w:pPr>
        <w:pStyle w:val="af7"/>
        <w:rPr>
          <w:color w:val="000000" w:themeColor="text1"/>
          <w:sz w:val="28"/>
          <w:szCs w:val="28"/>
          <w:lang w:val="kk-KZ"/>
        </w:rPr>
      </w:pPr>
    </w:p>
    <w:p w:rsidR="009B00D5" w:rsidRPr="005735D7" w:rsidRDefault="009B00D5" w:rsidP="009B00D5">
      <w:pPr>
        <w:pStyle w:val="af7"/>
        <w:ind w:firstLine="851"/>
        <w:jc w:val="center"/>
        <w:rPr>
          <w:color w:val="000000" w:themeColor="text1"/>
          <w:sz w:val="28"/>
          <w:szCs w:val="28"/>
        </w:rPr>
      </w:pPr>
      <w:r w:rsidRPr="005735D7">
        <w:rPr>
          <w:color w:val="000000" w:themeColor="text1"/>
          <w:sz w:val="28"/>
          <w:szCs w:val="28"/>
          <w:lang w:val="kk-KZ"/>
        </w:rPr>
        <w:t xml:space="preserve">Выписка из протокола заседания </w:t>
      </w:r>
      <w:r w:rsidRPr="005735D7">
        <w:rPr>
          <w:color w:val="000000" w:themeColor="text1"/>
          <w:sz w:val="28"/>
          <w:szCs w:val="28"/>
        </w:rPr>
        <w:t>педагогического совета</w:t>
      </w:r>
    </w:p>
    <w:p w:rsidR="009B00D5" w:rsidRPr="007E1F54" w:rsidRDefault="009B00D5" w:rsidP="009B00D5">
      <w:pPr>
        <w:pStyle w:val="af7"/>
        <w:ind w:firstLine="851"/>
        <w:jc w:val="center"/>
        <w:rPr>
          <w:b/>
          <w:color w:val="000000" w:themeColor="text1"/>
          <w:sz w:val="28"/>
          <w:szCs w:val="28"/>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______________________________________________________________</w:t>
      </w:r>
    </w:p>
    <w:p w:rsidR="009B00D5" w:rsidRPr="007E1F54" w:rsidRDefault="009B00D5" w:rsidP="009B00D5">
      <w:pPr>
        <w:pStyle w:val="af7"/>
        <w:ind w:firstLine="851"/>
        <w:jc w:val="center"/>
        <w:rPr>
          <w:color w:val="000000" w:themeColor="text1"/>
          <w:sz w:val="28"/>
          <w:szCs w:val="28"/>
          <w:lang w:val="kk-KZ"/>
        </w:rPr>
      </w:pPr>
      <w:r w:rsidRPr="007E1F54">
        <w:rPr>
          <w:color w:val="000000" w:themeColor="text1"/>
          <w:sz w:val="28"/>
          <w:szCs w:val="28"/>
          <w:lang w:val="kk-KZ"/>
        </w:rPr>
        <w:t>наименование организации образования</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rPr>
      </w:pPr>
      <w:r w:rsidRPr="007E1F54">
        <w:rPr>
          <w:color w:val="000000" w:themeColor="text1"/>
          <w:sz w:val="28"/>
          <w:szCs w:val="28"/>
          <w:lang w:val="kk-KZ"/>
        </w:rPr>
        <w:t>от «</w:t>
      </w:r>
      <w:r w:rsidRPr="007E1F54">
        <w:rPr>
          <w:color w:val="000000" w:themeColor="text1"/>
          <w:sz w:val="28"/>
          <w:szCs w:val="28"/>
        </w:rPr>
        <w:t>__» _____________ 20 ___ г.</w:t>
      </w:r>
    </w:p>
    <w:p w:rsidR="009B00D5" w:rsidRPr="007E1F54" w:rsidRDefault="009B00D5" w:rsidP="009B00D5">
      <w:pPr>
        <w:pStyle w:val="af7"/>
        <w:ind w:firstLine="851"/>
        <w:jc w:val="both"/>
        <w:rPr>
          <w:color w:val="000000" w:themeColor="text1"/>
          <w:sz w:val="28"/>
          <w:szCs w:val="28"/>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Председатель </w:t>
      </w:r>
      <w:r w:rsidRPr="007E1F54">
        <w:rPr>
          <w:color w:val="000000" w:themeColor="text1"/>
          <w:sz w:val="28"/>
          <w:szCs w:val="28"/>
        </w:rPr>
        <w:t xml:space="preserve"> – Ф</w:t>
      </w:r>
      <w:r w:rsidRPr="007E1F54">
        <w:rPr>
          <w:color w:val="000000" w:themeColor="text1"/>
          <w:sz w:val="28"/>
          <w:szCs w:val="28"/>
          <w:lang w:val="kk-KZ"/>
        </w:rPr>
        <w:t>.И.О.</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Секретарь – Ф.И.О.</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Присутствовали: _____ человек.</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rPr>
        <w:t>Повестка дня</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О присвоении (подтверждении) квалификационных категорий педагогам</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Слушали:</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ab/>
        <w:t xml:space="preserve">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w:t>
      </w:r>
      <w:r w:rsidRPr="007E1F54">
        <w:rPr>
          <w:bCs/>
          <w:color w:val="000000" w:themeColor="text1"/>
          <w:sz w:val="28"/>
          <w:szCs w:val="28"/>
          <w:lang w:val="kk-KZ"/>
        </w:rPr>
        <w:t>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r w:rsidRPr="007E1F54">
        <w:rPr>
          <w:color w:val="000000" w:themeColor="text1"/>
          <w:sz w:val="28"/>
          <w:szCs w:val="28"/>
          <w:lang w:val="kk-KZ"/>
        </w:rPr>
        <w:t>.</w:t>
      </w:r>
    </w:p>
    <w:p w:rsidR="009B00D5" w:rsidRPr="007E1F54" w:rsidRDefault="009B00D5" w:rsidP="009B00D5">
      <w:pPr>
        <w:pStyle w:val="af7"/>
        <w:ind w:firstLine="851"/>
        <w:jc w:val="both"/>
        <w:rPr>
          <w:color w:val="000000" w:themeColor="text1"/>
          <w:sz w:val="28"/>
          <w:szCs w:val="28"/>
          <w:lang w:val="kk-KZ"/>
        </w:rPr>
      </w:pPr>
    </w:p>
    <w:p w:rsidR="009B00D5" w:rsidRPr="008360B7" w:rsidRDefault="009B00D5" w:rsidP="009B00D5">
      <w:pPr>
        <w:pStyle w:val="af7"/>
        <w:ind w:firstLine="851"/>
        <w:jc w:val="both"/>
        <w:rPr>
          <w:color w:val="000000" w:themeColor="text1"/>
          <w:sz w:val="28"/>
          <w:szCs w:val="28"/>
          <w:lang w:val="kk-KZ"/>
        </w:rPr>
      </w:pPr>
      <w:r w:rsidRPr="008360B7">
        <w:rPr>
          <w:color w:val="000000" w:themeColor="text1"/>
          <w:sz w:val="28"/>
          <w:szCs w:val="28"/>
          <w:lang w:val="kk-KZ"/>
        </w:rPr>
        <w:t>РЕШЕНИЕ:</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Рекомендуется на присвоение (подтверждение) квалификационной категории </w:t>
      </w:r>
      <w:r w:rsidRPr="007E1F54">
        <w:rPr>
          <w:color w:val="000000" w:themeColor="text1"/>
          <w:sz w:val="28"/>
          <w:szCs w:val="28"/>
        </w:rPr>
        <w:t>__________________________.</w:t>
      </w: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Не рекомендуется на присвоение (подтверждение) квалификационной категории </w:t>
      </w:r>
      <w:r w:rsidRPr="007E1F54">
        <w:rPr>
          <w:color w:val="000000" w:themeColor="text1"/>
          <w:sz w:val="28"/>
          <w:szCs w:val="28"/>
        </w:rPr>
        <w:t>__________________________.</w:t>
      </w:r>
    </w:p>
    <w:p w:rsidR="009B00D5" w:rsidRPr="007E1F54" w:rsidRDefault="009B00D5" w:rsidP="009B00D5">
      <w:pPr>
        <w:pStyle w:val="af7"/>
        <w:ind w:firstLine="851"/>
        <w:jc w:val="both"/>
        <w:rPr>
          <w:color w:val="000000" w:themeColor="text1"/>
          <w:sz w:val="28"/>
          <w:szCs w:val="28"/>
          <w:lang w:val="kk-KZ"/>
        </w:rPr>
      </w:pPr>
    </w:p>
    <w:p w:rsidR="009B00D5" w:rsidRPr="007E1F54" w:rsidRDefault="009B00D5" w:rsidP="009B00D5">
      <w:pPr>
        <w:pStyle w:val="af7"/>
        <w:ind w:firstLine="851"/>
        <w:jc w:val="both"/>
        <w:rPr>
          <w:color w:val="000000" w:themeColor="text1"/>
          <w:sz w:val="28"/>
          <w:szCs w:val="28"/>
          <w:lang w:val="kk-KZ"/>
        </w:rPr>
      </w:pPr>
      <w:r w:rsidRPr="007E1F54">
        <w:rPr>
          <w:color w:val="000000" w:themeColor="text1"/>
          <w:sz w:val="28"/>
          <w:szCs w:val="28"/>
          <w:lang w:val="kk-KZ"/>
        </w:rPr>
        <w:t xml:space="preserve">Примечание: </w:t>
      </w:r>
    </w:p>
    <w:p w:rsidR="009B00D5" w:rsidRDefault="009B00D5" w:rsidP="009B00D5">
      <w:pPr>
        <w:jc w:val="both"/>
      </w:pPr>
      <w:r w:rsidRPr="007E1F54">
        <w:rPr>
          <w:color w:val="000000" w:themeColor="text1"/>
          <w:sz w:val="28"/>
          <w:szCs w:val="28"/>
          <w:lang w:val="kk-KZ"/>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99366C" w:rsidRDefault="0099366C" w:rsidP="00B5779B">
      <w:pPr>
        <w:jc w:val="center"/>
        <w:rPr>
          <w:b/>
          <w:sz w:val="28"/>
          <w:szCs w:val="28"/>
        </w:rPr>
      </w:pPr>
    </w:p>
    <w:sectPr w:rsidR="0099366C" w:rsidSect="009B00D5">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E93" w:rsidRDefault="00051E93" w:rsidP="009B00D5">
      <w:r>
        <w:separator/>
      </w:r>
    </w:p>
  </w:endnote>
  <w:endnote w:type="continuationSeparator" w:id="0">
    <w:p w:rsidR="00051E93" w:rsidRDefault="00051E93" w:rsidP="009B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28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E93" w:rsidRDefault="00051E93" w:rsidP="009B00D5">
      <w:r>
        <w:separator/>
      </w:r>
    </w:p>
  </w:footnote>
  <w:footnote w:type="continuationSeparator" w:id="0">
    <w:p w:rsidR="00051E93" w:rsidRDefault="00051E93" w:rsidP="009B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78200"/>
      <w:docPartObj>
        <w:docPartGallery w:val="Page Numbers (Top of Page)"/>
        <w:docPartUnique/>
      </w:docPartObj>
    </w:sdtPr>
    <w:sdtEndPr/>
    <w:sdtContent>
      <w:p w:rsidR="009B00D5" w:rsidRDefault="009B00D5">
        <w:pPr>
          <w:pStyle w:val="af3"/>
          <w:jc w:val="center"/>
        </w:pPr>
        <w:r>
          <w:fldChar w:fldCharType="begin"/>
        </w:r>
        <w:r>
          <w:instrText>PAGE   \* MERGEFORMAT</w:instrText>
        </w:r>
        <w:r>
          <w:fldChar w:fldCharType="separate"/>
        </w:r>
        <w:r w:rsidR="000E1D43" w:rsidRPr="000E1D43">
          <w:rPr>
            <w:noProof/>
            <w:lang w:val="ru-RU"/>
          </w:rPr>
          <w:t>6</w:t>
        </w:r>
        <w:r>
          <w:fldChar w:fldCharType="end"/>
        </w:r>
      </w:p>
    </w:sdtContent>
  </w:sdt>
  <w:p w:rsidR="009B00D5" w:rsidRDefault="009B00D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lang w:val="kk-KZ"/>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8E1415A0"/>
    <w:name w:val="WW8Num11"/>
    <w:lvl w:ilvl="0">
      <w:start w:val="1"/>
      <w:numFmt w:val="decimal"/>
      <w:lvlText w:val="%1)"/>
      <w:lvlJc w:val="left"/>
      <w:pPr>
        <w:tabs>
          <w:tab w:val="num" w:pos="0"/>
        </w:tabs>
        <w:ind w:left="1068" w:hanging="360"/>
      </w:pPr>
      <w:rPr>
        <w:b w:val="0"/>
      </w:rPr>
    </w:lvl>
  </w:abstractNum>
  <w:abstractNum w:abstractNumId="2">
    <w:nsid w:val="00000003"/>
    <w:multiLevelType w:val="singleLevel"/>
    <w:tmpl w:val="00000003"/>
    <w:name w:val="WW8Num14"/>
    <w:lvl w:ilvl="0">
      <w:start w:val="1"/>
      <w:numFmt w:val="decimal"/>
      <w:lvlText w:val="%1)"/>
      <w:lvlJc w:val="left"/>
      <w:pPr>
        <w:tabs>
          <w:tab w:val="num" w:pos="0"/>
        </w:tabs>
        <w:ind w:left="1068" w:hanging="360"/>
      </w:pPr>
      <w:rPr>
        <w:rFonts w:hint="default"/>
      </w:rPr>
    </w:lvl>
  </w:abstractNum>
  <w:abstractNum w:abstractNumId="3">
    <w:nsid w:val="00000004"/>
    <w:multiLevelType w:val="singleLevel"/>
    <w:tmpl w:val="00000004"/>
    <w:name w:val="WW8Num16"/>
    <w:lvl w:ilvl="0">
      <w:start w:val="1"/>
      <w:numFmt w:val="decimal"/>
      <w:lvlText w:val="%1)"/>
      <w:lvlJc w:val="left"/>
      <w:pPr>
        <w:tabs>
          <w:tab w:val="num" w:pos="0"/>
        </w:tabs>
        <w:ind w:left="1068" w:hanging="360"/>
      </w:pPr>
      <w:rPr>
        <w:rFonts w:hint="default"/>
        <w:spacing w:val="2"/>
        <w:sz w:val="28"/>
        <w:szCs w:val="28"/>
      </w:rPr>
    </w:lvl>
  </w:abstractNum>
  <w:abstractNum w:abstractNumId="4">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51E93"/>
    <w:rsid w:val="000D68F9"/>
    <w:rsid w:val="000E1D43"/>
    <w:rsid w:val="001416AD"/>
    <w:rsid w:val="00196968"/>
    <w:rsid w:val="002B0FB8"/>
    <w:rsid w:val="002E524A"/>
    <w:rsid w:val="00335303"/>
    <w:rsid w:val="00380A66"/>
    <w:rsid w:val="003E6B4F"/>
    <w:rsid w:val="00600A1C"/>
    <w:rsid w:val="00664407"/>
    <w:rsid w:val="006D75A5"/>
    <w:rsid w:val="00821CB6"/>
    <w:rsid w:val="0099366C"/>
    <w:rsid w:val="009B00D5"/>
    <w:rsid w:val="00AD03A0"/>
    <w:rsid w:val="00B007A4"/>
    <w:rsid w:val="00B5779B"/>
    <w:rsid w:val="00D6245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9B00D5"/>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3">
    <w:name w:val="heading 3"/>
    <w:basedOn w:val="a"/>
    <w:next w:val="a0"/>
    <w:link w:val="30"/>
    <w:qFormat/>
    <w:rsid w:val="009B00D5"/>
    <w:pPr>
      <w:numPr>
        <w:ilvl w:val="2"/>
        <w:numId w:val="1"/>
      </w:numPr>
      <w:suppressAutoHyphens/>
      <w:spacing w:before="100" w:after="100" w:line="100" w:lineRule="atLeast"/>
      <w:outlineLvl w:val="2"/>
    </w:pPr>
    <w:rPr>
      <w:b/>
      <w:bCs/>
      <w:kern w:val="1"/>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annotation reference"/>
    <w:basedOn w:val="a1"/>
    <w:uiPriority w:val="99"/>
    <w:semiHidden/>
    <w:unhideWhenUsed/>
    <w:rsid w:val="0099366C"/>
    <w:rPr>
      <w:sz w:val="16"/>
      <w:szCs w:val="16"/>
    </w:rPr>
  </w:style>
  <w:style w:type="paragraph" w:styleId="a6">
    <w:name w:val="annotation text"/>
    <w:basedOn w:val="a"/>
    <w:link w:val="a7"/>
    <w:uiPriority w:val="99"/>
    <w:semiHidden/>
    <w:unhideWhenUsed/>
    <w:rsid w:val="0099366C"/>
    <w:rPr>
      <w:sz w:val="20"/>
      <w:szCs w:val="20"/>
    </w:rPr>
  </w:style>
  <w:style w:type="character" w:customStyle="1" w:styleId="a7">
    <w:name w:val="Текст примечания Знак"/>
    <w:basedOn w:val="a1"/>
    <w:link w:val="a6"/>
    <w:uiPriority w:val="99"/>
    <w:semiHidden/>
    <w:rsid w:val="0099366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99366C"/>
    <w:rPr>
      <w:b/>
      <w:bCs/>
    </w:rPr>
  </w:style>
  <w:style w:type="character" w:customStyle="1" w:styleId="a9">
    <w:name w:val="Тема примечания Знак"/>
    <w:basedOn w:val="a7"/>
    <w:link w:val="a8"/>
    <w:uiPriority w:val="99"/>
    <w:semiHidden/>
    <w:rsid w:val="0099366C"/>
    <w:rPr>
      <w:rFonts w:ascii="Times New Roman" w:eastAsia="Times New Roman" w:hAnsi="Times New Roman" w:cs="Times New Roman"/>
      <w:b/>
      <w:bCs/>
      <w:sz w:val="20"/>
      <w:szCs w:val="20"/>
      <w:lang w:eastAsia="ru-RU"/>
    </w:rPr>
  </w:style>
  <w:style w:type="paragraph" w:styleId="aa">
    <w:name w:val="Balloon Text"/>
    <w:basedOn w:val="a"/>
    <w:link w:val="ab"/>
    <w:unhideWhenUsed/>
    <w:rsid w:val="0099366C"/>
    <w:rPr>
      <w:rFonts w:ascii="Segoe UI" w:hAnsi="Segoe UI" w:cs="Segoe UI"/>
      <w:sz w:val="18"/>
      <w:szCs w:val="18"/>
    </w:rPr>
  </w:style>
  <w:style w:type="character" w:customStyle="1" w:styleId="ab">
    <w:name w:val="Текст выноски Знак"/>
    <w:basedOn w:val="a1"/>
    <w:link w:val="aa"/>
    <w:rsid w:val="0099366C"/>
    <w:rPr>
      <w:rFonts w:ascii="Segoe UI" w:eastAsia="Times New Roman" w:hAnsi="Segoe UI" w:cs="Segoe UI"/>
      <w:sz w:val="18"/>
      <w:szCs w:val="18"/>
      <w:lang w:eastAsia="ru-RU"/>
    </w:rPr>
  </w:style>
  <w:style w:type="character" w:customStyle="1" w:styleId="10">
    <w:name w:val="Заголовок 1 Знак"/>
    <w:basedOn w:val="a1"/>
    <w:link w:val="1"/>
    <w:rsid w:val="009B00D5"/>
    <w:rPr>
      <w:rFonts w:ascii="Calibri Light" w:eastAsia="Times New Roman" w:hAnsi="Calibri Light" w:cs="font280"/>
      <w:b/>
      <w:bCs/>
      <w:color w:val="2E74B5"/>
      <w:kern w:val="1"/>
      <w:sz w:val="28"/>
      <w:szCs w:val="28"/>
      <w:lang w:eastAsia="ar-SA"/>
    </w:rPr>
  </w:style>
  <w:style w:type="character" w:customStyle="1" w:styleId="30">
    <w:name w:val="Заголовок 3 Знак"/>
    <w:basedOn w:val="a1"/>
    <w:link w:val="3"/>
    <w:rsid w:val="009B00D5"/>
    <w:rPr>
      <w:rFonts w:ascii="Times New Roman" w:eastAsia="Times New Roman" w:hAnsi="Times New Roman" w:cs="Times New Roman"/>
      <w:b/>
      <w:bCs/>
      <w:kern w:val="1"/>
      <w:sz w:val="27"/>
      <w:szCs w:val="27"/>
      <w:lang w:eastAsia="ar-SA"/>
    </w:rPr>
  </w:style>
  <w:style w:type="character" w:customStyle="1" w:styleId="WW8Num1z0">
    <w:name w:val="WW8Num1z0"/>
    <w:rsid w:val="009B00D5"/>
    <w:rPr>
      <w:rFonts w:ascii="Times New Roman" w:hAnsi="Times New Roman" w:cs="Times New Roman"/>
      <w:sz w:val="24"/>
      <w:szCs w:val="24"/>
      <w:lang w:val="kk-KZ"/>
    </w:rPr>
  </w:style>
  <w:style w:type="character" w:customStyle="1" w:styleId="WW8Num1z1">
    <w:name w:val="WW8Num1z1"/>
    <w:rsid w:val="009B00D5"/>
  </w:style>
  <w:style w:type="character" w:customStyle="1" w:styleId="WW8Num1z2">
    <w:name w:val="WW8Num1z2"/>
    <w:rsid w:val="009B00D5"/>
  </w:style>
  <w:style w:type="character" w:customStyle="1" w:styleId="WW8Num1z3">
    <w:name w:val="WW8Num1z3"/>
    <w:rsid w:val="009B00D5"/>
  </w:style>
  <w:style w:type="character" w:customStyle="1" w:styleId="WW8Num1z4">
    <w:name w:val="WW8Num1z4"/>
    <w:rsid w:val="009B00D5"/>
  </w:style>
  <w:style w:type="character" w:customStyle="1" w:styleId="WW8Num1z5">
    <w:name w:val="WW8Num1z5"/>
    <w:rsid w:val="009B00D5"/>
  </w:style>
  <w:style w:type="character" w:customStyle="1" w:styleId="WW8Num1z6">
    <w:name w:val="WW8Num1z6"/>
    <w:rsid w:val="009B00D5"/>
  </w:style>
  <w:style w:type="character" w:customStyle="1" w:styleId="WW8Num1z7">
    <w:name w:val="WW8Num1z7"/>
    <w:rsid w:val="009B00D5"/>
  </w:style>
  <w:style w:type="character" w:customStyle="1" w:styleId="WW8Num1z8">
    <w:name w:val="WW8Num1z8"/>
    <w:rsid w:val="009B00D5"/>
  </w:style>
  <w:style w:type="character" w:customStyle="1" w:styleId="WW8Num2z0">
    <w:name w:val="WW8Num2z0"/>
    <w:rsid w:val="009B00D5"/>
    <w:rPr>
      <w:rFonts w:ascii="Times New Roman" w:hAnsi="Times New Roman" w:cs="Times New Roman"/>
      <w:sz w:val="28"/>
      <w:szCs w:val="28"/>
    </w:rPr>
  </w:style>
  <w:style w:type="character" w:customStyle="1" w:styleId="WW8Num2z1">
    <w:name w:val="WW8Num2z1"/>
    <w:rsid w:val="009B00D5"/>
  </w:style>
  <w:style w:type="character" w:customStyle="1" w:styleId="WW8Num2z2">
    <w:name w:val="WW8Num2z2"/>
    <w:rsid w:val="009B00D5"/>
  </w:style>
  <w:style w:type="character" w:customStyle="1" w:styleId="WW8Num2z3">
    <w:name w:val="WW8Num2z3"/>
    <w:rsid w:val="009B00D5"/>
  </w:style>
  <w:style w:type="character" w:customStyle="1" w:styleId="WW8Num2z4">
    <w:name w:val="WW8Num2z4"/>
    <w:rsid w:val="009B00D5"/>
  </w:style>
  <w:style w:type="character" w:customStyle="1" w:styleId="WW8Num2z5">
    <w:name w:val="WW8Num2z5"/>
    <w:rsid w:val="009B00D5"/>
  </w:style>
  <w:style w:type="character" w:customStyle="1" w:styleId="WW8Num2z6">
    <w:name w:val="WW8Num2z6"/>
    <w:rsid w:val="009B00D5"/>
  </w:style>
  <w:style w:type="character" w:customStyle="1" w:styleId="WW8Num2z7">
    <w:name w:val="WW8Num2z7"/>
    <w:rsid w:val="009B00D5"/>
  </w:style>
  <w:style w:type="character" w:customStyle="1" w:styleId="WW8Num2z8">
    <w:name w:val="WW8Num2z8"/>
    <w:rsid w:val="009B00D5"/>
  </w:style>
  <w:style w:type="character" w:customStyle="1" w:styleId="WW8Num3z0">
    <w:name w:val="WW8Num3z0"/>
    <w:rsid w:val="009B00D5"/>
    <w:rPr>
      <w:rFonts w:ascii="Times New Roman" w:hAnsi="Times New Roman" w:cs="Times New Roman"/>
      <w:i/>
      <w:sz w:val="24"/>
      <w:szCs w:val="24"/>
    </w:rPr>
  </w:style>
  <w:style w:type="character" w:customStyle="1" w:styleId="WW8Num3z1">
    <w:name w:val="WW8Num3z1"/>
    <w:rsid w:val="009B00D5"/>
  </w:style>
  <w:style w:type="character" w:customStyle="1" w:styleId="WW8Num3z2">
    <w:name w:val="WW8Num3z2"/>
    <w:rsid w:val="009B00D5"/>
  </w:style>
  <w:style w:type="character" w:customStyle="1" w:styleId="WW8Num3z3">
    <w:name w:val="WW8Num3z3"/>
    <w:rsid w:val="009B00D5"/>
  </w:style>
  <w:style w:type="character" w:customStyle="1" w:styleId="WW8Num3z4">
    <w:name w:val="WW8Num3z4"/>
    <w:rsid w:val="009B00D5"/>
  </w:style>
  <w:style w:type="character" w:customStyle="1" w:styleId="WW8Num3z5">
    <w:name w:val="WW8Num3z5"/>
    <w:rsid w:val="009B00D5"/>
  </w:style>
  <w:style w:type="character" w:customStyle="1" w:styleId="WW8Num3z6">
    <w:name w:val="WW8Num3z6"/>
    <w:rsid w:val="009B00D5"/>
  </w:style>
  <w:style w:type="character" w:customStyle="1" w:styleId="WW8Num3z7">
    <w:name w:val="WW8Num3z7"/>
    <w:rsid w:val="009B00D5"/>
  </w:style>
  <w:style w:type="character" w:customStyle="1" w:styleId="WW8Num3z8">
    <w:name w:val="WW8Num3z8"/>
    <w:rsid w:val="009B00D5"/>
  </w:style>
  <w:style w:type="character" w:customStyle="1" w:styleId="WW8Num4z0">
    <w:name w:val="WW8Num4z0"/>
    <w:rsid w:val="009B00D5"/>
    <w:rPr>
      <w:rFonts w:ascii="Times New Roman" w:hAnsi="Times New Roman" w:cs="Times New Roman"/>
      <w:sz w:val="24"/>
      <w:szCs w:val="24"/>
    </w:rPr>
  </w:style>
  <w:style w:type="character" w:customStyle="1" w:styleId="WW8Num4z1">
    <w:name w:val="WW8Num4z1"/>
    <w:rsid w:val="009B00D5"/>
  </w:style>
  <w:style w:type="character" w:customStyle="1" w:styleId="WW8Num4z2">
    <w:name w:val="WW8Num4z2"/>
    <w:rsid w:val="009B00D5"/>
  </w:style>
  <w:style w:type="character" w:customStyle="1" w:styleId="WW8Num4z3">
    <w:name w:val="WW8Num4z3"/>
    <w:rsid w:val="009B00D5"/>
  </w:style>
  <w:style w:type="character" w:customStyle="1" w:styleId="WW8Num4z4">
    <w:name w:val="WW8Num4z4"/>
    <w:rsid w:val="009B00D5"/>
  </w:style>
  <w:style w:type="character" w:customStyle="1" w:styleId="WW8Num4z5">
    <w:name w:val="WW8Num4z5"/>
    <w:rsid w:val="009B00D5"/>
  </w:style>
  <w:style w:type="character" w:customStyle="1" w:styleId="WW8Num4z6">
    <w:name w:val="WW8Num4z6"/>
    <w:rsid w:val="009B00D5"/>
  </w:style>
  <w:style w:type="character" w:customStyle="1" w:styleId="WW8Num4z7">
    <w:name w:val="WW8Num4z7"/>
    <w:rsid w:val="009B00D5"/>
  </w:style>
  <w:style w:type="character" w:customStyle="1" w:styleId="WW8Num4z8">
    <w:name w:val="WW8Num4z8"/>
    <w:rsid w:val="009B00D5"/>
  </w:style>
  <w:style w:type="character" w:customStyle="1" w:styleId="WW8Num5z0">
    <w:name w:val="WW8Num5z0"/>
    <w:rsid w:val="009B00D5"/>
    <w:rPr>
      <w:rFonts w:ascii="Times New Roman" w:hAnsi="Times New Roman" w:cs="Times New Roman"/>
      <w:i/>
      <w:sz w:val="28"/>
      <w:szCs w:val="28"/>
      <w:lang w:val="kk-KZ"/>
    </w:rPr>
  </w:style>
  <w:style w:type="character" w:customStyle="1" w:styleId="WW8Num5z1">
    <w:name w:val="WW8Num5z1"/>
    <w:rsid w:val="009B00D5"/>
  </w:style>
  <w:style w:type="character" w:customStyle="1" w:styleId="WW8Num5z2">
    <w:name w:val="WW8Num5z2"/>
    <w:rsid w:val="009B00D5"/>
  </w:style>
  <w:style w:type="character" w:customStyle="1" w:styleId="WW8Num5z3">
    <w:name w:val="WW8Num5z3"/>
    <w:rsid w:val="009B00D5"/>
  </w:style>
  <w:style w:type="character" w:customStyle="1" w:styleId="WW8Num5z4">
    <w:name w:val="WW8Num5z4"/>
    <w:rsid w:val="009B00D5"/>
  </w:style>
  <w:style w:type="character" w:customStyle="1" w:styleId="WW8Num5z5">
    <w:name w:val="WW8Num5z5"/>
    <w:rsid w:val="009B00D5"/>
  </w:style>
  <w:style w:type="character" w:customStyle="1" w:styleId="WW8Num5z6">
    <w:name w:val="WW8Num5z6"/>
    <w:rsid w:val="009B00D5"/>
  </w:style>
  <w:style w:type="character" w:customStyle="1" w:styleId="WW8Num5z7">
    <w:name w:val="WW8Num5z7"/>
    <w:rsid w:val="009B00D5"/>
  </w:style>
  <w:style w:type="character" w:customStyle="1" w:styleId="WW8Num5z8">
    <w:name w:val="WW8Num5z8"/>
    <w:rsid w:val="009B00D5"/>
  </w:style>
  <w:style w:type="character" w:customStyle="1" w:styleId="WW8Num6z0">
    <w:name w:val="WW8Num6z0"/>
    <w:rsid w:val="009B00D5"/>
    <w:rPr>
      <w:rFonts w:ascii="Times New Roman" w:eastAsia="Calibri" w:hAnsi="Times New Roman" w:cs="Times New Roman"/>
    </w:rPr>
  </w:style>
  <w:style w:type="character" w:customStyle="1" w:styleId="WW8Num6z1">
    <w:name w:val="WW8Num6z1"/>
    <w:rsid w:val="009B00D5"/>
    <w:rPr>
      <w:rFonts w:ascii="Courier New" w:hAnsi="Courier New" w:cs="Courier New"/>
    </w:rPr>
  </w:style>
  <w:style w:type="character" w:customStyle="1" w:styleId="WW8Num6z2">
    <w:name w:val="WW8Num6z2"/>
    <w:rsid w:val="009B00D5"/>
    <w:rPr>
      <w:rFonts w:ascii="Wingdings" w:hAnsi="Wingdings" w:cs="Wingdings"/>
    </w:rPr>
  </w:style>
  <w:style w:type="character" w:customStyle="1" w:styleId="WW8Num6z3">
    <w:name w:val="WW8Num6z3"/>
    <w:rsid w:val="009B00D5"/>
    <w:rPr>
      <w:rFonts w:ascii="Symbol" w:hAnsi="Symbol" w:cs="Symbol"/>
    </w:rPr>
  </w:style>
  <w:style w:type="character" w:customStyle="1" w:styleId="WW8Num6z4">
    <w:name w:val="WW8Num6z4"/>
    <w:rsid w:val="009B00D5"/>
  </w:style>
  <w:style w:type="character" w:customStyle="1" w:styleId="WW8Num6z5">
    <w:name w:val="WW8Num6z5"/>
    <w:rsid w:val="009B00D5"/>
  </w:style>
  <w:style w:type="character" w:customStyle="1" w:styleId="WW8Num6z6">
    <w:name w:val="WW8Num6z6"/>
    <w:rsid w:val="009B00D5"/>
  </w:style>
  <w:style w:type="character" w:customStyle="1" w:styleId="WW8Num6z7">
    <w:name w:val="WW8Num6z7"/>
    <w:rsid w:val="009B00D5"/>
  </w:style>
  <w:style w:type="character" w:customStyle="1" w:styleId="WW8Num6z8">
    <w:name w:val="WW8Num6z8"/>
    <w:rsid w:val="009B00D5"/>
  </w:style>
  <w:style w:type="character" w:customStyle="1" w:styleId="WW8Num7z0">
    <w:name w:val="WW8Num7z0"/>
    <w:rsid w:val="009B00D5"/>
    <w:rPr>
      <w:rFonts w:ascii="Times New Roman" w:eastAsia="Calibri" w:hAnsi="Times New Roman" w:cs="Times New Roman"/>
    </w:rPr>
  </w:style>
  <w:style w:type="character" w:customStyle="1" w:styleId="WW8Num7z1">
    <w:name w:val="WW8Num7z1"/>
    <w:rsid w:val="009B00D5"/>
    <w:rPr>
      <w:rFonts w:ascii="Courier New" w:hAnsi="Courier New" w:cs="Courier New"/>
    </w:rPr>
  </w:style>
  <w:style w:type="character" w:customStyle="1" w:styleId="WW8Num7z2">
    <w:name w:val="WW8Num7z2"/>
    <w:rsid w:val="009B00D5"/>
    <w:rPr>
      <w:rFonts w:ascii="Wingdings" w:hAnsi="Wingdings" w:cs="Wingdings"/>
    </w:rPr>
  </w:style>
  <w:style w:type="character" w:customStyle="1" w:styleId="WW8Num7z3">
    <w:name w:val="WW8Num7z3"/>
    <w:rsid w:val="009B00D5"/>
    <w:rPr>
      <w:rFonts w:ascii="Symbol" w:hAnsi="Symbol" w:cs="Symbol"/>
    </w:rPr>
  </w:style>
  <w:style w:type="character" w:customStyle="1" w:styleId="WW8Num7z4">
    <w:name w:val="WW8Num7z4"/>
    <w:rsid w:val="009B00D5"/>
  </w:style>
  <w:style w:type="character" w:customStyle="1" w:styleId="WW8Num7z5">
    <w:name w:val="WW8Num7z5"/>
    <w:rsid w:val="009B00D5"/>
  </w:style>
  <w:style w:type="character" w:customStyle="1" w:styleId="WW8Num7z6">
    <w:name w:val="WW8Num7z6"/>
    <w:rsid w:val="009B00D5"/>
  </w:style>
  <w:style w:type="character" w:customStyle="1" w:styleId="WW8Num7z7">
    <w:name w:val="WW8Num7z7"/>
    <w:rsid w:val="009B00D5"/>
  </w:style>
  <w:style w:type="character" w:customStyle="1" w:styleId="WW8Num7z8">
    <w:name w:val="WW8Num7z8"/>
    <w:rsid w:val="009B00D5"/>
  </w:style>
  <w:style w:type="character" w:customStyle="1" w:styleId="WW8Num8z0">
    <w:name w:val="WW8Num8z0"/>
    <w:rsid w:val="009B00D5"/>
    <w:rPr>
      <w:rFonts w:ascii="Times New Roman" w:hAnsi="Times New Roman" w:cs="Times New Roman"/>
      <w:sz w:val="28"/>
      <w:szCs w:val="28"/>
    </w:rPr>
  </w:style>
  <w:style w:type="character" w:customStyle="1" w:styleId="WW8Num8z1">
    <w:name w:val="WW8Num8z1"/>
    <w:rsid w:val="009B00D5"/>
  </w:style>
  <w:style w:type="character" w:customStyle="1" w:styleId="WW8Num8z2">
    <w:name w:val="WW8Num8z2"/>
    <w:rsid w:val="009B00D5"/>
  </w:style>
  <w:style w:type="character" w:customStyle="1" w:styleId="WW8Num8z3">
    <w:name w:val="WW8Num8z3"/>
    <w:rsid w:val="009B00D5"/>
  </w:style>
  <w:style w:type="character" w:customStyle="1" w:styleId="WW8Num8z4">
    <w:name w:val="WW8Num8z4"/>
    <w:rsid w:val="009B00D5"/>
  </w:style>
  <w:style w:type="character" w:customStyle="1" w:styleId="WW8Num8z5">
    <w:name w:val="WW8Num8z5"/>
    <w:rsid w:val="009B00D5"/>
  </w:style>
  <w:style w:type="character" w:customStyle="1" w:styleId="WW8Num8z6">
    <w:name w:val="WW8Num8z6"/>
    <w:rsid w:val="009B00D5"/>
  </w:style>
  <w:style w:type="character" w:customStyle="1" w:styleId="WW8Num8z7">
    <w:name w:val="WW8Num8z7"/>
    <w:rsid w:val="009B00D5"/>
  </w:style>
  <w:style w:type="character" w:customStyle="1" w:styleId="WW8Num8z8">
    <w:name w:val="WW8Num8z8"/>
    <w:rsid w:val="009B00D5"/>
  </w:style>
  <w:style w:type="character" w:customStyle="1" w:styleId="WW8Num9z0">
    <w:name w:val="WW8Num9z0"/>
    <w:rsid w:val="009B00D5"/>
    <w:rPr>
      <w:rFonts w:ascii="Times New Roman" w:eastAsia="Calibri" w:hAnsi="Times New Roman" w:cs="Times New Roman"/>
    </w:rPr>
  </w:style>
  <w:style w:type="character" w:customStyle="1" w:styleId="WW8Num9z1">
    <w:name w:val="WW8Num9z1"/>
    <w:rsid w:val="009B00D5"/>
    <w:rPr>
      <w:rFonts w:ascii="Courier New" w:hAnsi="Courier New" w:cs="Courier New"/>
    </w:rPr>
  </w:style>
  <w:style w:type="character" w:customStyle="1" w:styleId="WW8Num9z2">
    <w:name w:val="WW8Num9z2"/>
    <w:rsid w:val="009B00D5"/>
    <w:rPr>
      <w:rFonts w:ascii="Wingdings" w:hAnsi="Wingdings" w:cs="Wingdings"/>
    </w:rPr>
  </w:style>
  <w:style w:type="character" w:customStyle="1" w:styleId="WW8Num9z3">
    <w:name w:val="WW8Num9z3"/>
    <w:rsid w:val="009B00D5"/>
    <w:rPr>
      <w:rFonts w:ascii="Symbol" w:hAnsi="Symbol" w:cs="Symbol"/>
    </w:rPr>
  </w:style>
  <w:style w:type="character" w:customStyle="1" w:styleId="WW8Num9z4">
    <w:name w:val="WW8Num9z4"/>
    <w:rsid w:val="009B00D5"/>
  </w:style>
  <w:style w:type="character" w:customStyle="1" w:styleId="WW8Num9z5">
    <w:name w:val="WW8Num9z5"/>
    <w:rsid w:val="009B00D5"/>
  </w:style>
  <w:style w:type="character" w:customStyle="1" w:styleId="WW8Num9z6">
    <w:name w:val="WW8Num9z6"/>
    <w:rsid w:val="009B00D5"/>
  </w:style>
  <w:style w:type="character" w:customStyle="1" w:styleId="WW8Num9z7">
    <w:name w:val="WW8Num9z7"/>
    <w:rsid w:val="009B00D5"/>
  </w:style>
  <w:style w:type="character" w:customStyle="1" w:styleId="WW8Num9z8">
    <w:name w:val="WW8Num9z8"/>
    <w:rsid w:val="009B00D5"/>
  </w:style>
  <w:style w:type="character" w:customStyle="1" w:styleId="WW8Num10z0">
    <w:name w:val="WW8Num10z0"/>
    <w:rsid w:val="009B00D5"/>
  </w:style>
  <w:style w:type="character" w:customStyle="1" w:styleId="WW8Num10z1">
    <w:name w:val="WW8Num10z1"/>
    <w:rsid w:val="009B00D5"/>
  </w:style>
  <w:style w:type="character" w:customStyle="1" w:styleId="WW8Num10z2">
    <w:name w:val="WW8Num10z2"/>
    <w:rsid w:val="009B00D5"/>
  </w:style>
  <w:style w:type="character" w:customStyle="1" w:styleId="WW8Num10z3">
    <w:name w:val="WW8Num10z3"/>
    <w:rsid w:val="009B00D5"/>
  </w:style>
  <w:style w:type="character" w:customStyle="1" w:styleId="WW8Num10z4">
    <w:name w:val="WW8Num10z4"/>
    <w:rsid w:val="009B00D5"/>
  </w:style>
  <w:style w:type="character" w:customStyle="1" w:styleId="WW8Num10z5">
    <w:name w:val="WW8Num10z5"/>
    <w:rsid w:val="009B00D5"/>
  </w:style>
  <w:style w:type="character" w:customStyle="1" w:styleId="WW8Num10z6">
    <w:name w:val="WW8Num10z6"/>
    <w:rsid w:val="009B00D5"/>
  </w:style>
  <w:style w:type="character" w:customStyle="1" w:styleId="WW8Num10z7">
    <w:name w:val="WW8Num10z7"/>
    <w:rsid w:val="009B00D5"/>
  </w:style>
  <w:style w:type="character" w:customStyle="1" w:styleId="WW8Num10z8">
    <w:name w:val="WW8Num10z8"/>
    <w:rsid w:val="009B00D5"/>
  </w:style>
  <w:style w:type="character" w:customStyle="1" w:styleId="WW8Num11z0">
    <w:name w:val="WW8Num11z0"/>
    <w:rsid w:val="009B00D5"/>
  </w:style>
  <w:style w:type="character" w:customStyle="1" w:styleId="WW8Num11z1">
    <w:name w:val="WW8Num11z1"/>
    <w:rsid w:val="009B00D5"/>
  </w:style>
  <w:style w:type="character" w:customStyle="1" w:styleId="WW8Num11z2">
    <w:name w:val="WW8Num11z2"/>
    <w:rsid w:val="009B00D5"/>
  </w:style>
  <w:style w:type="character" w:customStyle="1" w:styleId="WW8Num11z3">
    <w:name w:val="WW8Num11z3"/>
    <w:rsid w:val="009B00D5"/>
  </w:style>
  <w:style w:type="character" w:customStyle="1" w:styleId="WW8Num11z4">
    <w:name w:val="WW8Num11z4"/>
    <w:rsid w:val="009B00D5"/>
  </w:style>
  <w:style w:type="character" w:customStyle="1" w:styleId="WW8Num11z5">
    <w:name w:val="WW8Num11z5"/>
    <w:rsid w:val="009B00D5"/>
  </w:style>
  <w:style w:type="character" w:customStyle="1" w:styleId="WW8Num11z6">
    <w:name w:val="WW8Num11z6"/>
    <w:rsid w:val="009B00D5"/>
  </w:style>
  <w:style w:type="character" w:customStyle="1" w:styleId="WW8Num11z7">
    <w:name w:val="WW8Num11z7"/>
    <w:rsid w:val="009B00D5"/>
  </w:style>
  <w:style w:type="character" w:customStyle="1" w:styleId="WW8Num11z8">
    <w:name w:val="WW8Num11z8"/>
    <w:rsid w:val="009B00D5"/>
  </w:style>
  <w:style w:type="character" w:customStyle="1" w:styleId="WW8Num12z0">
    <w:name w:val="WW8Num12z0"/>
    <w:rsid w:val="009B00D5"/>
    <w:rPr>
      <w:rFonts w:ascii="Times New Roman" w:hAnsi="Times New Roman" w:cs="Times New Roman"/>
      <w:sz w:val="28"/>
      <w:szCs w:val="28"/>
      <w:lang w:val="kk-KZ"/>
    </w:rPr>
  </w:style>
  <w:style w:type="character" w:customStyle="1" w:styleId="WW8Num12z1">
    <w:name w:val="WW8Num12z1"/>
    <w:rsid w:val="009B00D5"/>
  </w:style>
  <w:style w:type="character" w:customStyle="1" w:styleId="WW8Num12z2">
    <w:name w:val="WW8Num12z2"/>
    <w:rsid w:val="009B00D5"/>
  </w:style>
  <w:style w:type="character" w:customStyle="1" w:styleId="WW8Num12z3">
    <w:name w:val="WW8Num12z3"/>
    <w:rsid w:val="009B00D5"/>
  </w:style>
  <w:style w:type="character" w:customStyle="1" w:styleId="WW8Num12z4">
    <w:name w:val="WW8Num12z4"/>
    <w:rsid w:val="009B00D5"/>
  </w:style>
  <w:style w:type="character" w:customStyle="1" w:styleId="WW8Num12z5">
    <w:name w:val="WW8Num12z5"/>
    <w:rsid w:val="009B00D5"/>
  </w:style>
  <w:style w:type="character" w:customStyle="1" w:styleId="WW8Num12z6">
    <w:name w:val="WW8Num12z6"/>
    <w:rsid w:val="009B00D5"/>
  </w:style>
  <w:style w:type="character" w:customStyle="1" w:styleId="WW8Num12z7">
    <w:name w:val="WW8Num12z7"/>
    <w:rsid w:val="009B00D5"/>
  </w:style>
  <w:style w:type="character" w:customStyle="1" w:styleId="WW8Num12z8">
    <w:name w:val="WW8Num12z8"/>
    <w:rsid w:val="009B00D5"/>
  </w:style>
  <w:style w:type="character" w:customStyle="1" w:styleId="WW8Num13z0">
    <w:name w:val="WW8Num13z0"/>
    <w:rsid w:val="009B00D5"/>
  </w:style>
  <w:style w:type="character" w:customStyle="1" w:styleId="WW8Num13z1">
    <w:name w:val="WW8Num13z1"/>
    <w:rsid w:val="009B00D5"/>
  </w:style>
  <w:style w:type="character" w:customStyle="1" w:styleId="WW8Num13z2">
    <w:name w:val="WW8Num13z2"/>
    <w:rsid w:val="009B00D5"/>
  </w:style>
  <w:style w:type="character" w:customStyle="1" w:styleId="WW8Num13z3">
    <w:name w:val="WW8Num13z3"/>
    <w:rsid w:val="009B00D5"/>
  </w:style>
  <w:style w:type="character" w:customStyle="1" w:styleId="WW8Num13z4">
    <w:name w:val="WW8Num13z4"/>
    <w:rsid w:val="009B00D5"/>
  </w:style>
  <w:style w:type="character" w:customStyle="1" w:styleId="WW8Num13z5">
    <w:name w:val="WW8Num13z5"/>
    <w:rsid w:val="009B00D5"/>
  </w:style>
  <w:style w:type="character" w:customStyle="1" w:styleId="WW8Num13z6">
    <w:name w:val="WW8Num13z6"/>
    <w:rsid w:val="009B00D5"/>
  </w:style>
  <w:style w:type="character" w:customStyle="1" w:styleId="WW8Num13z7">
    <w:name w:val="WW8Num13z7"/>
    <w:rsid w:val="009B00D5"/>
  </w:style>
  <w:style w:type="character" w:customStyle="1" w:styleId="WW8Num13z8">
    <w:name w:val="WW8Num13z8"/>
    <w:rsid w:val="009B00D5"/>
  </w:style>
  <w:style w:type="character" w:customStyle="1" w:styleId="WW8Num14z0">
    <w:name w:val="WW8Num14z0"/>
    <w:rsid w:val="009B00D5"/>
    <w:rPr>
      <w:rFonts w:hint="default"/>
    </w:rPr>
  </w:style>
  <w:style w:type="character" w:customStyle="1" w:styleId="WW8Num14z1">
    <w:name w:val="WW8Num14z1"/>
    <w:rsid w:val="009B00D5"/>
  </w:style>
  <w:style w:type="character" w:customStyle="1" w:styleId="WW8Num14z2">
    <w:name w:val="WW8Num14z2"/>
    <w:rsid w:val="009B00D5"/>
  </w:style>
  <w:style w:type="character" w:customStyle="1" w:styleId="WW8Num14z3">
    <w:name w:val="WW8Num14z3"/>
    <w:rsid w:val="009B00D5"/>
  </w:style>
  <w:style w:type="character" w:customStyle="1" w:styleId="WW8Num14z4">
    <w:name w:val="WW8Num14z4"/>
    <w:rsid w:val="009B00D5"/>
  </w:style>
  <w:style w:type="character" w:customStyle="1" w:styleId="WW8Num14z5">
    <w:name w:val="WW8Num14z5"/>
    <w:rsid w:val="009B00D5"/>
  </w:style>
  <w:style w:type="character" w:customStyle="1" w:styleId="WW8Num14z6">
    <w:name w:val="WW8Num14z6"/>
    <w:rsid w:val="009B00D5"/>
  </w:style>
  <w:style w:type="character" w:customStyle="1" w:styleId="WW8Num14z7">
    <w:name w:val="WW8Num14z7"/>
    <w:rsid w:val="009B00D5"/>
  </w:style>
  <w:style w:type="character" w:customStyle="1" w:styleId="WW8Num14z8">
    <w:name w:val="WW8Num14z8"/>
    <w:rsid w:val="009B00D5"/>
  </w:style>
  <w:style w:type="character" w:customStyle="1" w:styleId="WW8Num15z0">
    <w:name w:val="WW8Num15z0"/>
    <w:rsid w:val="009B00D5"/>
    <w:rPr>
      <w:rFonts w:cs="Times New Roman" w:hint="default"/>
    </w:rPr>
  </w:style>
  <w:style w:type="character" w:customStyle="1" w:styleId="WW8Num15z1">
    <w:name w:val="WW8Num15z1"/>
    <w:rsid w:val="009B00D5"/>
  </w:style>
  <w:style w:type="character" w:customStyle="1" w:styleId="WW8Num15z2">
    <w:name w:val="WW8Num15z2"/>
    <w:rsid w:val="009B00D5"/>
  </w:style>
  <w:style w:type="character" w:customStyle="1" w:styleId="WW8Num15z3">
    <w:name w:val="WW8Num15z3"/>
    <w:rsid w:val="009B00D5"/>
  </w:style>
  <w:style w:type="character" w:customStyle="1" w:styleId="WW8Num15z4">
    <w:name w:val="WW8Num15z4"/>
    <w:rsid w:val="009B00D5"/>
  </w:style>
  <w:style w:type="character" w:customStyle="1" w:styleId="WW8Num15z5">
    <w:name w:val="WW8Num15z5"/>
    <w:rsid w:val="009B00D5"/>
  </w:style>
  <w:style w:type="character" w:customStyle="1" w:styleId="WW8Num15z6">
    <w:name w:val="WW8Num15z6"/>
    <w:rsid w:val="009B00D5"/>
  </w:style>
  <w:style w:type="character" w:customStyle="1" w:styleId="WW8Num15z7">
    <w:name w:val="WW8Num15z7"/>
    <w:rsid w:val="009B00D5"/>
  </w:style>
  <w:style w:type="character" w:customStyle="1" w:styleId="WW8Num15z8">
    <w:name w:val="WW8Num15z8"/>
    <w:rsid w:val="009B00D5"/>
  </w:style>
  <w:style w:type="character" w:customStyle="1" w:styleId="WW8Num16z0">
    <w:name w:val="WW8Num16z0"/>
    <w:rsid w:val="009B00D5"/>
    <w:rPr>
      <w:rFonts w:hint="default"/>
      <w:spacing w:val="2"/>
      <w:sz w:val="28"/>
      <w:szCs w:val="28"/>
    </w:rPr>
  </w:style>
  <w:style w:type="character" w:customStyle="1" w:styleId="WW8Num16z1">
    <w:name w:val="WW8Num16z1"/>
    <w:rsid w:val="009B00D5"/>
  </w:style>
  <w:style w:type="character" w:customStyle="1" w:styleId="WW8Num16z2">
    <w:name w:val="WW8Num16z2"/>
    <w:rsid w:val="009B00D5"/>
  </w:style>
  <w:style w:type="character" w:customStyle="1" w:styleId="WW8Num16z3">
    <w:name w:val="WW8Num16z3"/>
    <w:rsid w:val="009B00D5"/>
  </w:style>
  <w:style w:type="character" w:customStyle="1" w:styleId="WW8Num16z4">
    <w:name w:val="WW8Num16z4"/>
    <w:rsid w:val="009B00D5"/>
  </w:style>
  <w:style w:type="character" w:customStyle="1" w:styleId="WW8Num16z5">
    <w:name w:val="WW8Num16z5"/>
    <w:rsid w:val="009B00D5"/>
  </w:style>
  <w:style w:type="character" w:customStyle="1" w:styleId="WW8Num16z6">
    <w:name w:val="WW8Num16z6"/>
    <w:rsid w:val="009B00D5"/>
  </w:style>
  <w:style w:type="character" w:customStyle="1" w:styleId="WW8Num16z7">
    <w:name w:val="WW8Num16z7"/>
    <w:rsid w:val="009B00D5"/>
  </w:style>
  <w:style w:type="character" w:customStyle="1" w:styleId="WW8Num16z8">
    <w:name w:val="WW8Num16z8"/>
    <w:rsid w:val="009B00D5"/>
  </w:style>
  <w:style w:type="character" w:customStyle="1" w:styleId="WW8Num17z0">
    <w:name w:val="WW8Num17z0"/>
    <w:rsid w:val="009B00D5"/>
    <w:rPr>
      <w:rFonts w:ascii="Times New Roman" w:hAnsi="Times New Roman" w:cs="Times New Roman" w:hint="default"/>
      <w:strike w:val="0"/>
      <w:dstrike w:val="0"/>
      <w:lang w:val="kk-KZ"/>
    </w:rPr>
  </w:style>
  <w:style w:type="character" w:customStyle="1" w:styleId="WW8Num17z1">
    <w:name w:val="WW8Num17z1"/>
    <w:rsid w:val="009B00D5"/>
  </w:style>
  <w:style w:type="character" w:customStyle="1" w:styleId="WW8Num17z2">
    <w:name w:val="WW8Num17z2"/>
    <w:rsid w:val="009B00D5"/>
  </w:style>
  <w:style w:type="character" w:customStyle="1" w:styleId="WW8Num17z3">
    <w:name w:val="WW8Num17z3"/>
    <w:rsid w:val="009B00D5"/>
  </w:style>
  <w:style w:type="character" w:customStyle="1" w:styleId="WW8Num17z4">
    <w:name w:val="WW8Num17z4"/>
    <w:rsid w:val="009B00D5"/>
  </w:style>
  <w:style w:type="character" w:customStyle="1" w:styleId="WW8Num17z5">
    <w:name w:val="WW8Num17z5"/>
    <w:rsid w:val="009B00D5"/>
  </w:style>
  <w:style w:type="character" w:customStyle="1" w:styleId="WW8Num17z6">
    <w:name w:val="WW8Num17z6"/>
    <w:rsid w:val="009B00D5"/>
  </w:style>
  <w:style w:type="character" w:customStyle="1" w:styleId="WW8Num17z7">
    <w:name w:val="WW8Num17z7"/>
    <w:rsid w:val="009B00D5"/>
  </w:style>
  <w:style w:type="character" w:customStyle="1" w:styleId="WW8Num17z8">
    <w:name w:val="WW8Num17z8"/>
    <w:rsid w:val="009B00D5"/>
  </w:style>
  <w:style w:type="character" w:customStyle="1" w:styleId="31">
    <w:name w:val="Основной шрифт абзаца3"/>
    <w:rsid w:val="009B00D5"/>
  </w:style>
  <w:style w:type="character" w:customStyle="1" w:styleId="11">
    <w:name w:val="Основной шрифт абзаца1"/>
    <w:rsid w:val="009B00D5"/>
  </w:style>
  <w:style w:type="character" w:customStyle="1" w:styleId="12">
    <w:name w:val="Знак примечания1"/>
    <w:rsid w:val="009B00D5"/>
    <w:rPr>
      <w:sz w:val="16"/>
      <w:szCs w:val="16"/>
    </w:rPr>
  </w:style>
  <w:style w:type="character" w:customStyle="1" w:styleId="2">
    <w:name w:val="Основной шрифт абзаца2"/>
    <w:rsid w:val="009B00D5"/>
  </w:style>
  <w:style w:type="character" w:customStyle="1" w:styleId="s0">
    <w:name w:val="s0"/>
    <w:basedOn w:val="11"/>
    <w:rsid w:val="009B00D5"/>
  </w:style>
  <w:style w:type="character" w:customStyle="1" w:styleId="ac">
    <w:name w:val="Верхний колонтитул Знак"/>
    <w:uiPriority w:val="99"/>
    <w:rsid w:val="009B00D5"/>
    <w:rPr>
      <w:rFonts w:ascii="Times New Roman" w:eastAsia="Times New Roman" w:hAnsi="Times New Roman" w:cs="Times New Roman"/>
      <w:lang w:val="en-US"/>
    </w:rPr>
  </w:style>
  <w:style w:type="character" w:customStyle="1" w:styleId="ad">
    <w:name w:val="Нижний колонтитул Знак"/>
    <w:rsid w:val="009B00D5"/>
    <w:rPr>
      <w:rFonts w:ascii="Times New Roman" w:eastAsia="Times New Roman" w:hAnsi="Times New Roman" w:cs="Times New Roman"/>
      <w:lang w:val="en-US"/>
    </w:rPr>
  </w:style>
  <w:style w:type="character" w:customStyle="1" w:styleId="ListLabel1">
    <w:name w:val="ListLabel 1"/>
    <w:rsid w:val="009B00D5"/>
    <w:rPr>
      <w:rFonts w:cs="Times New Roman"/>
    </w:rPr>
  </w:style>
  <w:style w:type="character" w:customStyle="1" w:styleId="ListLabel2">
    <w:name w:val="ListLabel 2"/>
    <w:rsid w:val="009B00D5"/>
    <w:rPr>
      <w:rFonts w:cs="Courier New"/>
    </w:rPr>
  </w:style>
  <w:style w:type="character" w:customStyle="1" w:styleId="ae">
    <w:name w:val="Основной текст Знак"/>
    <w:rsid w:val="009B00D5"/>
    <w:rPr>
      <w:rFonts w:ascii="Times New Roman" w:eastAsia="Times New Roman" w:hAnsi="Times New Roman" w:cs="Times New Roman"/>
      <w:lang w:val="en-US"/>
    </w:rPr>
  </w:style>
  <w:style w:type="character" w:customStyle="1" w:styleId="13">
    <w:name w:val="Верхний колонтитул Знак1"/>
    <w:rsid w:val="009B00D5"/>
    <w:rPr>
      <w:rFonts w:ascii="Times New Roman" w:eastAsia="Times New Roman" w:hAnsi="Times New Roman" w:cs="Times New Roman"/>
      <w:lang w:val="en-US"/>
    </w:rPr>
  </w:style>
  <w:style w:type="character" w:customStyle="1" w:styleId="14">
    <w:name w:val="Нижний колонтитул Знак1"/>
    <w:rsid w:val="009B00D5"/>
    <w:rPr>
      <w:rFonts w:ascii="Times New Roman" w:eastAsia="Times New Roman" w:hAnsi="Times New Roman" w:cs="Times New Roman"/>
      <w:lang w:val="en-US"/>
    </w:rPr>
  </w:style>
  <w:style w:type="character" w:customStyle="1" w:styleId="15">
    <w:name w:val="Текст выноски Знак1"/>
    <w:rsid w:val="009B00D5"/>
    <w:rPr>
      <w:rFonts w:ascii="Tahoma" w:hAnsi="Tahoma" w:cs="Tahoma"/>
      <w:sz w:val="16"/>
      <w:szCs w:val="16"/>
      <w:lang w:val="en-US"/>
    </w:rPr>
  </w:style>
  <w:style w:type="character" w:customStyle="1" w:styleId="16">
    <w:name w:val="Тема примечания Знак1"/>
    <w:rsid w:val="009B00D5"/>
    <w:rPr>
      <w:rFonts w:ascii="Times New Roman" w:eastAsia="Times New Roman" w:hAnsi="Times New Roman" w:cs="Times New Roman"/>
      <w:b/>
      <w:bCs/>
      <w:sz w:val="20"/>
      <w:szCs w:val="20"/>
      <w:lang w:val="en-US"/>
    </w:rPr>
  </w:style>
  <w:style w:type="character" w:customStyle="1" w:styleId="af">
    <w:name w:val="Без интервала Знак"/>
    <w:rsid w:val="009B00D5"/>
    <w:rPr>
      <w:rFonts w:ascii="Calibri" w:eastAsia="Calibri" w:hAnsi="Calibri" w:cs="Calibri"/>
    </w:rPr>
  </w:style>
  <w:style w:type="character" w:customStyle="1" w:styleId="ListLabel3">
    <w:name w:val="ListLabel 3"/>
    <w:rsid w:val="009B00D5"/>
    <w:rPr>
      <w:rFonts w:cs="Times New Roman"/>
      <w:sz w:val="24"/>
      <w:szCs w:val="24"/>
      <w:lang w:val="kk-KZ"/>
    </w:rPr>
  </w:style>
  <w:style w:type="character" w:customStyle="1" w:styleId="ListLabel4">
    <w:name w:val="ListLabel 4"/>
    <w:rsid w:val="009B00D5"/>
    <w:rPr>
      <w:rFonts w:cs="Times New Roman"/>
      <w:sz w:val="28"/>
      <w:szCs w:val="28"/>
    </w:rPr>
  </w:style>
  <w:style w:type="character" w:customStyle="1" w:styleId="ListLabel5">
    <w:name w:val="ListLabel 5"/>
    <w:rsid w:val="009B00D5"/>
    <w:rPr>
      <w:rFonts w:cs="Times New Roman"/>
      <w:i/>
      <w:sz w:val="24"/>
      <w:szCs w:val="24"/>
    </w:rPr>
  </w:style>
  <w:style w:type="character" w:customStyle="1" w:styleId="ListLabel6">
    <w:name w:val="ListLabel 6"/>
    <w:rsid w:val="009B00D5"/>
    <w:rPr>
      <w:rFonts w:eastAsia="Calibri" w:cs="Times New Roman"/>
    </w:rPr>
  </w:style>
  <w:style w:type="character" w:customStyle="1" w:styleId="ListLabel7">
    <w:name w:val="ListLabel 7"/>
    <w:rsid w:val="009B00D5"/>
    <w:rPr>
      <w:rFonts w:cs="Courier New"/>
    </w:rPr>
  </w:style>
  <w:style w:type="character" w:customStyle="1" w:styleId="ListLabel8">
    <w:name w:val="ListLabel 8"/>
    <w:rsid w:val="009B00D5"/>
    <w:rPr>
      <w:rFonts w:eastAsia="Times New Roman" w:cs="Times New Roman"/>
    </w:rPr>
  </w:style>
  <w:style w:type="character" w:customStyle="1" w:styleId="ListLabel9">
    <w:name w:val="ListLabel 9"/>
    <w:rsid w:val="009B00D5"/>
    <w:rPr>
      <w:rFonts w:cs="Times New Roman"/>
      <w:lang w:val="kk-KZ"/>
    </w:rPr>
  </w:style>
  <w:style w:type="character" w:customStyle="1" w:styleId="ListLabel10">
    <w:name w:val="ListLabel 10"/>
    <w:rsid w:val="009B00D5"/>
    <w:rPr>
      <w:rFonts w:cs="Times New Roman"/>
      <w:b w:val="0"/>
      <w:sz w:val="28"/>
      <w:szCs w:val="28"/>
    </w:rPr>
  </w:style>
  <w:style w:type="character" w:customStyle="1" w:styleId="ListLabel11">
    <w:name w:val="ListLabel 11"/>
    <w:rsid w:val="009B00D5"/>
    <w:rPr>
      <w:rFonts w:cs="Times New Roman"/>
      <w:strike w:val="0"/>
      <w:dstrike w:val="0"/>
      <w:lang w:val="kk-KZ"/>
    </w:rPr>
  </w:style>
  <w:style w:type="character" w:styleId="af0">
    <w:name w:val="Hyperlink"/>
    <w:rsid w:val="009B00D5"/>
    <w:rPr>
      <w:color w:val="000080"/>
      <w:u w:val="single"/>
    </w:rPr>
  </w:style>
  <w:style w:type="character" w:customStyle="1" w:styleId="20">
    <w:name w:val="Текст выноски Знак2"/>
    <w:rsid w:val="009B00D5"/>
    <w:rPr>
      <w:rFonts w:ascii="Tahoma" w:hAnsi="Tahoma" w:cs="Tahoma"/>
      <w:kern w:val="1"/>
      <w:sz w:val="16"/>
      <w:szCs w:val="16"/>
    </w:rPr>
  </w:style>
  <w:style w:type="paragraph" w:customStyle="1" w:styleId="af1">
    <w:name w:val="Заголовок"/>
    <w:basedOn w:val="a"/>
    <w:next w:val="a0"/>
    <w:rsid w:val="009B00D5"/>
    <w:pPr>
      <w:keepNext/>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17"/>
    <w:rsid w:val="009B00D5"/>
    <w:pPr>
      <w:suppressAutoHyphens/>
      <w:spacing w:after="120" w:line="276" w:lineRule="auto"/>
    </w:pPr>
    <w:rPr>
      <w:kern w:val="1"/>
      <w:sz w:val="22"/>
      <w:szCs w:val="22"/>
      <w:lang w:val="en-US" w:eastAsia="ar-SA"/>
    </w:rPr>
  </w:style>
  <w:style w:type="character" w:customStyle="1" w:styleId="17">
    <w:name w:val="Основной текст Знак1"/>
    <w:basedOn w:val="a1"/>
    <w:link w:val="a0"/>
    <w:rsid w:val="009B00D5"/>
    <w:rPr>
      <w:rFonts w:ascii="Times New Roman" w:eastAsia="Times New Roman" w:hAnsi="Times New Roman" w:cs="Times New Roman"/>
      <w:kern w:val="1"/>
      <w:lang w:val="en-US" w:eastAsia="ar-SA"/>
    </w:rPr>
  </w:style>
  <w:style w:type="paragraph" w:styleId="af2">
    <w:name w:val="List"/>
    <w:basedOn w:val="a0"/>
    <w:rsid w:val="009B00D5"/>
    <w:rPr>
      <w:rFonts w:cs="Arial"/>
    </w:rPr>
  </w:style>
  <w:style w:type="paragraph" w:customStyle="1" w:styleId="32">
    <w:name w:val="Название3"/>
    <w:basedOn w:val="a"/>
    <w:rsid w:val="009B00D5"/>
    <w:pPr>
      <w:suppressLineNumbers/>
      <w:suppressAutoHyphens/>
      <w:spacing w:before="120" w:after="120" w:line="100" w:lineRule="atLeast"/>
    </w:pPr>
    <w:rPr>
      <w:rFonts w:cs="Arial"/>
      <w:i/>
      <w:iCs/>
      <w:kern w:val="1"/>
      <w:lang w:eastAsia="ar-SA"/>
    </w:rPr>
  </w:style>
  <w:style w:type="paragraph" w:customStyle="1" w:styleId="4">
    <w:name w:val="Указатель4"/>
    <w:basedOn w:val="a"/>
    <w:rsid w:val="009B00D5"/>
    <w:pPr>
      <w:suppressLineNumbers/>
      <w:suppressAutoHyphens/>
      <w:spacing w:line="100" w:lineRule="atLeast"/>
    </w:pPr>
    <w:rPr>
      <w:rFonts w:cs="Arial"/>
      <w:kern w:val="1"/>
      <w:lang w:eastAsia="ar-SA"/>
    </w:rPr>
  </w:style>
  <w:style w:type="paragraph" w:customStyle="1" w:styleId="21">
    <w:name w:val="Название2"/>
    <w:basedOn w:val="a"/>
    <w:rsid w:val="009B00D5"/>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9B00D5"/>
    <w:pPr>
      <w:suppressLineNumbers/>
      <w:suppressAutoHyphens/>
      <w:spacing w:line="100" w:lineRule="atLeast"/>
    </w:pPr>
    <w:rPr>
      <w:rFonts w:cs="Arial"/>
      <w:kern w:val="1"/>
      <w:lang w:eastAsia="ar-SA"/>
    </w:rPr>
  </w:style>
  <w:style w:type="paragraph" w:customStyle="1" w:styleId="18">
    <w:name w:val="Текст примечания1"/>
    <w:basedOn w:val="a"/>
    <w:rsid w:val="009B00D5"/>
    <w:pPr>
      <w:suppressAutoHyphens/>
      <w:spacing w:line="100" w:lineRule="atLeast"/>
    </w:pPr>
    <w:rPr>
      <w:kern w:val="1"/>
      <w:sz w:val="20"/>
      <w:szCs w:val="20"/>
      <w:lang w:eastAsia="ar-SA"/>
    </w:rPr>
  </w:style>
  <w:style w:type="paragraph" w:customStyle="1" w:styleId="19">
    <w:name w:val="Тема примечания1"/>
    <w:basedOn w:val="18"/>
    <w:rsid w:val="009B00D5"/>
    <w:rPr>
      <w:b/>
      <w:bCs/>
    </w:rPr>
  </w:style>
  <w:style w:type="paragraph" w:customStyle="1" w:styleId="1a">
    <w:name w:val="Текст выноски1"/>
    <w:basedOn w:val="a"/>
    <w:rsid w:val="009B00D5"/>
    <w:pPr>
      <w:suppressAutoHyphens/>
      <w:spacing w:line="100" w:lineRule="atLeast"/>
    </w:pPr>
    <w:rPr>
      <w:rFonts w:ascii="Segoe UI" w:hAnsi="Segoe UI" w:cs="Segoe UI"/>
      <w:kern w:val="1"/>
      <w:sz w:val="18"/>
      <w:szCs w:val="18"/>
      <w:lang w:eastAsia="ar-SA"/>
    </w:rPr>
  </w:style>
  <w:style w:type="paragraph" w:customStyle="1" w:styleId="22">
    <w:name w:val="Заголовок2"/>
    <w:basedOn w:val="a"/>
    <w:rsid w:val="009B00D5"/>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b">
    <w:name w:val="Название1"/>
    <w:basedOn w:val="a"/>
    <w:rsid w:val="009B00D5"/>
    <w:pPr>
      <w:suppressLineNumbers/>
      <w:suppressAutoHyphens/>
      <w:spacing w:before="120" w:after="120" w:line="276" w:lineRule="auto"/>
    </w:pPr>
    <w:rPr>
      <w:rFonts w:cs="Arial"/>
      <w:i/>
      <w:iCs/>
      <w:kern w:val="1"/>
      <w:lang w:val="en-US" w:eastAsia="ar-SA"/>
    </w:rPr>
  </w:style>
  <w:style w:type="paragraph" w:customStyle="1" w:styleId="23">
    <w:name w:val="Указатель2"/>
    <w:basedOn w:val="a"/>
    <w:rsid w:val="009B00D5"/>
    <w:pPr>
      <w:suppressLineNumbers/>
      <w:suppressAutoHyphens/>
      <w:spacing w:after="200" w:line="276" w:lineRule="auto"/>
    </w:pPr>
    <w:rPr>
      <w:rFonts w:cs="Arial"/>
      <w:kern w:val="1"/>
      <w:sz w:val="22"/>
      <w:szCs w:val="22"/>
      <w:lang w:val="en-US" w:eastAsia="ar-SA"/>
    </w:rPr>
  </w:style>
  <w:style w:type="paragraph" w:customStyle="1" w:styleId="1c">
    <w:name w:val="Заголовок1"/>
    <w:basedOn w:val="a"/>
    <w:rsid w:val="009B00D5"/>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d">
    <w:name w:val="Указатель1"/>
    <w:basedOn w:val="a"/>
    <w:rsid w:val="009B00D5"/>
    <w:pPr>
      <w:suppressLineNumbers/>
      <w:suppressAutoHyphens/>
      <w:spacing w:after="200" w:line="276" w:lineRule="auto"/>
    </w:pPr>
    <w:rPr>
      <w:rFonts w:cs="Arial"/>
      <w:kern w:val="1"/>
      <w:sz w:val="22"/>
      <w:szCs w:val="22"/>
      <w:lang w:val="en-US" w:eastAsia="ar-SA"/>
    </w:rPr>
  </w:style>
  <w:style w:type="paragraph" w:customStyle="1" w:styleId="1e">
    <w:name w:val="Без интервала1"/>
    <w:rsid w:val="009B00D5"/>
    <w:pPr>
      <w:suppressAutoHyphens/>
      <w:spacing w:after="0" w:line="100" w:lineRule="atLeast"/>
    </w:pPr>
    <w:rPr>
      <w:rFonts w:ascii="Calibri" w:eastAsia="Calibri" w:hAnsi="Calibri" w:cs="Calibri"/>
      <w:kern w:val="1"/>
      <w:lang w:eastAsia="ar-SA"/>
    </w:rPr>
  </w:style>
  <w:style w:type="paragraph" w:customStyle="1" w:styleId="1f">
    <w:name w:val="Абзац списка1"/>
    <w:basedOn w:val="a"/>
    <w:rsid w:val="009B00D5"/>
    <w:pPr>
      <w:suppressAutoHyphens/>
      <w:spacing w:after="160" w:line="252" w:lineRule="auto"/>
      <w:ind w:left="720"/>
    </w:pPr>
    <w:rPr>
      <w:rFonts w:ascii="Calibri" w:hAnsi="Calibri" w:cs="Calibri"/>
      <w:kern w:val="1"/>
      <w:sz w:val="22"/>
      <w:szCs w:val="22"/>
      <w:lang w:eastAsia="ar-SA"/>
    </w:rPr>
  </w:style>
  <w:style w:type="paragraph" w:styleId="af3">
    <w:name w:val="header"/>
    <w:basedOn w:val="a"/>
    <w:link w:val="24"/>
    <w:uiPriority w:val="99"/>
    <w:rsid w:val="009B00D5"/>
    <w:pPr>
      <w:suppressLineNumbers/>
      <w:tabs>
        <w:tab w:val="center" w:pos="4819"/>
        <w:tab w:val="right" w:pos="9638"/>
      </w:tabs>
      <w:suppressAutoHyphens/>
      <w:spacing w:line="100" w:lineRule="atLeast"/>
    </w:pPr>
    <w:rPr>
      <w:kern w:val="1"/>
      <w:sz w:val="22"/>
      <w:szCs w:val="22"/>
      <w:lang w:val="en-US" w:eastAsia="ar-SA"/>
    </w:rPr>
  </w:style>
  <w:style w:type="character" w:customStyle="1" w:styleId="24">
    <w:name w:val="Верхний колонтитул Знак2"/>
    <w:basedOn w:val="a1"/>
    <w:link w:val="af3"/>
    <w:uiPriority w:val="99"/>
    <w:rsid w:val="009B00D5"/>
    <w:rPr>
      <w:rFonts w:ascii="Times New Roman" w:eastAsia="Times New Roman" w:hAnsi="Times New Roman" w:cs="Times New Roman"/>
      <w:kern w:val="1"/>
      <w:lang w:val="en-US" w:eastAsia="ar-SA"/>
    </w:rPr>
  </w:style>
  <w:style w:type="paragraph" w:styleId="af4">
    <w:name w:val="footer"/>
    <w:basedOn w:val="a"/>
    <w:link w:val="25"/>
    <w:rsid w:val="009B00D5"/>
    <w:pPr>
      <w:suppressLineNumbers/>
      <w:tabs>
        <w:tab w:val="center" w:pos="4819"/>
        <w:tab w:val="right" w:pos="9638"/>
      </w:tabs>
      <w:suppressAutoHyphens/>
      <w:spacing w:line="100" w:lineRule="atLeast"/>
    </w:pPr>
    <w:rPr>
      <w:kern w:val="1"/>
      <w:sz w:val="22"/>
      <w:szCs w:val="22"/>
      <w:lang w:val="en-US" w:eastAsia="ar-SA"/>
    </w:rPr>
  </w:style>
  <w:style w:type="character" w:customStyle="1" w:styleId="25">
    <w:name w:val="Нижний колонтитул Знак2"/>
    <w:basedOn w:val="a1"/>
    <w:link w:val="af4"/>
    <w:rsid w:val="009B00D5"/>
    <w:rPr>
      <w:rFonts w:ascii="Times New Roman" w:eastAsia="Times New Roman" w:hAnsi="Times New Roman" w:cs="Times New Roman"/>
      <w:kern w:val="1"/>
      <w:lang w:val="en-US" w:eastAsia="ar-SA"/>
    </w:rPr>
  </w:style>
  <w:style w:type="paragraph" w:customStyle="1" w:styleId="af5">
    <w:name w:val="Содержимое таблицы"/>
    <w:basedOn w:val="a"/>
    <w:rsid w:val="009B00D5"/>
    <w:pPr>
      <w:suppressLineNumbers/>
      <w:suppressAutoHyphens/>
      <w:spacing w:after="200" w:line="276" w:lineRule="auto"/>
    </w:pPr>
    <w:rPr>
      <w:kern w:val="1"/>
      <w:sz w:val="22"/>
      <w:szCs w:val="22"/>
      <w:lang w:val="en-US" w:eastAsia="ar-SA"/>
    </w:rPr>
  </w:style>
  <w:style w:type="paragraph" w:customStyle="1" w:styleId="af6">
    <w:name w:val="Заголовок таблицы"/>
    <w:basedOn w:val="af5"/>
    <w:rsid w:val="009B00D5"/>
    <w:pPr>
      <w:jc w:val="center"/>
    </w:pPr>
    <w:rPr>
      <w:b/>
      <w:bCs/>
    </w:rPr>
  </w:style>
  <w:style w:type="paragraph" w:styleId="af7">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
    <w:uiPriority w:val="1"/>
    <w:qFormat/>
    <w:rsid w:val="009B00D5"/>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34">
    <w:name w:val="Текст выноски Знак3"/>
    <w:rsid w:val="009B00D5"/>
    <w:rPr>
      <w:rFonts w:ascii="Tahoma" w:hAnsi="Tahoma" w:cs="Tahoma"/>
      <w:kern w:val="1"/>
      <w:sz w:val="16"/>
      <w:szCs w:val="16"/>
      <w:lang w:val="x-none" w:eastAsia="ar-SA"/>
    </w:rPr>
  </w:style>
  <w:style w:type="paragraph" w:styleId="af8">
    <w:name w:val="footnote text"/>
    <w:basedOn w:val="a"/>
    <w:link w:val="af9"/>
    <w:uiPriority w:val="99"/>
    <w:semiHidden/>
    <w:unhideWhenUsed/>
    <w:rsid w:val="009B00D5"/>
    <w:pPr>
      <w:suppressAutoHyphens/>
      <w:spacing w:line="100" w:lineRule="atLeast"/>
    </w:pPr>
    <w:rPr>
      <w:kern w:val="1"/>
      <w:sz w:val="20"/>
      <w:szCs w:val="20"/>
      <w:lang w:eastAsia="ar-SA"/>
    </w:rPr>
  </w:style>
  <w:style w:type="character" w:customStyle="1" w:styleId="af9">
    <w:name w:val="Текст сноски Знак"/>
    <w:basedOn w:val="a1"/>
    <w:link w:val="af8"/>
    <w:uiPriority w:val="99"/>
    <w:semiHidden/>
    <w:rsid w:val="009B00D5"/>
    <w:rPr>
      <w:rFonts w:ascii="Times New Roman" w:eastAsia="Times New Roman" w:hAnsi="Times New Roman" w:cs="Times New Roman"/>
      <w:kern w:val="1"/>
      <w:sz w:val="20"/>
      <w:szCs w:val="20"/>
      <w:lang w:eastAsia="ar-SA"/>
    </w:rPr>
  </w:style>
  <w:style w:type="character" w:styleId="afa">
    <w:name w:val="footnote reference"/>
    <w:uiPriority w:val="99"/>
    <w:semiHidden/>
    <w:unhideWhenUsed/>
    <w:rsid w:val="009B00D5"/>
    <w:rPr>
      <w:vertAlign w:val="superscript"/>
    </w:rPr>
  </w:style>
  <w:style w:type="character" w:customStyle="1" w:styleId="40">
    <w:name w:val="Основной шрифт абзаца4"/>
    <w:rsid w:val="009B00D5"/>
  </w:style>
  <w:style w:type="character" w:customStyle="1" w:styleId="26">
    <w:name w:val="Знак примечания2"/>
    <w:rsid w:val="009B00D5"/>
    <w:rPr>
      <w:sz w:val="16"/>
      <w:szCs w:val="16"/>
    </w:rPr>
  </w:style>
  <w:style w:type="paragraph" w:customStyle="1" w:styleId="27">
    <w:name w:val="Текст примечания2"/>
    <w:basedOn w:val="a"/>
    <w:rsid w:val="009B00D5"/>
    <w:pPr>
      <w:suppressAutoHyphens/>
      <w:spacing w:line="100" w:lineRule="atLeast"/>
    </w:pPr>
    <w:rPr>
      <w:kern w:val="1"/>
      <w:sz w:val="20"/>
      <w:szCs w:val="20"/>
      <w:lang w:eastAsia="ar-SA"/>
    </w:rPr>
  </w:style>
  <w:style w:type="paragraph" w:customStyle="1" w:styleId="28">
    <w:name w:val="Тема примечания2"/>
    <w:basedOn w:val="27"/>
    <w:rsid w:val="009B00D5"/>
    <w:rPr>
      <w:b/>
      <w:bCs/>
    </w:rPr>
  </w:style>
  <w:style w:type="paragraph" w:customStyle="1" w:styleId="29">
    <w:name w:val="Текст выноски2"/>
    <w:basedOn w:val="a"/>
    <w:rsid w:val="009B00D5"/>
    <w:pPr>
      <w:suppressAutoHyphens/>
      <w:spacing w:line="100" w:lineRule="atLeast"/>
    </w:pPr>
    <w:rPr>
      <w:rFonts w:ascii="Segoe UI" w:hAnsi="Segoe UI" w:cs="Segoe UI"/>
      <w:kern w:val="1"/>
      <w:sz w:val="18"/>
      <w:szCs w:val="18"/>
      <w:lang w:eastAsia="ar-SA"/>
    </w:rPr>
  </w:style>
  <w:style w:type="paragraph" w:customStyle="1" w:styleId="35">
    <w:name w:val="Без интервала3"/>
    <w:rsid w:val="009B00D5"/>
    <w:pPr>
      <w:suppressAutoHyphens/>
      <w:spacing w:after="0" w:line="100" w:lineRule="atLeast"/>
    </w:pPr>
    <w:rPr>
      <w:rFonts w:ascii="Calibri" w:eastAsia="Calibri" w:hAnsi="Calibri" w:cs="Calibri"/>
      <w:kern w:val="1"/>
      <w:lang w:eastAsia="ar-SA"/>
    </w:rPr>
  </w:style>
  <w:style w:type="paragraph" w:customStyle="1" w:styleId="2a">
    <w:name w:val="Абзац списка2"/>
    <w:basedOn w:val="a"/>
    <w:rsid w:val="009B00D5"/>
    <w:pPr>
      <w:suppressAutoHyphens/>
      <w:spacing w:after="160" w:line="252" w:lineRule="auto"/>
      <w:ind w:left="720"/>
    </w:pPr>
    <w:rPr>
      <w:rFonts w:ascii="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44020</Words>
  <Characters>250917</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Жакенова Эльмира Дулатбековна</cp:lastModifiedBy>
  <cp:revision>10</cp:revision>
  <dcterms:created xsi:type="dcterms:W3CDTF">2019-11-25T11:42:00Z</dcterms:created>
  <dcterms:modified xsi:type="dcterms:W3CDTF">2021-11-04T11:57:00Z</dcterms:modified>
</cp:coreProperties>
</file>